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175137" w:rsidP="00F47A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2E9C" w:rsidRDefault="007A2E9C" w:rsidP="001751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11C9" w:rsidRPr="003F7666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211C9" w:rsidRPr="003F7666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2211C9" w:rsidRPr="003F7666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от 13 ноября 2019 года №2704 «Об утверждении </w:t>
      </w:r>
      <w:proofErr w:type="gramStart"/>
      <w:r w:rsidRPr="003F766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b/>
          <w:sz w:val="28"/>
          <w:szCs w:val="28"/>
        </w:rPr>
        <w:t xml:space="preserve"> </w:t>
      </w:r>
    </w:p>
    <w:p w:rsidR="002211C9" w:rsidRPr="003F7666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BB29E7" w:rsidRDefault="002211C9" w:rsidP="002211C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3F7666">
        <w:rPr>
          <w:rFonts w:ascii="Times New Roman" w:hAnsi="Times New Roman"/>
          <w:b/>
          <w:sz w:val="28"/>
          <w:szCs w:val="28"/>
        </w:rPr>
        <w:t xml:space="preserve">«Дети Геленджика» на 2020-2025 годы» </w:t>
      </w:r>
      <w:r w:rsidR="00BB29E7">
        <w:rPr>
          <w:rFonts w:ascii="Times New Roman" w:hAnsi="Times New Roman"/>
          <w:b/>
          <w:sz w:val="28"/>
          <w:szCs w:val="28"/>
        </w:rPr>
        <w:t>(в редакции постановления</w:t>
      </w:r>
      <w:proofErr w:type="gramEnd"/>
    </w:p>
    <w:p w:rsidR="00BB29E7" w:rsidRDefault="00BB29E7" w:rsidP="002211C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2211C9" w:rsidRPr="003F7666" w:rsidRDefault="00CD56BD" w:rsidP="002211C9">
      <w:pPr>
        <w:pStyle w:val="a3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город-курорт Геленджик от </w:t>
      </w:r>
      <w:r w:rsidR="00166ABB">
        <w:rPr>
          <w:rFonts w:ascii="Times New Roman" w:hAnsi="Times New Roman"/>
          <w:b/>
          <w:sz w:val="28"/>
          <w:szCs w:val="28"/>
        </w:rPr>
        <w:t>3 декабря</w:t>
      </w:r>
      <w:r w:rsidR="00BB29E7">
        <w:rPr>
          <w:rFonts w:ascii="Times New Roman" w:hAnsi="Times New Roman"/>
          <w:b/>
          <w:sz w:val="28"/>
          <w:szCs w:val="28"/>
        </w:rPr>
        <w:t xml:space="preserve"> 2020 года №</w:t>
      </w:r>
      <w:r w:rsidR="00B93E43">
        <w:rPr>
          <w:rFonts w:ascii="Times New Roman" w:hAnsi="Times New Roman"/>
          <w:b/>
          <w:sz w:val="28"/>
          <w:szCs w:val="28"/>
        </w:rPr>
        <w:t>2566</w:t>
      </w:r>
      <w:r w:rsidR="00BB29E7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175137" w:rsidRPr="003F7666" w:rsidRDefault="00175137" w:rsidP="0017513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211C9" w:rsidRPr="003F7666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</w:r>
      <w:proofErr w:type="gramStart"/>
      <w:r w:rsidR="00462752">
        <w:rPr>
          <w:rFonts w:ascii="Times New Roman" w:hAnsi="Times New Roman"/>
          <w:sz w:val="28"/>
          <w:szCs w:val="28"/>
        </w:rPr>
        <w:t xml:space="preserve">В связи с изменением объема финансирования </w:t>
      </w:r>
      <w:r w:rsidRPr="003F7666">
        <w:rPr>
          <w:rFonts w:ascii="Times New Roman" w:hAnsi="Times New Roman"/>
          <w:sz w:val="28"/>
          <w:szCs w:val="28"/>
        </w:rPr>
        <w:t>муниципальной пр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>граммы муниципального образования город-курорт Геленджик «Дети Геле</w:t>
      </w:r>
      <w:r w:rsidRPr="003F7666">
        <w:rPr>
          <w:rFonts w:ascii="Times New Roman" w:hAnsi="Times New Roman"/>
          <w:sz w:val="28"/>
          <w:szCs w:val="28"/>
        </w:rPr>
        <w:t>н</w:t>
      </w:r>
      <w:r w:rsidRPr="003F7666">
        <w:rPr>
          <w:rFonts w:ascii="Times New Roman" w:hAnsi="Times New Roman"/>
          <w:sz w:val="28"/>
          <w:szCs w:val="28"/>
        </w:rPr>
        <w:t>джика» на 2020-2025 годы»</w:t>
      </w:r>
      <w:r w:rsidR="00462752">
        <w:rPr>
          <w:rFonts w:ascii="Times New Roman" w:hAnsi="Times New Roman"/>
          <w:sz w:val="28"/>
          <w:szCs w:val="28"/>
        </w:rPr>
        <w:t>,</w:t>
      </w:r>
      <w:r w:rsidRPr="003F7666">
        <w:rPr>
          <w:rFonts w:ascii="Times New Roman" w:hAnsi="Times New Roman"/>
          <w:sz w:val="28"/>
          <w:szCs w:val="28"/>
        </w:rPr>
        <w:t xml:space="preserve"> в соответстви</w:t>
      </w:r>
      <w:r w:rsidR="00462752">
        <w:rPr>
          <w:rFonts w:ascii="Times New Roman" w:hAnsi="Times New Roman"/>
          <w:sz w:val="28"/>
          <w:szCs w:val="28"/>
        </w:rPr>
        <w:t>и</w:t>
      </w:r>
      <w:r w:rsidRPr="003F7666">
        <w:rPr>
          <w:rFonts w:ascii="Times New Roman" w:hAnsi="Times New Roman"/>
          <w:sz w:val="28"/>
          <w:szCs w:val="28"/>
        </w:rPr>
        <w:t xml:space="preserve"> </w:t>
      </w:r>
      <w:r w:rsidR="00E5709F">
        <w:rPr>
          <w:rFonts w:ascii="Times New Roman" w:hAnsi="Times New Roman"/>
          <w:sz w:val="28"/>
          <w:szCs w:val="28"/>
        </w:rPr>
        <w:t xml:space="preserve">с </w:t>
      </w:r>
      <w:r w:rsidR="00303A09">
        <w:rPr>
          <w:rFonts w:ascii="Times New Roman" w:hAnsi="Times New Roman"/>
          <w:sz w:val="28"/>
          <w:szCs w:val="28"/>
        </w:rPr>
        <w:t>решением</w:t>
      </w:r>
      <w:r w:rsidR="00E5709F" w:rsidRPr="00E5709F">
        <w:rPr>
          <w:rFonts w:ascii="Times New Roman" w:hAnsi="Times New Roman"/>
          <w:sz w:val="28"/>
          <w:szCs w:val="28"/>
        </w:rPr>
        <w:t xml:space="preserve"> Думы муниципальн</w:t>
      </w:r>
      <w:r w:rsidR="00E5709F" w:rsidRPr="00E5709F">
        <w:rPr>
          <w:rFonts w:ascii="Times New Roman" w:hAnsi="Times New Roman"/>
          <w:sz w:val="28"/>
          <w:szCs w:val="28"/>
        </w:rPr>
        <w:t>о</w:t>
      </w:r>
      <w:r w:rsidR="00E5709F" w:rsidRPr="00E5709F">
        <w:rPr>
          <w:rFonts w:ascii="Times New Roman" w:hAnsi="Times New Roman"/>
          <w:sz w:val="28"/>
          <w:szCs w:val="28"/>
        </w:rPr>
        <w:t>го образования город-курорт</w:t>
      </w:r>
      <w:r w:rsidR="00BB5690">
        <w:rPr>
          <w:rFonts w:ascii="Times New Roman" w:hAnsi="Times New Roman"/>
          <w:sz w:val="28"/>
          <w:szCs w:val="28"/>
        </w:rPr>
        <w:t xml:space="preserve"> </w:t>
      </w:r>
      <w:r w:rsidR="00E5709F" w:rsidRPr="00E5709F">
        <w:rPr>
          <w:rFonts w:ascii="Times New Roman" w:hAnsi="Times New Roman"/>
          <w:sz w:val="28"/>
          <w:szCs w:val="28"/>
        </w:rPr>
        <w:t xml:space="preserve">Геленджик от </w:t>
      </w:r>
      <w:r w:rsidR="00303A09">
        <w:rPr>
          <w:rFonts w:ascii="Times New Roman" w:hAnsi="Times New Roman"/>
          <w:sz w:val="28"/>
          <w:szCs w:val="28"/>
        </w:rPr>
        <w:t>20</w:t>
      </w:r>
      <w:r w:rsidR="009F6541">
        <w:rPr>
          <w:rFonts w:ascii="Times New Roman" w:hAnsi="Times New Roman"/>
          <w:sz w:val="28"/>
          <w:szCs w:val="28"/>
        </w:rPr>
        <w:t xml:space="preserve"> </w:t>
      </w:r>
      <w:r w:rsidR="00303A09">
        <w:rPr>
          <w:rFonts w:ascii="Times New Roman" w:hAnsi="Times New Roman"/>
          <w:sz w:val="28"/>
          <w:szCs w:val="28"/>
        </w:rPr>
        <w:t>дека</w:t>
      </w:r>
      <w:r w:rsidR="009F6541">
        <w:rPr>
          <w:rFonts w:ascii="Times New Roman" w:hAnsi="Times New Roman"/>
          <w:sz w:val="28"/>
          <w:szCs w:val="28"/>
        </w:rPr>
        <w:t>бря</w:t>
      </w:r>
      <w:r w:rsidR="00E5709F" w:rsidRPr="00BB29E7">
        <w:rPr>
          <w:rFonts w:ascii="Times New Roman" w:hAnsi="Times New Roman"/>
          <w:sz w:val="28"/>
          <w:szCs w:val="28"/>
        </w:rPr>
        <w:t xml:space="preserve"> 20</w:t>
      </w:r>
      <w:r w:rsidR="00303A09">
        <w:rPr>
          <w:rFonts w:ascii="Times New Roman" w:hAnsi="Times New Roman"/>
          <w:sz w:val="28"/>
          <w:szCs w:val="28"/>
        </w:rPr>
        <w:t>19 года</w:t>
      </w:r>
      <w:r w:rsidR="0009594B">
        <w:rPr>
          <w:rFonts w:ascii="Times New Roman" w:hAnsi="Times New Roman"/>
          <w:sz w:val="28"/>
          <w:szCs w:val="28"/>
        </w:rPr>
        <w:t xml:space="preserve"> </w:t>
      </w:r>
      <w:r w:rsidR="00E5709F" w:rsidRPr="00BB29E7">
        <w:rPr>
          <w:rFonts w:ascii="Times New Roman" w:hAnsi="Times New Roman"/>
          <w:sz w:val="28"/>
          <w:szCs w:val="28"/>
        </w:rPr>
        <w:t>№</w:t>
      </w:r>
      <w:r w:rsidR="00303A09">
        <w:rPr>
          <w:rFonts w:ascii="Times New Roman" w:hAnsi="Times New Roman"/>
          <w:sz w:val="28"/>
          <w:szCs w:val="28"/>
        </w:rPr>
        <w:t>187</w:t>
      </w:r>
      <w:r w:rsidR="00797AA3">
        <w:rPr>
          <w:rFonts w:ascii="Times New Roman" w:hAnsi="Times New Roman"/>
          <w:sz w:val="28"/>
          <w:szCs w:val="28"/>
        </w:rPr>
        <w:t xml:space="preserve"> </w:t>
      </w:r>
      <w:r w:rsidR="00F5260A">
        <w:rPr>
          <w:rFonts w:ascii="Times New Roman" w:hAnsi="Times New Roman"/>
          <w:sz w:val="28"/>
          <w:szCs w:val="28"/>
        </w:rPr>
        <w:t xml:space="preserve">        </w:t>
      </w:r>
      <w:r w:rsidR="00E5709F" w:rsidRPr="00E5709F">
        <w:rPr>
          <w:rFonts w:ascii="Times New Roman" w:hAnsi="Times New Roman"/>
          <w:sz w:val="28"/>
          <w:szCs w:val="28"/>
        </w:rPr>
        <w:t>«О бюджете муниципального обр</w:t>
      </w:r>
      <w:r w:rsidR="003E7E72">
        <w:rPr>
          <w:rFonts w:ascii="Times New Roman" w:hAnsi="Times New Roman"/>
          <w:sz w:val="28"/>
          <w:szCs w:val="28"/>
        </w:rPr>
        <w:t>азования город-курорт Геленджик</w:t>
      </w:r>
      <w:r w:rsidR="0009594B">
        <w:rPr>
          <w:rFonts w:ascii="Times New Roman" w:hAnsi="Times New Roman"/>
          <w:sz w:val="28"/>
          <w:szCs w:val="28"/>
        </w:rPr>
        <w:t xml:space="preserve"> </w:t>
      </w:r>
      <w:r w:rsidR="0052652D">
        <w:rPr>
          <w:rFonts w:ascii="Times New Roman" w:hAnsi="Times New Roman"/>
          <w:sz w:val="28"/>
          <w:szCs w:val="28"/>
        </w:rPr>
        <w:t xml:space="preserve">               на</w:t>
      </w:r>
      <w:r w:rsidR="00F5260A">
        <w:rPr>
          <w:rFonts w:ascii="Times New Roman" w:hAnsi="Times New Roman"/>
          <w:sz w:val="28"/>
          <w:szCs w:val="28"/>
        </w:rPr>
        <w:t xml:space="preserve"> </w:t>
      </w:r>
      <w:r w:rsidR="00E5709F" w:rsidRPr="00E5709F">
        <w:rPr>
          <w:rFonts w:ascii="Times New Roman" w:hAnsi="Times New Roman"/>
          <w:sz w:val="28"/>
          <w:szCs w:val="28"/>
        </w:rPr>
        <w:t>2020 год и на плановый период 2021 и 2022 годов»</w:t>
      </w:r>
      <w:r w:rsidR="00303A09">
        <w:rPr>
          <w:rFonts w:ascii="Times New Roman" w:hAnsi="Times New Roman"/>
          <w:sz w:val="28"/>
          <w:szCs w:val="28"/>
        </w:rPr>
        <w:t xml:space="preserve"> (в редакции</w:t>
      </w:r>
      <w:r w:rsidR="0009594B">
        <w:rPr>
          <w:rFonts w:ascii="Times New Roman" w:hAnsi="Times New Roman"/>
          <w:sz w:val="28"/>
          <w:szCs w:val="28"/>
        </w:rPr>
        <w:t xml:space="preserve"> </w:t>
      </w:r>
      <w:r w:rsidR="00CE1C92">
        <w:rPr>
          <w:rFonts w:ascii="Times New Roman" w:hAnsi="Times New Roman"/>
          <w:sz w:val="28"/>
          <w:szCs w:val="28"/>
        </w:rPr>
        <w:t xml:space="preserve">               </w:t>
      </w:r>
      <w:r w:rsidR="00BE3FFB">
        <w:rPr>
          <w:rFonts w:ascii="Times New Roman" w:hAnsi="Times New Roman"/>
          <w:sz w:val="28"/>
          <w:szCs w:val="28"/>
        </w:rPr>
        <w:t>решения Думы</w:t>
      </w:r>
      <w:r w:rsidR="00BE3FFB" w:rsidRPr="00BE3FFB">
        <w:rPr>
          <w:rFonts w:ascii="Times New Roman" w:hAnsi="Times New Roman"/>
          <w:sz w:val="28"/>
          <w:szCs w:val="28"/>
        </w:rPr>
        <w:t xml:space="preserve"> </w:t>
      </w:r>
      <w:r w:rsidR="00BE3FFB" w:rsidRPr="00E5709F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  <w:r w:rsidR="00BE3FFB">
        <w:rPr>
          <w:rFonts w:ascii="Times New Roman" w:hAnsi="Times New Roman"/>
          <w:sz w:val="28"/>
          <w:szCs w:val="28"/>
        </w:rPr>
        <w:t xml:space="preserve"> </w:t>
      </w:r>
      <w:r w:rsidR="00BE3FFB" w:rsidRPr="00E5709F">
        <w:rPr>
          <w:rFonts w:ascii="Times New Roman" w:hAnsi="Times New Roman"/>
          <w:sz w:val="28"/>
          <w:szCs w:val="28"/>
        </w:rPr>
        <w:t xml:space="preserve">Геленджик </w:t>
      </w:r>
      <w:r w:rsidR="00CE1C92">
        <w:rPr>
          <w:rFonts w:ascii="Times New Roman" w:hAnsi="Times New Roman"/>
          <w:sz w:val="28"/>
          <w:szCs w:val="28"/>
        </w:rPr>
        <w:t xml:space="preserve">          </w:t>
      </w:r>
      <w:r w:rsidR="00BE3FFB" w:rsidRPr="00E5709F">
        <w:rPr>
          <w:rFonts w:ascii="Times New Roman" w:hAnsi="Times New Roman"/>
          <w:sz w:val="28"/>
          <w:szCs w:val="28"/>
        </w:rPr>
        <w:t>от</w:t>
      </w:r>
      <w:r w:rsidR="00CF6D17">
        <w:rPr>
          <w:rFonts w:ascii="Times New Roman" w:hAnsi="Times New Roman"/>
          <w:sz w:val="28"/>
          <w:szCs w:val="28"/>
        </w:rPr>
        <w:t xml:space="preserve"> </w:t>
      </w:r>
      <w:r w:rsidR="000C4153">
        <w:rPr>
          <w:rFonts w:ascii="Times New Roman" w:hAnsi="Times New Roman"/>
          <w:sz w:val="28"/>
          <w:szCs w:val="28"/>
        </w:rPr>
        <w:t>18 декабря</w:t>
      </w:r>
      <w:proofErr w:type="gramEnd"/>
      <w:r w:rsidR="00F526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C95">
        <w:rPr>
          <w:rFonts w:ascii="Times New Roman" w:hAnsi="Times New Roman"/>
          <w:sz w:val="28"/>
          <w:szCs w:val="28"/>
        </w:rPr>
        <w:t>2020 года №</w:t>
      </w:r>
      <w:r w:rsidR="000C4153">
        <w:rPr>
          <w:rFonts w:ascii="Times New Roman" w:hAnsi="Times New Roman"/>
          <w:sz w:val="28"/>
          <w:szCs w:val="28"/>
        </w:rPr>
        <w:t>313</w:t>
      </w:r>
      <w:r w:rsidR="00BE3FFB">
        <w:rPr>
          <w:rFonts w:ascii="Times New Roman" w:hAnsi="Times New Roman"/>
          <w:sz w:val="28"/>
          <w:szCs w:val="28"/>
        </w:rPr>
        <w:t>)</w:t>
      </w:r>
      <w:r w:rsidR="00A62C14">
        <w:rPr>
          <w:rFonts w:ascii="Times New Roman" w:hAnsi="Times New Roman"/>
          <w:sz w:val="28"/>
          <w:szCs w:val="28"/>
        </w:rPr>
        <w:t xml:space="preserve">, </w:t>
      </w:r>
      <w:r w:rsidR="00A62C14" w:rsidRPr="00A62C14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</w:t>
      </w:r>
      <w:r w:rsidR="00F5260A">
        <w:rPr>
          <w:rFonts w:ascii="Times New Roman" w:hAnsi="Times New Roman"/>
          <w:sz w:val="28"/>
          <w:szCs w:val="28"/>
        </w:rPr>
        <w:t xml:space="preserve">                    </w:t>
      </w:r>
      <w:r w:rsidR="00A62C14" w:rsidRPr="00A62C14">
        <w:rPr>
          <w:rFonts w:ascii="Times New Roman" w:hAnsi="Times New Roman"/>
          <w:sz w:val="28"/>
          <w:szCs w:val="28"/>
        </w:rPr>
        <w:t>город-курорт Геленджик</w:t>
      </w:r>
      <w:r w:rsidR="00501605">
        <w:rPr>
          <w:rFonts w:ascii="Times New Roman" w:hAnsi="Times New Roman"/>
          <w:sz w:val="28"/>
          <w:szCs w:val="28"/>
        </w:rPr>
        <w:t xml:space="preserve"> </w:t>
      </w:r>
      <w:r w:rsidR="00427C7D">
        <w:rPr>
          <w:rFonts w:ascii="Times New Roman" w:hAnsi="Times New Roman"/>
          <w:sz w:val="28"/>
          <w:szCs w:val="28"/>
        </w:rPr>
        <w:t>от 25</w:t>
      </w:r>
      <w:r w:rsidR="00427C7D" w:rsidRPr="00427C7D">
        <w:rPr>
          <w:rFonts w:ascii="Times New Roman" w:hAnsi="Times New Roman"/>
          <w:sz w:val="28"/>
          <w:szCs w:val="28"/>
        </w:rPr>
        <w:t xml:space="preserve"> </w:t>
      </w:r>
      <w:r w:rsidR="00427C7D">
        <w:rPr>
          <w:rFonts w:ascii="Times New Roman" w:hAnsi="Times New Roman"/>
          <w:sz w:val="28"/>
          <w:szCs w:val="28"/>
        </w:rPr>
        <w:t xml:space="preserve">декабря 2020 года №331 </w:t>
      </w:r>
      <w:r w:rsidR="00427C7D" w:rsidRPr="00427C7D">
        <w:rPr>
          <w:rFonts w:ascii="Times New Roman" w:hAnsi="Times New Roman"/>
          <w:sz w:val="28"/>
          <w:szCs w:val="28"/>
        </w:rPr>
        <w:t>«О бюджете муниц</w:t>
      </w:r>
      <w:r w:rsidR="00427C7D" w:rsidRPr="00427C7D">
        <w:rPr>
          <w:rFonts w:ascii="Times New Roman" w:hAnsi="Times New Roman"/>
          <w:sz w:val="28"/>
          <w:szCs w:val="28"/>
        </w:rPr>
        <w:t>и</w:t>
      </w:r>
      <w:r w:rsidR="00427C7D" w:rsidRPr="00427C7D">
        <w:rPr>
          <w:rFonts w:ascii="Times New Roman" w:hAnsi="Times New Roman"/>
          <w:sz w:val="28"/>
          <w:szCs w:val="28"/>
        </w:rPr>
        <w:t>пального образования город-курорт Геленджик</w:t>
      </w:r>
      <w:r w:rsidR="00427C7D">
        <w:rPr>
          <w:rFonts w:ascii="Times New Roman" w:hAnsi="Times New Roman"/>
          <w:sz w:val="28"/>
          <w:szCs w:val="28"/>
        </w:rPr>
        <w:t xml:space="preserve"> на </w:t>
      </w:r>
      <w:r w:rsidR="00691B8C">
        <w:rPr>
          <w:rFonts w:ascii="Times New Roman" w:hAnsi="Times New Roman"/>
          <w:sz w:val="28"/>
          <w:szCs w:val="28"/>
        </w:rPr>
        <w:t>2021 год и на плановый п</w:t>
      </w:r>
      <w:r w:rsidR="00691B8C">
        <w:rPr>
          <w:rFonts w:ascii="Times New Roman" w:hAnsi="Times New Roman"/>
          <w:sz w:val="28"/>
          <w:szCs w:val="28"/>
        </w:rPr>
        <w:t>е</w:t>
      </w:r>
      <w:r w:rsidR="00691B8C">
        <w:rPr>
          <w:rFonts w:ascii="Times New Roman" w:hAnsi="Times New Roman"/>
          <w:sz w:val="28"/>
          <w:szCs w:val="28"/>
        </w:rPr>
        <w:t>риод 2022 и 2023</w:t>
      </w:r>
      <w:r w:rsidR="00427C7D" w:rsidRPr="00427C7D">
        <w:rPr>
          <w:rFonts w:ascii="Times New Roman" w:hAnsi="Times New Roman"/>
          <w:sz w:val="28"/>
          <w:szCs w:val="28"/>
        </w:rPr>
        <w:t xml:space="preserve"> годов»</w:t>
      </w:r>
      <w:r w:rsidR="003F68C8">
        <w:rPr>
          <w:rFonts w:ascii="Times New Roman" w:hAnsi="Times New Roman"/>
          <w:sz w:val="28"/>
          <w:szCs w:val="28"/>
        </w:rPr>
        <w:t>,</w:t>
      </w:r>
      <w:r w:rsidRPr="003F7666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6 октября 2003 го</w:t>
      </w:r>
      <w:r w:rsidR="002A4B78">
        <w:rPr>
          <w:rFonts w:ascii="Times New Roman" w:hAnsi="Times New Roman"/>
          <w:sz w:val="28"/>
          <w:szCs w:val="28"/>
        </w:rPr>
        <w:t>да</w:t>
      </w:r>
      <w:r w:rsidR="00BA757C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</w:t>
      </w:r>
      <w:r w:rsidR="002A4B78">
        <w:rPr>
          <w:rFonts w:ascii="Times New Roman" w:hAnsi="Times New Roman"/>
          <w:sz w:val="28"/>
          <w:szCs w:val="28"/>
        </w:rPr>
        <w:t>управления</w:t>
      </w:r>
      <w:r w:rsidR="00B2542E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в</w:t>
      </w:r>
      <w:r w:rsidR="00B2542E">
        <w:rPr>
          <w:rFonts w:ascii="Times New Roman" w:hAnsi="Times New Roman"/>
          <w:sz w:val="28"/>
          <w:szCs w:val="28"/>
        </w:rPr>
        <w:t xml:space="preserve"> </w:t>
      </w:r>
      <w:r w:rsidR="002A4B78">
        <w:rPr>
          <w:rFonts w:ascii="Times New Roman" w:hAnsi="Times New Roman"/>
          <w:sz w:val="28"/>
          <w:szCs w:val="28"/>
        </w:rPr>
        <w:t>Российской</w:t>
      </w:r>
      <w:r w:rsidR="00B2542E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Федерации» (в редакции Федерального</w:t>
      </w:r>
      <w:r w:rsidR="00B2542E">
        <w:rPr>
          <w:rFonts w:ascii="Times New Roman" w:hAnsi="Times New Roman"/>
          <w:sz w:val="28"/>
          <w:szCs w:val="28"/>
        </w:rPr>
        <w:t xml:space="preserve"> </w:t>
      </w:r>
      <w:r w:rsidR="002A4B78">
        <w:rPr>
          <w:rFonts w:ascii="Times New Roman" w:hAnsi="Times New Roman"/>
          <w:sz w:val="28"/>
          <w:szCs w:val="28"/>
        </w:rPr>
        <w:t xml:space="preserve">          </w:t>
      </w:r>
      <w:r w:rsidRPr="003F7666">
        <w:rPr>
          <w:rFonts w:ascii="Times New Roman" w:hAnsi="Times New Roman"/>
          <w:sz w:val="28"/>
          <w:szCs w:val="28"/>
        </w:rPr>
        <w:t>закона</w:t>
      </w:r>
      <w:r w:rsidR="00797AA3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от </w:t>
      </w:r>
      <w:r w:rsidR="00A1333B">
        <w:rPr>
          <w:rFonts w:ascii="Times New Roman" w:hAnsi="Times New Roman"/>
          <w:sz w:val="28"/>
          <w:szCs w:val="28"/>
        </w:rPr>
        <w:t>2</w:t>
      </w:r>
      <w:r w:rsidR="00A86E83">
        <w:rPr>
          <w:rFonts w:ascii="Times New Roman" w:hAnsi="Times New Roman"/>
          <w:sz w:val="28"/>
          <w:szCs w:val="28"/>
        </w:rPr>
        <w:t>9</w:t>
      </w:r>
      <w:r w:rsidR="00A4698A">
        <w:rPr>
          <w:rFonts w:ascii="Times New Roman" w:hAnsi="Times New Roman"/>
          <w:sz w:val="28"/>
          <w:szCs w:val="28"/>
        </w:rPr>
        <w:t xml:space="preserve"> </w:t>
      </w:r>
      <w:r w:rsidR="00A1333B">
        <w:rPr>
          <w:rFonts w:ascii="Times New Roman" w:hAnsi="Times New Roman"/>
          <w:sz w:val="28"/>
          <w:szCs w:val="28"/>
        </w:rPr>
        <w:t>дека</w:t>
      </w:r>
      <w:r w:rsidR="00A4698A">
        <w:rPr>
          <w:rFonts w:ascii="Times New Roman" w:hAnsi="Times New Roman"/>
          <w:sz w:val="28"/>
          <w:szCs w:val="28"/>
        </w:rPr>
        <w:t>бря</w:t>
      </w:r>
      <w:proofErr w:type="gramEnd"/>
      <w:r w:rsidR="00EC5C9B">
        <w:rPr>
          <w:rFonts w:ascii="Times New Roman" w:hAnsi="Times New Roman"/>
          <w:sz w:val="28"/>
          <w:szCs w:val="28"/>
        </w:rPr>
        <w:t xml:space="preserve"> </w:t>
      </w:r>
      <w:r w:rsidRPr="001D1C69">
        <w:rPr>
          <w:rFonts w:ascii="Times New Roman" w:hAnsi="Times New Roman"/>
          <w:sz w:val="28"/>
          <w:szCs w:val="28"/>
        </w:rPr>
        <w:t>20</w:t>
      </w:r>
      <w:r w:rsidR="00740DBE">
        <w:rPr>
          <w:rFonts w:ascii="Times New Roman" w:hAnsi="Times New Roman"/>
          <w:sz w:val="28"/>
          <w:szCs w:val="28"/>
        </w:rPr>
        <w:t>20</w:t>
      </w:r>
      <w:r w:rsidR="00797AA3">
        <w:rPr>
          <w:rFonts w:ascii="Times New Roman" w:hAnsi="Times New Roman"/>
          <w:sz w:val="28"/>
          <w:szCs w:val="28"/>
        </w:rPr>
        <w:t xml:space="preserve"> </w:t>
      </w:r>
      <w:r w:rsidRPr="001D1C69">
        <w:rPr>
          <w:rFonts w:ascii="Times New Roman" w:hAnsi="Times New Roman"/>
          <w:sz w:val="28"/>
          <w:szCs w:val="28"/>
        </w:rPr>
        <w:t>года №</w:t>
      </w:r>
      <w:r w:rsidR="00A86E83">
        <w:rPr>
          <w:rFonts w:ascii="Times New Roman" w:hAnsi="Times New Roman"/>
          <w:sz w:val="28"/>
          <w:szCs w:val="28"/>
        </w:rPr>
        <w:t>464</w:t>
      </w:r>
      <w:r w:rsidRPr="001D1C69">
        <w:rPr>
          <w:rFonts w:ascii="Times New Roman" w:hAnsi="Times New Roman"/>
          <w:sz w:val="28"/>
          <w:szCs w:val="28"/>
        </w:rPr>
        <w:t>-ФЗ),</w:t>
      </w:r>
      <w:r w:rsidRPr="003F7666">
        <w:rPr>
          <w:rFonts w:ascii="Times New Roman" w:hAnsi="Times New Roman"/>
          <w:sz w:val="28"/>
          <w:szCs w:val="28"/>
        </w:rPr>
        <w:t xml:space="preserve"> статьями </w:t>
      </w:r>
      <w:r w:rsidR="00B2542E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8, 33, 72, 75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="002A4B78">
        <w:rPr>
          <w:rFonts w:ascii="Times New Roman" w:hAnsi="Times New Roman"/>
          <w:sz w:val="28"/>
          <w:szCs w:val="28"/>
        </w:rPr>
        <w:t xml:space="preserve">             </w:t>
      </w:r>
      <w:r w:rsidRPr="003F7666">
        <w:rPr>
          <w:rFonts w:ascii="Times New Roman" w:hAnsi="Times New Roman"/>
          <w:sz w:val="28"/>
          <w:szCs w:val="28"/>
        </w:rPr>
        <w:t>Уста</w:t>
      </w:r>
      <w:r w:rsidR="002A4B78">
        <w:rPr>
          <w:rFonts w:ascii="Times New Roman" w:hAnsi="Times New Roman"/>
          <w:sz w:val="28"/>
          <w:szCs w:val="28"/>
        </w:rPr>
        <w:t xml:space="preserve">ва </w:t>
      </w:r>
      <w:r w:rsidR="0052652D">
        <w:rPr>
          <w:rFonts w:ascii="Times New Roman" w:hAnsi="Times New Roman"/>
          <w:sz w:val="28"/>
          <w:szCs w:val="28"/>
        </w:rPr>
        <w:t>муниципального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образования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город-курорт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Ге</w:t>
      </w:r>
      <w:r w:rsidR="00642970">
        <w:rPr>
          <w:rFonts w:ascii="Times New Roman" w:hAnsi="Times New Roman"/>
          <w:sz w:val="28"/>
          <w:szCs w:val="28"/>
        </w:rPr>
        <w:t>ленджик,</w:t>
      </w:r>
      <w:r w:rsidR="00BA757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429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666">
        <w:rPr>
          <w:rFonts w:ascii="Times New Roman" w:hAnsi="Times New Roman"/>
          <w:sz w:val="28"/>
          <w:szCs w:val="28"/>
        </w:rPr>
        <w:t>п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211C9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  <w:t>1.Утвердить изменения в постановление администрации муниципальн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 xml:space="preserve">го образования город-курорт Геленджик от 13 ноября 2019 года №2704 </w:t>
      </w:r>
      <w:r w:rsidR="00A07798">
        <w:rPr>
          <w:rFonts w:ascii="Times New Roman" w:hAnsi="Times New Roman"/>
          <w:sz w:val="28"/>
          <w:szCs w:val="28"/>
        </w:rPr>
        <w:t xml:space="preserve">     </w:t>
      </w:r>
      <w:r w:rsidR="00BB29E7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«Об утверждении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муниципальной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программы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 xml:space="preserve">муниципального </w:t>
      </w:r>
      <w:r w:rsidR="00EC5C9B">
        <w:rPr>
          <w:rFonts w:ascii="Times New Roman" w:hAnsi="Times New Roman"/>
          <w:sz w:val="28"/>
          <w:szCs w:val="28"/>
        </w:rPr>
        <w:t xml:space="preserve"> </w:t>
      </w:r>
      <w:r w:rsidRPr="003F7666">
        <w:rPr>
          <w:rFonts w:ascii="Times New Roman" w:hAnsi="Times New Roman"/>
          <w:sz w:val="28"/>
          <w:szCs w:val="28"/>
        </w:rPr>
        <w:t>образов</w:t>
      </w:r>
      <w:r w:rsidRPr="003F7666">
        <w:rPr>
          <w:rFonts w:ascii="Times New Roman" w:hAnsi="Times New Roman"/>
          <w:sz w:val="28"/>
          <w:szCs w:val="28"/>
        </w:rPr>
        <w:t>а</w:t>
      </w:r>
      <w:r w:rsidRPr="003F7666">
        <w:rPr>
          <w:rFonts w:ascii="Times New Roman" w:hAnsi="Times New Roman"/>
          <w:sz w:val="28"/>
          <w:szCs w:val="28"/>
        </w:rPr>
        <w:t>ния город-курорт Геленджик «Дети Геленджика» на 2020-2025 годы»</w:t>
      </w:r>
      <w:r w:rsidR="00BB29E7">
        <w:rPr>
          <w:rFonts w:ascii="Times New Roman" w:hAnsi="Times New Roman"/>
          <w:sz w:val="28"/>
          <w:szCs w:val="28"/>
        </w:rPr>
        <w:t xml:space="preserve"> </w:t>
      </w:r>
      <w:r w:rsidR="00A07798">
        <w:rPr>
          <w:rFonts w:ascii="Times New Roman" w:hAnsi="Times New Roman"/>
          <w:sz w:val="28"/>
          <w:szCs w:val="28"/>
        </w:rPr>
        <w:t xml:space="preserve">          </w:t>
      </w:r>
      <w:r w:rsidR="00F14C4B">
        <w:rPr>
          <w:rFonts w:ascii="Times New Roman" w:hAnsi="Times New Roman"/>
          <w:sz w:val="28"/>
          <w:szCs w:val="28"/>
        </w:rPr>
        <w:t xml:space="preserve"> </w:t>
      </w:r>
      <w:r w:rsidR="00A07798">
        <w:rPr>
          <w:rFonts w:ascii="Times New Roman" w:hAnsi="Times New Roman"/>
          <w:sz w:val="28"/>
          <w:szCs w:val="28"/>
        </w:rPr>
        <w:t xml:space="preserve">  </w:t>
      </w:r>
      <w:r w:rsidR="00BB29E7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r w:rsidR="00F92F74">
        <w:rPr>
          <w:rFonts w:ascii="Times New Roman" w:hAnsi="Times New Roman"/>
          <w:sz w:val="28"/>
          <w:szCs w:val="28"/>
        </w:rPr>
        <w:t xml:space="preserve">  </w:t>
      </w:r>
      <w:r w:rsidR="00707977">
        <w:rPr>
          <w:rFonts w:ascii="Times New Roman" w:hAnsi="Times New Roman"/>
          <w:sz w:val="28"/>
          <w:szCs w:val="28"/>
        </w:rPr>
        <w:t xml:space="preserve">  </w:t>
      </w:r>
      <w:r w:rsidR="00F92F74">
        <w:rPr>
          <w:rFonts w:ascii="Times New Roman" w:hAnsi="Times New Roman"/>
          <w:sz w:val="28"/>
          <w:szCs w:val="28"/>
        </w:rPr>
        <w:t xml:space="preserve"> </w:t>
      </w:r>
      <w:r w:rsidR="00BB29E7">
        <w:rPr>
          <w:rFonts w:ascii="Times New Roman" w:hAnsi="Times New Roman"/>
          <w:sz w:val="28"/>
          <w:szCs w:val="28"/>
        </w:rPr>
        <w:t>город-курорт Геленджик от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 w:rsidR="00B01D64" w:rsidRPr="00B01D64">
        <w:rPr>
          <w:rFonts w:ascii="Times New Roman" w:hAnsi="Times New Roman"/>
          <w:sz w:val="28"/>
          <w:szCs w:val="28"/>
        </w:rPr>
        <w:t>3 декабря</w:t>
      </w:r>
      <w:r w:rsidR="00BB29E7">
        <w:rPr>
          <w:rFonts w:ascii="Times New Roman" w:hAnsi="Times New Roman"/>
          <w:sz w:val="28"/>
          <w:szCs w:val="28"/>
        </w:rPr>
        <w:t xml:space="preserve"> 2020 года №</w:t>
      </w:r>
      <w:r w:rsidR="00B01D64">
        <w:rPr>
          <w:rFonts w:ascii="Times New Roman" w:hAnsi="Times New Roman"/>
          <w:sz w:val="28"/>
          <w:szCs w:val="28"/>
        </w:rPr>
        <w:t>2566</w:t>
      </w:r>
      <w:r w:rsidR="00BB29E7">
        <w:rPr>
          <w:rFonts w:ascii="Times New Roman" w:hAnsi="Times New Roman"/>
          <w:sz w:val="28"/>
          <w:szCs w:val="28"/>
        </w:rPr>
        <w:t>)</w:t>
      </w:r>
      <w:r w:rsidRPr="003F7666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2211C9" w:rsidRDefault="002211C9" w:rsidP="00740DB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</w:t>
      </w:r>
      <w:r w:rsidRPr="00EF604C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н</w:t>
      </w:r>
      <w:r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посредством размещения его в специально установленных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местах и разместить на официальном сайте </w:t>
      </w:r>
      <w:r w:rsidR="0070797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город-курорт Геленджик в </w:t>
      </w:r>
      <w:r w:rsidR="00F14C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2211C9" w:rsidRDefault="002211C9" w:rsidP="007B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B669C" w:rsidRPr="007B66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вступает в </w:t>
      </w:r>
      <w:r w:rsidR="007B669C" w:rsidRPr="009F0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силу 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</w:t>
      </w:r>
      <w:r w:rsidR="004627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подписания</w:t>
      </w:r>
      <w:r w:rsidR="00962F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D0E0D" w:rsidRPr="00514F3D" w:rsidRDefault="00DD0E0D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211C9" w:rsidRPr="008D6DE5" w:rsidRDefault="002211C9" w:rsidP="004705D3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F6541" w:rsidRDefault="002211C9" w:rsidP="00090C28">
      <w:pPr>
        <w:pStyle w:val="a3"/>
        <w:ind w:right="-142"/>
        <w:jc w:val="left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90C28">
        <w:rPr>
          <w:rFonts w:ascii="Times New Roman" w:hAnsi="Times New Roman"/>
          <w:sz w:val="28"/>
          <w:szCs w:val="28"/>
        </w:rPr>
        <w:t xml:space="preserve">              </w:t>
      </w:r>
      <w:r w:rsidR="00F03BA5">
        <w:rPr>
          <w:rFonts w:ascii="Times New Roman" w:hAnsi="Times New Roman"/>
          <w:sz w:val="28"/>
          <w:szCs w:val="28"/>
        </w:rPr>
        <w:t xml:space="preserve"> </w:t>
      </w:r>
      <w:r w:rsidR="00BB29E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594FF9" w:rsidRDefault="00594FF9" w:rsidP="00DD0E0D">
      <w:pPr>
        <w:pStyle w:val="a3"/>
        <w:ind w:right="-142"/>
        <w:rPr>
          <w:rFonts w:ascii="Times New Roman" w:hAnsi="Times New Roman"/>
          <w:sz w:val="28"/>
          <w:szCs w:val="28"/>
        </w:rPr>
      </w:pPr>
    </w:p>
    <w:p w:rsidR="00CE5D5F" w:rsidRDefault="00CE5D5F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D5F" w:rsidRDefault="00CE5D5F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4C26" w:rsidRPr="00FC12AE" w:rsidRDefault="00E14C26" w:rsidP="00E14C2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12A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8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53420F" w:rsidTr="0053420F">
        <w:tc>
          <w:tcPr>
            <w:tcW w:w="5103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20F" w:rsidRPr="00282BA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CD21ED" w:rsidRDefault="00CD21ED"/>
    <w:p w:rsidR="009F6541" w:rsidRPr="00185949" w:rsidRDefault="009F6541">
      <w:pPr>
        <w:sectPr w:rsidR="009F6541" w:rsidRPr="00185949" w:rsidSect="00F47A3D">
          <w:headerReference w:type="default" r:id="rId9"/>
          <w:headerReference w:type="first" r:id="rId10"/>
          <w:type w:val="continuous"/>
          <w:pgSz w:w="11906" w:h="16838"/>
          <w:pgMar w:top="1103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3F7666" w:rsidRPr="00EC2226" w:rsidRDefault="003F7666" w:rsidP="003F7666">
      <w:pPr>
        <w:pStyle w:val="a3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lastRenderedPageBreak/>
        <w:t>ИЗМЕНЕНИЯ,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C6464C" w:rsidRDefault="003F7666" w:rsidP="00C646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C6464C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C6464C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C6464C" w:rsidRPr="002211C9" w:rsidRDefault="00C6464C" w:rsidP="00C6464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166ABB" w:rsidRPr="00166ABB">
        <w:rPr>
          <w:rFonts w:ascii="Times New Roman" w:hAnsi="Times New Roman"/>
          <w:sz w:val="28"/>
          <w:szCs w:val="28"/>
        </w:rPr>
        <w:t>3 декабря</w:t>
      </w:r>
      <w:r w:rsidR="007947E2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AF310B">
        <w:rPr>
          <w:rFonts w:ascii="Times New Roman" w:hAnsi="Times New Roman"/>
          <w:sz w:val="28"/>
          <w:szCs w:val="28"/>
        </w:rPr>
        <w:t>2566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62F1F" w:rsidRDefault="00962F1F" w:rsidP="00E86260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6260" w:rsidRDefault="00E86260" w:rsidP="00E8626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F7666" w:rsidRPr="00643045" w:rsidRDefault="00AB4422" w:rsidP="00AB442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666">
        <w:rPr>
          <w:rFonts w:ascii="Times New Roman" w:hAnsi="Times New Roman"/>
          <w:sz w:val="28"/>
          <w:szCs w:val="28"/>
        </w:rPr>
        <w:t>Строку 11 паспорта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r w:rsidR="00AB6FE1">
        <w:rPr>
          <w:rFonts w:ascii="Times New Roman" w:hAnsi="Times New Roman"/>
          <w:sz w:val="28"/>
          <w:szCs w:val="28"/>
        </w:rPr>
        <w:t>муниц</w:t>
      </w:r>
      <w:r w:rsidR="00546369">
        <w:rPr>
          <w:rFonts w:ascii="Times New Roman" w:hAnsi="Times New Roman"/>
          <w:sz w:val="28"/>
          <w:szCs w:val="28"/>
        </w:rPr>
        <w:t xml:space="preserve">ипальной программы </w:t>
      </w:r>
      <w:r w:rsidR="00DF4D7D">
        <w:rPr>
          <w:rFonts w:ascii="Times New Roman" w:hAnsi="Times New Roman"/>
          <w:sz w:val="28"/>
          <w:szCs w:val="28"/>
        </w:rPr>
        <w:t>муниципального обр</w:t>
      </w:r>
      <w:r w:rsidR="00DF4D7D">
        <w:rPr>
          <w:rFonts w:ascii="Times New Roman" w:hAnsi="Times New Roman"/>
          <w:sz w:val="28"/>
          <w:szCs w:val="28"/>
        </w:rPr>
        <w:t>а</w:t>
      </w:r>
      <w:r w:rsidR="00DF4D7D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045B0">
        <w:rPr>
          <w:rFonts w:ascii="Times New Roman" w:hAnsi="Times New Roman"/>
          <w:sz w:val="28"/>
          <w:szCs w:val="28"/>
        </w:rPr>
        <w:t xml:space="preserve"> «Дети Геленджика» на 2020-2025 годы </w:t>
      </w:r>
      <w:r w:rsidR="00445B46">
        <w:rPr>
          <w:rFonts w:ascii="Times New Roman" w:hAnsi="Times New Roman"/>
          <w:sz w:val="28"/>
          <w:szCs w:val="28"/>
        </w:rPr>
        <w:t xml:space="preserve">      </w:t>
      </w:r>
      <w:r w:rsidR="002045B0">
        <w:rPr>
          <w:rFonts w:ascii="Times New Roman" w:hAnsi="Times New Roman"/>
          <w:sz w:val="28"/>
          <w:szCs w:val="28"/>
        </w:rPr>
        <w:t>(далее</w:t>
      </w:r>
      <w:r w:rsidR="00445B46">
        <w:rPr>
          <w:rFonts w:ascii="Times New Roman" w:hAnsi="Times New Roman"/>
          <w:sz w:val="28"/>
          <w:szCs w:val="28"/>
        </w:rPr>
        <w:t xml:space="preserve"> </w:t>
      </w:r>
      <w:r w:rsidR="006D5852">
        <w:rPr>
          <w:rFonts w:ascii="Times New Roman" w:hAnsi="Times New Roman"/>
          <w:sz w:val="28"/>
          <w:szCs w:val="28"/>
        </w:rPr>
        <w:t>– Программа)</w:t>
      </w:r>
      <w:r w:rsidR="003F7666">
        <w:rPr>
          <w:rFonts w:ascii="Times New Roman" w:hAnsi="Times New Roman"/>
          <w:sz w:val="28"/>
          <w:szCs w:val="28"/>
        </w:rPr>
        <w:t xml:space="preserve"> изложить </w:t>
      </w:r>
      <w:r w:rsidR="003F7666"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970FDC" w:rsidRPr="00FC12AE" w:rsidRDefault="00970FDC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FA2D6C" w:rsidRPr="00DB3562" w:rsidTr="00E179DC">
        <w:tc>
          <w:tcPr>
            <w:tcW w:w="4628" w:type="dxa"/>
          </w:tcPr>
          <w:p w:rsidR="00FA2D6C" w:rsidRPr="00FC12AE" w:rsidRDefault="00185949" w:rsidP="00445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вания муниципальной программы, в том числе на финансовое обеспеч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962F1F" w:rsidRDefault="00FA2D6C" w:rsidP="00724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D6C" w:rsidRPr="00615D6B" w:rsidRDefault="00DD0183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83">
              <w:rPr>
                <w:rFonts w:ascii="Times New Roman" w:hAnsi="Times New Roman"/>
                <w:sz w:val="28"/>
                <w:szCs w:val="28"/>
              </w:rPr>
              <w:t>412 456,0</w:t>
            </w:r>
            <w:r w:rsidR="005F0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D6C" w:rsidRPr="00BF48F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. рублей,</w:t>
            </w:r>
            <w:r w:rsidR="0096114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F1F" w:rsidRDefault="00FA2D6C" w:rsidP="007242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  <w:r w:rsidRPr="00615D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</w:p>
          <w:p w:rsidR="00FA2D6C" w:rsidRPr="00615D6B" w:rsidRDefault="00421B9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C">
              <w:rPr>
                <w:rFonts w:ascii="Times New Roman" w:hAnsi="Times New Roman" w:cs="Times New Roman"/>
                <w:sz w:val="28"/>
                <w:szCs w:val="28"/>
              </w:rPr>
              <w:t>68 842,0</w:t>
            </w:r>
            <w:r w:rsidR="00BF4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21B9C" w:rsidRPr="00421B9C">
              <w:rPr>
                <w:rFonts w:ascii="Times New Roman" w:hAnsi="Times New Roman" w:cs="Times New Roman"/>
                <w:sz w:val="28"/>
                <w:szCs w:val="28"/>
              </w:rPr>
              <w:t>5 460,9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24254" w:rsidRPr="00624254">
              <w:rPr>
                <w:rFonts w:ascii="Times New Roman" w:hAnsi="Times New Roman" w:cs="Times New Roman"/>
                <w:sz w:val="28"/>
                <w:szCs w:val="28"/>
              </w:rPr>
              <w:t>11 190,5</w:t>
            </w:r>
            <w:r w:rsidR="0062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B74DC" w:rsidRPr="00BB74DC">
              <w:rPr>
                <w:rFonts w:ascii="Times New Roman" w:hAnsi="Times New Roman" w:cs="Times New Roman"/>
                <w:sz w:val="28"/>
                <w:szCs w:val="28"/>
              </w:rPr>
              <w:t>11 993,6</w:t>
            </w:r>
            <w:r w:rsidR="0043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31F8B" w:rsidRPr="00431F8B">
              <w:rPr>
                <w:rFonts w:ascii="Times New Roman" w:hAnsi="Times New Roman" w:cs="Times New Roman"/>
                <w:sz w:val="28"/>
                <w:szCs w:val="28"/>
              </w:rPr>
              <w:t>13 399,0</w:t>
            </w:r>
            <w:r w:rsidR="007604B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B74DC" w:rsidRPr="00BB74DC">
              <w:rPr>
                <w:rFonts w:ascii="Times New Roman" w:hAnsi="Times New Roman" w:cs="Times New Roman"/>
                <w:sz w:val="28"/>
                <w:szCs w:val="28"/>
              </w:rPr>
              <w:t xml:space="preserve">13 399,0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B74DC" w:rsidRPr="00BB74DC">
              <w:rPr>
                <w:rFonts w:ascii="Times New Roman" w:hAnsi="Times New Roman" w:cs="Times New Roman"/>
                <w:sz w:val="28"/>
                <w:szCs w:val="28"/>
              </w:rPr>
              <w:t xml:space="preserve">13 399,0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2F1F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</w:p>
          <w:p w:rsidR="00FA2D6C" w:rsidRPr="00615D6B" w:rsidRDefault="00DD2B0F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0F">
              <w:rPr>
                <w:rFonts w:ascii="Times New Roman" w:hAnsi="Times New Roman"/>
                <w:sz w:val="28"/>
                <w:szCs w:val="28"/>
              </w:rPr>
              <w:t>329 313,4</w:t>
            </w:r>
            <w:r w:rsidR="000C2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C2EDB" w:rsidRPr="000C2EDB">
              <w:rPr>
                <w:rFonts w:ascii="Times New Roman" w:hAnsi="Times New Roman" w:cs="Times New Roman"/>
                <w:sz w:val="28"/>
                <w:szCs w:val="28"/>
              </w:rPr>
              <w:t>59 743,2</w:t>
            </w:r>
            <w:r w:rsidR="00C9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D2B0F" w:rsidRPr="00DD2B0F">
              <w:rPr>
                <w:rFonts w:ascii="Times New Roman" w:hAnsi="Times New Roman" w:cs="Times New Roman"/>
                <w:sz w:val="28"/>
                <w:szCs w:val="28"/>
              </w:rPr>
              <w:t>51 590,4</w:t>
            </w:r>
            <w:r w:rsidR="00574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74B43" w:rsidRPr="00574B43">
              <w:rPr>
                <w:rFonts w:ascii="Times New Roman" w:hAnsi="Times New Roman" w:cs="Times New Roman"/>
                <w:sz w:val="28"/>
                <w:szCs w:val="28"/>
              </w:rPr>
              <w:t>53 873,5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74B43" w:rsidRPr="00574B43">
              <w:rPr>
                <w:rFonts w:ascii="Times New Roman" w:hAnsi="Times New Roman" w:cs="Times New Roman"/>
                <w:sz w:val="28"/>
                <w:szCs w:val="28"/>
              </w:rPr>
              <w:t>54 702,1</w:t>
            </w:r>
            <w:r w:rsidR="001E4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74B43" w:rsidRPr="00574B43">
              <w:rPr>
                <w:rFonts w:ascii="Times New Roman" w:hAnsi="Times New Roman" w:cs="Times New Roman"/>
                <w:sz w:val="28"/>
                <w:szCs w:val="28"/>
              </w:rPr>
              <w:t>54 702,1</w:t>
            </w:r>
            <w:r w:rsidR="00574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74B43" w:rsidRPr="00574B43">
              <w:rPr>
                <w:rFonts w:ascii="Times New Roman" w:hAnsi="Times New Roman" w:cs="Times New Roman"/>
                <w:sz w:val="28"/>
                <w:szCs w:val="28"/>
              </w:rPr>
              <w:t>54 702,1</w:t>
            </w:r>
            <w:r w:rsidR="00574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FA2D6C" w:rsidRPr="00615D6B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lastRenderedPageBreak/>
              <w:t>средства федерального бюджета в ра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>з</w:t>
            </w:r>
            <w:r w:rsidR="00023790">
              <w:rPr>
                <w:rFonts w:ascii="Times New Roman" w:hAnsi="Times New Roman"/>
                <w:sz w:val="28"/>
                <w:szCs w:val="28"/>
              </w:rPr>
              <w:t xml:space="preserve">мере </w:t>
            </w:r>
            <w:r w:rsidR="001E40DF" w:rsidRPr="001E40DF">
              <w:rPr>
                <w:rFonts w:ascii="Times New Roman" w:hAnsi="Times New Roman"/>
                <w:sz w:val="28"/>
                <w:szCs w:val="28"/>
              </w:rPr>
              <w:t>14 300,6</w:t>
            </w:r>
            <w:r w:rsidR="001E4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8564E" w:rsidRPr="0068564E">
              <w:rPr>
                <w:rFonts w:ascii="Times New Roman" w:hAnsi="Times New Roman" w:cs="Times New Roman"/>
                <w:sz w:val="28"/>
                <w:szCs w:val="28"/>
              </w:rPr>
              <w:t>2 343,9</w:t>
            </w:r>
            <w:r w:rsidR="0068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8564E" w:rsidRPr="0068564E">
              <w:rPr>
                <w:rFonts w:ascii="Times New Roman" w:hAnsi="Times New Roman" w:cs="Times New Roman"/>
                <w:sz w:val="28"/>
                <w:szCs w:val="28"/>
              </w:rPr>
              <w:t>2 343,5</w:t>
            </w:r>
            <w:r w:rsidR="00685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2 403,3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8564E" w:rsidRPr="0068564E">
              <w:rPr>
                <w:rFonts w:ascii="Times New Roman" w:hAnsi="Times New Roman" w:cs="Times New Roman"/>
                <w:sz w:val="28"/>
                <w:szCs w:val="28"/>
              </w:rPr>
              <w:t xml:space="preserve">2 403,3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8564E" w:rsidRPr="0068564E">
              <w:rPr>
                <w:rFonts w:ascii="Times New Roman" w:hAnsi="Times New Roman" w:cs="Times New Roman"/>
                <w:sz w:val="28"/>
                <w:szCs w:val="28"/>
              </w:rPr>
              <w:t xml:space="preserve">2 403,3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393CD2" w:rsidRDefault="00393CD2" w:rsidP="0039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FA2D6C" w:rsidRPr="00393C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564E" w:rsidRPr="0068564E">
              <w:rPr>
                <w:rFonts w:ascii="Times New Roman" w:hAnsi="Times New Roman" w:cs="Times New Roman"/>
                <w:sz w:val="28"/>
                <w:szCs w:val="28"/>
              </w:rPr>
              <w:t xml:space="preserve">2 403,3 </w:t>
            </w:r>
            <w:r w:rsidR="00FA2D6C" w:rsidRPr="00393CD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85949" w:rsidRPr="00393C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691C" w:rsidRDefault="0053691C" w:rsidP="00100430">
      <w:pPr>
        <w:pStyle w:val="a3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6F90" w:rsidRPr="00E36F90" w:rsidRDefault="00AB4422" w:rsidP="00AB4422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F90" w:rsidRPr="002772F1">
        <w:rPr>
          <w:rFonts w:ascii="Times New Roman" w:hAnsi="Times New Roman"/>
          <w:sz w:val="28"/>
          <w:szCs w:val="28"/>
        </w:rPr>
        <w:t xml:space="preserve">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="00E36F90" w:rsidRPr="00E36F90">
        <w:rPr>
          <w:rFonts w:ascii="Times New Roman" w:hAnsi="Times New Roman"/>
          <w:sz w:val="28"/>
          <w:szCs w:val="28"/>
        </w:rPr>
        <w:t>приложения к постановлению изложить в следующей р</w:t>
      </w:r>
      <w:r w:rsidR="00E36F90" w:rsidRPr="00E36F90">
        <w:rPr>
          <w:rFonts w:ascii="Times New Roman" w:hAnsi="Times New Roman"/>
          <w:sz w:val="28"/>
          <w:szCs w:val="28"/>
        </w:rPr>
        <w:t>е</w:t>
      </w:r>
      <w:r w:rsidR="00E36F90" w:rsidRPr="00E36F90">
        <w:rPr>
          <w:rFonts w:ascii="Times New Roman" w:hAnsi="Times New Roman"/>
          <w:sz w:val="28"/>
          <w:szCs w:val="28"/>
        </w:rPr>
        <w:t>дакции:</w:t>
      </w:r>
    </w:p>
    <w:p w:rsidR="00E36F90" w:rsidRPr="00E36F90" w:rsidRDefault="00E36F90" w:rsidP="00E91345">
      <w:pPr>
        <w:pStyle w:val="a3"/>
        <w:tabs>
          <w:tab w:val="left" w:pos="2579"/>
          <w:tab w:val="center" w:pos="5174"/>
        </w:tabs>
        <w:ind w:firstLine="709"/>
        <w:rPr>
          <w:rFonts w:ascii="Times New Roman" w:hAnsi="Times New Roman"/>
          <w:sz w:val="28"/>
          <w:szCs w:val="28"/>
        </w:rPr>
      </w:pPr>
    </w:p>
    <w:p w:rsidR="00E36F90" w:rsidRPr="00FC12AE" w:rsidRDefault="00E36F90" w:rsidP="002772F1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p w:rsidR="00E36F90" w:rsidRPr="00DB3562" w:rsidRDefault="00E36F90" w:rsidP="00E36F90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350DA9" w:rsidRPr="00877BF4" w:rsidTr="00E36F90">
        <w:tc>
          <w:tcPr>
            <w:tcW w:w="2268" w:type="dxa"/>
          </w:tcPr>
          <w:p w:rsidR="00350DA9" w:rsidRPr="003767A5" w:rsidRDefault="00350DA9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67 548,0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2 343,9</w:t>
            </w:r>
          </w:p>
        </w:tc>
        <w:tc>
          <w:tcPr>
            <w:tcW w:w="1418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59 743,2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5 460,9</w:t>
            </w:r>
          </w:p>
        </w:tc>
        <w:tc>
          <w:tcPr>
            <w:tcW w:w="1559" w:type="dxa"/>
          </w:tcPr>
          <w:p w:rsidR="00350DA9" w:rsidRPr="008C2CC3" w:rsidRDefault="00350DA9" w:rsidP="00166AB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0DA9" w:rsidRPr="00877BF4" w:rsidTr="00E36F90">
        <w:tc>
          <w:tcPr>
            <w:tcW w:w="2268" w:type="dxa"/>
          </w:tcPr>
          <w:p w:rsidR="00350DA9" w:rsidRPr="003767A5" w:rsidRDefault="00350DA9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65 124,4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2 343,5</w:t>
            </w:r>
          </w:p>
        </w:tc>
        <w:tc>
          <w:tcPr>
            <w:tcW w:w="1418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51 590,4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11 190,5</w:t>
            </w:r>
          </w:p>
        </w:tc>
        <w:tc>
          <w:tcPr>
            <w:tcW w:w="1559" w:type="dxa"/>
          </w:tcPr>
          <w:p w:rsidR="00350DA9" w:rsidRPr="008C2CC3" w:rsidRDefault="00350DA9" w:rsidP="00166AB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0DA9" w:rsidRPr="00877BF4" w:rsidTr="00E36F90">
        <w:tc>
          <w:tcPr>
            <w:tcW w:w="2268" w:type="dxa"/>
          </w:tcPr>
          <w:p w:rsidR="00350DA9" w:rsidRPr="003767A5" w:rsidRDefault="00350DA9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68 270,4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418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53 873,5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11 993,6</w:t>
            </w:r>
          </w:p>
        </w:tc>
        <w:tc>
          <w:tcPr>
            <w:tcW w:w="1559" w:type="dxa"/>
          </w:tcPr>
          <w:p w:rsidR="00350DA9" w:rsidRPr="008C2CC3" w:rsidRDefault="00350DA9" w:rsidP="00166AB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0DA9" w:rsidRPr="00877BF4" w:rsidTr="00E36F90">
        <w:tc>
          <w:tcPr>
            <w:tcW w:w="2268" w:type="dxa"/>
          </w:tcPr>
          <w:p w:rsidR="00350DA9" w:rsidRPr="003767A5" w:rsidRDefault="00350DA9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70 504,4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418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54 702,1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13 399,0</w:t>
            </w:r>
          </w:p>
        </w:tc>
        <w:tc>
          <w:tcPr>
            <w:tcW w:w="1559" w:type="dxa"/>
          </w:tcPr>
          <w:p w:rsidR="00350DA9" w:rsidRPr="008C2CC3" w:rsidRDefault="00350DA9" w:rsidP="00166AB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0DA9" w:rsidRPr="00877BF4" w:rsidTr="00E36F90">
        <w:tc>
          <w:tcPr>
            <w:tcW w:w="2268" w:type="dxa"/>
          </w:tcPr>
          <w:p w:rsidR="00350DA9" w:rsidRPr="003767A5" w:rsidRDefault="00350DA9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70 504,4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418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54 702,1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13 399,0</w:t>
            </w:r>
          </w:p>
        </w:tc>
        <w:tc>
          <w:tcPr>
            <w:tcW w:w="1559" w:type="dxa"/>
          </w:tcPr>
          <w:p w:rsidR="00350DA9" w:rsidRPr="008C2CC3" w:rsidRDefault="00350DA9" w:rsidP="00166AB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0DA9" w:rsidRPr="00877BF4" w:rsidTr="00E36F90">
        <w:tc>
          <w:tcPr>
            <w:tcW w:w="2268" w:type="dxa"/>
          </w:tcPr>
          <w:p w:rsidR="00350DA9" w:rsidRPr="003767A5" w:rsidRDefault="00350DA9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70 504,4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418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54 702,1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sz w:val="24"/>
                <w:szCs w:val="24"/>
              </w:rPr>
              <w:t>13 399,0</w:t>
            </w:r>
          </w:p>
        </w:tc>
        <w:tc>
          <w:tcPr>
            <w:tcW w:w="1559" w:type="dxa"/>
          </w:tcPr>
          <w:p w:rsidR="00350DA9" w:rsidRPr="008C2CC3" w:rsidRDefault="00350DA9" w:rsidP="00166AB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50DA9" w:rsidRPr="00877BF4" w:rsidTr="00E36F90">
        <w:tc>
          <w:tcPr>
            <w:tcW w:w="2268" w:type="dxa"/>
          </w:tcPr>
          <w:p w:rsidR="00350DA9" w:rsidRPr="003767A5" w:rsidRDefault="00350DA9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b/>
                <w:sz w:val="24"/>
                <w:szCs w:val="24"/>
              </w:rPr>
              <w:t>412 456,0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b/>
                <w:sz w:val="24"/>
                <w:szCs w:val="24"/>
              </w:rPr>
              <w:t>14 300,6</w:t>
            </w:r>
          </w:p>
        </w:tc>
        <w:tc>
          <w:tcPr>
            <w:tcW w:w="1418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b/>
                <w:sz w:val="24"/>
                <w:szCs w:val="24"/>
              </w:rPr>
              <w:t>329 313,4</w:t>
            </w:r>
          </w:p>
        </w:tc>
        <w:tc>
          <w:tcPr>
            <w:tcW w:w="1417" w:type="dxa"/>
          </w:tcPr>
          <w:p w:rsidR="00350DA9" w:rsidRPr="00F00D12" w:rsidRDefault="00350DA9" w:rsidP="0050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12">
              <w:rPr>
                <w:rFonts w:ascii="Times New Roman" w:hAnsi="Times New Roman" w:cs="Times New Roman"/>
                <w:b/>
                <w:sz w:val="24"/>
                <w:szCs w:val="24"/>
              </w:rPr>
              <w:t>68 842,0</w:t>
            </w:r>
          </w:p>
        </w:tc>
        <w:tc>
          <w:tcPr>
            <w:tcW w:w="1559" w:type="dxa"/>
          </w:tcPr>
          <w:p w:rsidR="00350DA9" w:rsidRPr="008C2CC3" w:rsidRDefault="00350DA9" w:rsidP="00166AB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2C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0,0»</w:t>
            </w:r>
          </w:p>
        </w:tc>
      </w:tr>
    </w:tbl>
    <w:p w:rsidR="00EF51B3" w:rsidRDefault="00EF51B3" w:rsidP="0089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1A8E" w:rsidRPr="00AC1A8E" w:rsidRDefault="00AC1A8E" w:rsidP="00D3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A8E">
        <w:rPr>
          <w:rFonts w:ascii="Times New Roman" w:eastAsia="Times New Roman" w:hAnsi="Times New Roman" w:cs="Times New Roman"/>
          <w:sz w:val="28"/>
          <w:szCs w:val="28"/>
        </w:rPr>
        <w:t>3. Пункт</w:t>
      </w:r>
      <w:r w:rsidR="00D354E5">
        <w:rPr>
          <w:rFonts w:ascii="Times New Roman" w:eastAsia="Times New Roman" w:hAnsi="Times New Roman" w:cs="Times New Roman"/>
          <w:sz w:val="28"/>
          <w:szCs w:val="28"/>
        </w:rPr>
        <w:t>ы 6,</w:t>
      </w:r>
      <w:r w:rsidR="0063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4E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AC1A8E">
        <w:rPr>
          <w:rFonts w:ascii="Times New Roman" w:eastAsia="Times New Roman" w:hAnsi="Times New Roman" w:cs="Times New Roman"/>
          <w:sz w:val="28"/>
          <w:szCs w:val="28"/>
        </w:rPr>
        <w:t>приложения №1 Программы изложить в следующей реда</w:t>
      </w:r>
      <w:r w:rsidRPr="00AC1A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B1B2C">
        <w:rPr>
          <w:rFonts w:ascii="Times New Roman" w:eastAsia="Times New Roman" w:hAnsi="Times New Roman" w:cs="Times New Roman"/>
          <w:sz w:val="28"/>
          <w:szCs w:val="28"/>
        </w:rPr>
        <w:t>ции:</w:t>
      </w:r>
    </w:p>
    <w:p w:rsidR="00AC1A8E" w:rsidRPr="00AC1A8E" w:rsidRDefault="00AC1A8E" w:rsidP="00AC1A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567"/>
        <w:gridCol w:w="567"/>
        <w:gridCol w:w="709"/>
        <w:gridCol w:w="709"/>
        <w:gridCol w:w="708"/>
        <w:gridCol w:w="709"/>
        <w:gridCol w:w="709"/>
        <w:gridCol w:w="850"/>
      </w:tblGrid>
      <w:tr w:rsidR="0032015C" w:rsidRPr="00AC1A8E" w:rsidTr="00A136FF">
        <w:trPr>
          <w:trHeight w:val="830"/>
        </w:trPr>
        <w:tc>
          <w:tcPr>
            <w:tcW w:w="567" w:type="dxa"/>
            <w:shd w:val="clear" w:color="auto" w:fill="auto"/>
          </w:tcPr>
          <w:p w:rsidR="002702F7" w:rsidRPr="00AC1A8E" w:rsidRDefault="006821D6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«6</w:t>
            </w:r>
          </w:p>
        </w:tc>
        <w:tc>
          <w:tcPr>
            <w:tcW w:w="2835" w:type="dxa"/>
            <w:shd w:val="clear" w:color="auto" w:fill="auto"/>
          </w:tcPr>
          <w:p w:rsidR="002702F7" w:rsidRPr="00AC1A8E" w:rsidRDefault="00C71B97" w:rsidP="00A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детей-сирот и детей, оставшихся без попечения </w:t>
            </w:r>
            <w:r w:rsidR="00715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родителей, а также лиц из их числа, обеспе</w:t>
            </w:r>
            <w:r w:rsidR="00B91090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ченные жилыми помещениями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702F7" w:rsidRPr="00AC1A8E" w:rsidRDefault="00A136F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AE0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702F7" w:rsidRPr="00AC1A8E" w:rsidRDefault="00AE0BF6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02F7" w:rsidRPr="00AC1A8E" w:rsidRDefault="00AE0BF6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702F7" w:rsidRPr="00AC1A8E" w:rsidRDefault="00B11E36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702F7" w:rsidRPr="00AC1A8E" w:rsidRDefault="00791D69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702F7" w:rsidRPr="00AC1A8E" w:rsidRDefault="00791D69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702F7" w:rsidRPr="00AC1A8E" w:rsidRDefault="00791D69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702F7" w:rsidRPr="00AC1A8E" w:rsidRDefault="00791D69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702F7" w:rsidRPr="00AC1A8E" w:rsidRDefault="00791D69" w:rsidP="001C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15C" w:rsidRPr="00AC1A8E" w:rsidTr="00A136FF">
        <w:trPr>
          <w:trHeight w:val="830"/>
        </w:trPr>
        <w:tc>
          <w:tcPr>
            <w:tcW w:w="567" w:type="dxa"/>
            <w:shd w:val="clear" w:color="auto" w:fill="auto"/>
          </w:tcPr>
          <w:p w:rsidR="002702F7" w:rsidRPr="00AC1A8E" w:rsidRDefault="000C1757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702F7" w:rsidRPr="00AC1A8E" w:rsidRDefault="000C1757" w:rsidP="00AC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охваченных 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ванными формами отд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ха</w:t>
            </w:r>
          </w:p>
        </w:tc>
        <w:tc>
          <w:tcPr>
            <w:tcW w:w="709" w:type="dxa"/>
            <w:shd w:val="clear" w:color="auto" w:fill="auto"/>
          </w:tcPr>
          <w:p w:rsidR="002702F7" w:rsidRPr="00AC1A8E" w:rsidRDefault="00DE1E0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2702F7" w:rsidRPr="00AC1A8E" w:rsidRDefault="00DE1E0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02F7" w:rsidRPr="00AC1A8E" w:rsidRDefault="00DE1E0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702F7" w:rsidRPr="00AC1A8E" w:rsidRDefault="00DE1E0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2702F7" w:rsidRPr="00AC1A8E" w:rsidRDefault="00DE1E0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2702F7" w:rsidRPr="00AC1A8E" w:rsidRDefault="00DE1E0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2702F7" w:rsidRPr="00AC1A8E" w:rsidRDefault="00DE1E0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2702F7" w:rsidRPr="00AC1A8E" w:rsidRDefault="00DE1E0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2702F7" w:rsidRPr="00AC1A8E" w:rsidRDefault="00DE1E0F" w:rsidP="00A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6346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1A8E" w:rsidRPr="00AC1A8E" w:rsidRDefault="00AC1A8E" w:rsidP="00AC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A8E" w:rsidRDefault="002B1B2C" w:rsidP="006F43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B1B2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2B1B2C">
        <w:rPr>
          <w:rFonts w:ascii="Times New Roman" w:hAnsi="Times New Roman"/>
          <w:sz w:val="28"/>
          <w:szCs w:val="28"/>
        </w:rPr>
        <w:t xml:space="preserve"> приложения №1 Программы изложить в следующей реда</w:t>
      </w:r>
      <w:r w:rsidRPr="002B1B2C">
        <w:rPr>
          <w:rFonts w:ascii="Times New Roman" w:hAnsi="Times New Roman"/>
          <w:sz w:val="28"/>
          <w:szCs w:val="28"/>
        </w:rPr>
        <w:t>к</w:t>
      </w:r>
      <w:r w:rsidRPr="002B1B2C">
        <w:rPr>
          <w:rFonts w:ascii="Times New Roman" w:hAnsi="Times New Roman"/>
          <w:sz w:val="28"/>
          <w:szCs w:val="28"/>
        </w:rPr>
        <w:t>ции:</w:t>
      </w:r>
    </w:p>
    <w:p w:rsidR="006F43BA" w:rsidRDefault="006F43BA" w:rsidP="0089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567"/>
        <w:gridCol w:w="567"/>
        <w:gridCol w:w="709"/>
        <w:gridCol w:w="709"/>
        <w:gridCol w:w="708"/>
        <w:gridCol w:w="709"/>
        <w:gridCol w:w="709"/>
        <w:gridCol w:w="850"/>
      </w:tblGrid>
      <w:tr w:rsidR="00521DE7" w:rsidRPr="00AC1A8E" w:rsidTr="00E00731">
        <w:trPr>
          <w:trHeight w:val="830"/>
        </w:trPr>
        <w:tc>
          <w:tcPr>
            <w:tcW w:w="709" w:type="dxa"/>
            <w:shd w:val="clear" w:color="auto" w:fill="auto"/>
          </w:tcPr>
          <w:p w:rsidR="00521DE7" w:rsidRPr="00AC1A8E" w:rsidRDefault="00521DE7" w:rsidP="0009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«10</w:t>
            </w:r>
          </w:p>
        </w:tc>
        <w:tc>
          <w:tcPr>
            <w:tcW w:w="2693" w:type="dxa"/>
            <w:shd w:val="clear" w:color="auto" w:fill="auto"/>
          </w:tcPr>
          <w:p w:rsidR="00521DE7" w:rsidRPr="00AC1A8E" w:rsidRDefault="00521DE7" w:rsidP="00090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8E">
              <w:rPr>
                <w:rFonts w:ascii="Times New Roman" w:hAnsi="Times New Roman"/>
                <w:sz w:val="24"/>
                <w:szCs w:val="24"/>
              </w:rPr>
              <w:t>Доля детей, обеспече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н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ных отдыхом в каник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у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лярное время в пр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фильных лагерях, орг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низованных муниц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пальными образов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тельными организац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A8E">
              <w:rPr>
                <w:rFonts w:ascii="Times New Roman" w:hAnsi="Times New Roman"/>
                <w:sz w:val="24"/>
                <w:szCs w:val="24"/>
              </w:rPr>
              <w:t>ями, от общего числа обучающихся</w:t>
            </w:r>
          </w:p>
        </w:tc>
        <w:tc>
          <w:tcPr>
            <w:tcW w:w="709" w:type="dxa"/>
            <w:shd w:val="clear" w:color="auto" w:fill="auto"/>
          </w:tcPr>
          <w:p w:rsidR="00521DE7" w:rsidRPr="00AC1A8E" w:rsidRDefault="00521DE7" w:rsidP="0009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521DE7" w:rsidRPr="00AC1A8E" w:rsidRDefault="00521DE7" w:rsidP="0009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21DE7" w:rsidRPr="00AC1A8E" w:rsidRDefault="00521DE7" w:rsidP="0009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A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21DE7" w:rsidRPr="00351308" w:rsidRDefault="00521DE7" w:rsidP="000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21DE7" w:rsidRPr="00351308" w:rsidRDefault="00521DE7" w:rsidP="000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0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8" w:type="dxa"/>
            <w:shd w:val="clear" w:color="auto" w:fill="auto"/>
          </w:tcPr>
          <w:p w:rsidR="00521DE7" w:rsidRPr="00351308" w:rsidRDefault="00521DE7" w:rsidP="000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0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  <w:shd w:val="clear" w:color="auto" w:fill="auto"/>
          </w:tcPr>
          <w:p w:rsidR="00521DE7" w:rsidRPr="00351308" w:rsidRDefault="00521DE7" w:rsidP="000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0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  <w:shd w:val="clear" w:color="auto" w:fill="auto"/>
          </w:tcPr>
          <w:p w:rsidR="00521DE7" w:rsidRPr="00351308" w:rsidRDefault="00521DE7" w:rsidP="0009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0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shd w:val="clear" w:color="auto" w:fill="auto"/>
          </w:tcPr>
          <w:p w:rsidR="00521DE7" w:rsidRPr="00AC1A8E" w:rsidRDefault="00521DE7" w:rsidP="0009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  <w:r w:rsidRPr="00AC1A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21DE7" w:rsidRDefault="00521DE7" w:rsidP="0089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72F1" w:rsidRPr="003A38C9" w:rsidRDefault="001F378B" w:rsidP="00AB4422">
      <w:pPr>
        <w:pStyle w:val="a3"/>
        <w:ind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>5</w:t>
      </w:r>
      <w:r w:rsidR="00AB4422">
        <w:rPr>
          <w:rFonts w:ascii="Times New Roman" w:hAnsi="Times New Roman"/>
          <w:sz w:val="28"/>
          <w:szCs w:val="28"/>
        </w:rPr>
        <w:t>.</w:t>
      </w:r>
      <w:r w:rsidR="00185949">
        <w:rPr>
          <w:rFonts w:ascii="Times New Roman" w:hAnsi="Times New Roman"/>
          <w:sz w:val="28"/>
          <w:szCs w:val="28"/>
        </w:rPr>
        <w:t xml:space="preserve"> </w:t>
      </w:r>
      <w:r w:rsidR="00185949" w:rsidRPr="00EC2226">
        <w:rPr>
          <w:rFonts w:ascii="Times New Roman" w:hAnsi="Times New Roman"/>
          <w:sz w:val="28"/>
          <w:szCs w:val="28"/>
        </w:rPr>
        <w:t>П</w:t>
      </w:r>
      <w:r w:rsidR="00185949" w:rsidRPr="00EC2226">
        <w:rPr>
          <w:rFonts w:ascii="Times New Roman" w:hAnsi="Times New Roman"/>
          <w:bCs/>
          <w:sz w:val="28"/>
          <w:szCs w:val="28"/>
        </w:rPr>
        <w:t>риложение</w:t>
      </w:r>
      <w:r w:rsidR="00185949" w:rsidRPr="00EC2226">
        <w:rPr>
          <w:rFonts w:ascii="Times New Roman" w:hAnsi="Times New Roman"/>
          <w:sz w:val="28"/>
          <w:szCs w:val="28"/>
        </w:rPr>
        <w:t xml:space="preserve"> </w:t>
      </w:r>
      <w:r w:rsidR="00185949">
        <w:rPr>
          <w:rFonts w:ascii="Times New Roman" w:hAnsi="Times New Roman"/>
          <w:sz w:val="28"/>
          <w:szCs w:val="28"/>
        </w:rPr>
        <w:t xml:space="preserve">№2 Программы </w:t>
      </w:r>
      <w:r w:rsidR="00185949" w:rsidRPr="00742B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22D45" w:rsidRDefault="00B85AB1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C2683" w:rsidRPr="00BC2683" w:rsidRDefault="00C70425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C2683" w:rsidRPr="00BC2683">
        <w:rPr>
          <w:rFonts w:ascii="Times New Roman" w:eastAsia="Times New Roman" w:hAnsi="Times New Roman" w:cs="Times New Roman"/>
          <w:sz w:val="28"/>
          <w:szCs w:val="28"/>
        </w:rPr>
        <w:t>«ПРИЛОЖЕНИЕ №2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2020-2025 годы»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Pr="00BC268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BC2683" w:rsidRPr="00BC2683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722D45" w:rsidRDefault="00BC2683" w:rsidP="008B7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185949" w:rsidRPr="00E34CA4" w:rsidRDefault="00B85AB1" w:rsidP="00E34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42BF8" w:rsidRDefault="00742BF8" w:rsidP="000C1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42BF8" w:rsidSect="00E179DC"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43E4" w:rsidRPr="009A5AAC" w:rsidRDefault="002C43E4" w:rsidP="009B2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ПЕРЕЧЕНЬ ОСНОВНЫХ МЕРОПРИЯТИЙ МУНИЦИПАЛЬНОЙ ПРОГРАММЫ</w:t>
      </w:r>
    </w:p>
    <w:p w:rsidR="002C43E4" w:rsidRPr="009A5AAC" w:rsidRDefault="002C43E4" w:rsidP="002C4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FF34E4" w:rsidRDefault="002C43E4" w:rsidP="0017527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«Дети Геленджика» на 2020-2025 годы</w:t>
      </w:r>
    </w:p>
    <w:p w:rsidR="002C43E4" w:rsidRDefault="002C43E4" w:rsidP="001B2F80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9E0E88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512E28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BC31FD" w:rsidRPr="00FE54CD" w:rsidRDefault="00BC31FD" w:rsidP="00CC58C8">
            <w:pPr>
              <w:spacing w:after="0" w:line="216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hd w:val="clear" w:color="auto" w:fill="FFFFFF"/>
              <w:spacing w:after="0" w:line="216" w:lineRule="auto"/>
              <w:ind w:left="-113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1FD" w:rsidRPr="00FE54CD" w:rsidRDefault="00BC31FD" w:rsidP="00BC31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8C62F6">
        <w:trPr>
          <w:tblHeader/>
        </w:trPr>
        <w:tc>
          <w:tcPr>
            <w:tcW w:w="709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1FD" w:rsidRPr="00FE54CD" w:rsidTr="008C62F6">
        <w:tc>
          <w:tcPr>
            <w:tcW w:w="709" w:type="dxa"/>
          </w:tcPr>
          <w:p w:rsidR="00BC31FD" w:rsidRPr="00FE54CD" w:rsidRDefault="00BC31FD" w:rsidP="00C51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7D73" w:rsidRPr="000F7D7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C31FD" w:rsidRPr="00AE1AD3" w:rsidTr="008C62F6">
        <w:trPr>
          <w:trHeight w:val="199"/>
        </w:trPr>
        <w:tc>
          <w:tcPr>
            <w:tcW w:w="709" w:type="dxa"/>
            <w:vAlign w:val="center"/>
          </w:tcPr>
          <w:p w:rsidR="00BC31FD" w:rsidRPr="00FE54CD" w:rsidRDefault="00BC31F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F4129" w:rsidRPr="00AE1AD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</w:tr>
      <w:tr w:rsidR="00847E2A" w:rsidRPr="00C71E83" w:rsidTr="004328D7">
        <w:trPr>
          <w:trHeight w:val="329"/>
        </w:trPr>
        <w:tc>
          <w:tcPr>
            <w:tcW w:w="709" w:type="dxa"/>
            <w:vMerge w:val="restart"/>
            <w:shd w:val="clear" w:color="auto" w:fill="FFFFFF" w:themeFill="background1"/>
          </w:tcPr>
          <w:p w:rsidR="00847E2A" w:rsidRPr="00C71E83" w:rsidRDefault="00847E2A" w:rsidP="000453B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847E2A" w:rsidRPr="00C71E83" w:rsidRDefault="00847E2A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47E2A" w:rsidRPr="00C71E83" w:rsidRDefault="00847E2A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лей, а также лиц из их числа»,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847E2A" w:rsidRPr="00C71E83" w:rsidRDefault="00847E2A" w:rsidP="00466BE2">
            <w:pPr>
              <w:pStyle w:val="a3"/>
              <w:spacing w:line="18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66 977,5</w:t>
            </w:r>
          </w:p>
        </w:tc>
        <w:tc>
          <w:tcPr>
            <w:tcW w:w="1276" w:type="dxa"/>
            <w:shd w:val="clear" w:color="auto" w:fill="auto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2 343,9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59 743,2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4 890,4</w:t>
            </w:r>
          </w:p>
        </w:tc>
        <w:tc>
          <w:tcPr>
            <w:tcW w:w="1417" w:type="dxa"/>
            <w:shd w:val="clear" w:color="auto" w:fill="FFFFFF" w:themeFill="background1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C71E83" w:rsidTr="004328D7">
        <w:trPr>
          <w:trHeight w:val="262"/>
        </w:trPr>
        <w:tc>
          <w:tcPr>
            <w:tcW w:w="709" w:type="dxa"/>
            <w:vMerge/>
            <w:shd w:val="clear" w:color="auto" w:fill="FFFF00"/>
            <w:vAlign w:val="center"/>
          </w:tcPr>
          <w:p w:rsidR="00847E2A" w:rsidRPr="00877BF4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847E2A" w:rsidRPr="00877BF4" w:rsidRDefault="00847E2A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47E2A" w:rsidRPr="00C71E83" w:rsidRDefault="00847E2A" w:rsidP="00466BE2">
            <w:pPr>
              <w:pStyle w:val="a3"/>
              <w:spacing w:line="18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55 399,4</w:t>
            </w:r>
          </w:p>
        </w:tc>
        <w:tc>
          <w:tcPr>
            <w:tcW w:w="1276" w:type="dxa"/>
            <w:shd w:val="clear" w:color="auto" w:fill="auto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2 343,5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46 649,4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6 406,5</w:t>
            </w:r>
          </w:p>
        </w:tc>
        <w:tc>
          <w:tcPr>
            <w:tcW w:w="1417" w:type="dxa"/>
            <w:shd w:val="clear" w:color="auto" w:fill="FFFFFF" w:themeFill="background1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C71E83" w:rsidTr="004328D7">
        <w:trPr>
          <w:trHeight w:val="267"/>
        </w:trPr>
        <w:tc>
          <w:tcPr>
            <w:tcW w:w="709" w:type="dxa"/>
            <w:vMerge/>
            <w:shd w:val="clear" w:color="auto" w:fill="FFFF00"/>
            <w:vAlign w:val="center"/>
          </w:tcPr>
          <w:p w:rsidR="00847E2A" w:rsidRPr="00877BF4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847E2A" w:rsidRPr="00877BF4" w:rsidRDefault="00847E2A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47E2A" w:rsidRPr="00C71E83" w:rsidRDefault="00847E2A" w:rsidP="00466BE2">
            <w:pPr>
              <w:pStyle w:val="a3"/>
              <w:spacing w:line="18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58 543,1</w:t>
            </w:r>
          </w:p>
        </w:tc>
        <w:tc>
          <w:tcPr>
            <w:tcW w:w="1276" w:type="dxa"/>
            <w:shd w:val="clear" w:color="auto" w:fill="auto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48 932,5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7 207,3</w:t>
            </w:r>
          </w:p>
        </w:tc>
        <w:tc>
          <w:tcPr>
            <w:tcW w:w="1417" w:type="dxa"/>
            <w:shd w:val="clear" w:color="auto" w:fill="FFFFFF" w:themeFill="background1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C71E83" w:rsidTr="004328D7">
        <w:trPr>
          <w:trHeight w:val="256"/>
        </w:trPr>
        <w:tc>
          <w:tcPr>
            <w:tcW w:w="709" w:type="dxa"/>
            <w:vMerge/>
            <w:shd w:val="clear" w:color="auto" w:fill="FFFF00"/>
            <w:vAlign w:val="center"/>
          </w:tcPr>
          <w:p w:rsidR="00847E2A" w:rsidRPr="00877BF4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847E2A" w:rsidRPr="00877BF4" w:rsidRDefault="00847E2A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47E2A" w:rsidRPr="00C71E83" w:rsidRDefault="00847E2A" w:rsidP="00466BE2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59 371,7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49 761,1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7 207,3</w:t>
            </w:r>
          </w:p>
        </w:tc>
        <w:tc>
          <w:tcPr>
            <w:tcW w:w="1417" w:type="dxa"/>
            <w:shd w:val="clear" w:color="auto" w:fill="FFFFFF" w:themeFill="background1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C71E83" w:rsidTr="00550BC6">
        <w:trPr>
          <w:trHeight w:val="261"/>
        </w:trPr>
        <w:tc>
          <w:tcPr>
            <w:tcW w:w="709" w:type="dxa"/>
            <w:vMerge/>
            <w:shd w:val="clear" w:color="auto" w:fill="FFFF00"/>
            <w:vAlign w:val="center"/>
          </w:tcPr>
          <w:p w:rsidR="00847E2A" w:rsidRPr="00877BF4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847E2A" w:rsidRPr="00877BF4" w:rsidRDefault="00847E2A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47E2A" w:rsidRPr="00C71E83" w:rsidRDefault="00847E2A" w:rsidP="00466BE2">
            <w:pPr>
              <w:spacing w:after="0" w:line="18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59 371,7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49 761,1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7 207,3</w:t>
            </w:r>
          </w:p>
        </w:tc>
        <w:tc>
          <w:tcPr>
            <w:tcW w:w="1417" w:type="dxa"/>
            <w:shd w:val="clear" w:color="auto" w:fill="FFFFFF" w:themeFill="background1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C71E83" w:rsidTr="00697124">
        <w:trPr>
          <w:trHeight w:val="238"/>
        </w:trPr>
        <w:tc>
          <w:tcPr>
            <w:tcW w:w="709" w:type="dxa"/>
            <w:vMerge/>
            <w:shd w:val="clear" w:color="auto" w:fill="FFFF00"/>
            <w:vAlign w:val="center"/>
          </w:tcPr>
          <w:p w:rsidR="00847E2A" w:rsidRPr="00877BF4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847E2A" w:rsidRPr="00877BF4" w:rsidRDefault="00847E2A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47E2A" w:rsidRPr="00C71E83" w:rsidRDefault="00847E2A" w:rsidP="007E28B1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59 371,7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49 761,1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7 207,3</w:t>
            </w:r>
          </w:p>
        </w:tc>
        <w:tc>
          <w:tcPr>
            <w:tcW w:w="1417" w:type="dxa"/>
            <w:shd w:val="clear" w:color="auto" w:fill="FFFFFF" w:themeFill="background1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C71E83" w:rsidTr="00697124">
        <w:trPr>
          <w:trHeight w:val="274"/>
        </w:trPr>
        <w:tc>
          <w:tcPr>
            <w:tcW w:w="709" w:type="dxa"/>
            <w:vMerge/>
            <w:shd w:val="clear" w:color="auto" w:fill="FFFF00"/>
            <w:vAlign w:val="center"/>
          </w:tcPr>
          <w:p w:rsidR="00847E2A" w:rsidRPr="00877BF4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847E2A" w:rsidRPr="00877BF4" w:rsidRDefault="00847E2A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47E2A" w:rsidRPr="008E44E1" w:rsidRDefault="00847E2A" w:rsidP="007E28B1">
            <w:pPr>
              <w:spacing w:after="0" w:line="1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359 035,1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14 300,6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304 608,4</w:t>
            </w:r>
          </w:p>
        </w:tc>
        <w:tc>
          <w:tcPr>
            <w:tcW w:w="1276" w:type="dxa"/>
            <w:shd w:val="clear" w:color="auto" w:fill="FFFFFF" w:themeFill="background1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40 126,1</w:t>
            </w:r>
          </w:p>
        </w:tc>
        <w:tc>
          <w:tcPr>
            <w:tcW w:w="1417" w:type="dxa"/>
            <w:shd w:val="clear" w:color="auto" w:fill="FFFFFF" w:themeFill="background1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847E2A" w:rsidRPr="00C71E83" w:rsidRDefault="00847E2A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8C62F6">
        <w:tc>
          <w:tcPr>
            <w:tcW w:w="709" w:type="dxa"/>
            <w:vMerge w:val="restart"/>
          </w:tcPr>
          <w:p w:rsidR="00847E2A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847E2A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Pr="00FE54CD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47E2A" w:rsidRPr="003C364C" w:rsidRDefault="00847E2A" w:rsidP="00E179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3C364C"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 жилых помещений детям-сиротам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64C">
              <w:rPr>
                <w:rFonts w:ascii="Times New Roman" w:hAnsi="Times New Roman" w:cs="Times New Roman"/>
                <w:sz w:val="24"/>
                <w:szCs w:val="24"/>
              </w:rPr>
              <w:t>и детям, оставшимся без поп</w:t>
            </w:r>
            <w:r w:rsidRPr="003C36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64C">
              <w:rPr>
                <w:rFonts w:ascii="Times New Roman" w:hAnsi="Times New Roman" w:cs="Times New Roman"/>
                <w:sz w:val="24"/>
                <w:szCs w:val="24"/>
              </w:rPr>
              <w:t>чения  родителей, лицам из их числа по договорам найма  специализированных жилых помещений</w:t>
            </w:r>
          </w:p>
        </w:tc>
        <w:tc>
          <w:tcPr>
            <w:tcW w:w="993" w:type="dxa"/>
          </w:tcPr>
          <w:p w:rsidR="00847E2A" w:rsidRPr="003C364C" w:rsidRDefault="00847E2A" w:rsidP="00C835B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21 899,3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2 343,9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14 665,0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4 890,4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3C364C" w:rsidRDefault="00847E2A" w:rsidP="00877BF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 -11</w:t>
            </w:r>
          </w:p>
        </w:tc>
        <w:tc>
          <w:tcPr>
            <w:tcW w:w="1418" w:type="dxa"/>
            <w:vMerge w:val="restart"/>
          </w:tcPr>
          <w:p w:rsidR="00847E2A" w:rsidRPr="00FE54CD" w:rsidRDefault="00847E2A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ленджик</w:t>
            </w:r>
          </w:p>
        </w:tc>
      </w:tr>
      <w:tr w:rsidR="00847E2A" w:rsidRPr="00FE54CD" w:rsidTr="008C62F6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3C364C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3C364C" w:rsidRDefault="00847E2A" w:rsidP="00C835B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18 776,6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2 343,5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10 026,6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6 406,5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3C364C" w:rsidRDefault="00847E2A" w:rsidP="00D02F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</w:t>
            </w:r>
            <w:r w:rsidR="00D02FFA">
              <w:rPr>
                <w:rFonts w:ascii="Times New Roman" w:hAnsi="Times New Roman"/>
                <w:sz w:val="24"/>
                <w:szCs w:val="24"/>
              </w:rPr>
              <w:t>а</w:t>
            </w:r>
            <w:r w:rsidR="00D02FFA">
              <w:rPr>
                <w:rFonts w:ascii="Times New Roman" w:hAnsi="Times New Roman"/>
                <w:sz w:val="24"/>
                <w:szCs w:val="24"/>
              </w:rPr>
              <w:t>е</w:t>
            </w:r>
            <w:r w:rsidR="00D02FFA">
              <w:rPr>
                <w:rFonts w:ascii="Times New Roman" w:hAnsi="Times New Roman"/>
                <w:sz w:val="24"/>
                <w:szCs w:val="24"/>
              </w:rPr>
              <w:t>мых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 xml:space="preserve"> жилых помещений -</w:t>
            </w:r>
            <w:r w:rsidR="002E7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F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847E2A" w:rsidRPr="00FE54CD" w:rsidRDefault="00847E2A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01" w:rsidRPr="00FE54CD" w:rsidTr="001D019F">
        <w:trPr>
          <w:trHeight w:val="65"/>
        </w:trPr>
        <w:tc>
          <w:tcPr>
            <w:tcW w:w="709" w:type="dxa"/>
            <w:vMerge/>
            <w:vAlign w:val="center"/>
          </w:tcPr>
          <w:p w:rsidR="00FE0801" w:rsidRPr="00FE54CD" w:rsidRDefault="00FE0801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E0801" w:rsidRPr="003C364C" w:rsidRDefault="00FE0801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801" w:rsidRPr="003C364C" w:rsidRDefault="00FE0801" w:rsidP="001D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21 123,7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11 513,1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7 207,3</w:t>
            </w:r>
          </w:p>
        </w:tc>
        <w:tc>
          <w:tcPr>
            <w:tcW w:w="1417" w:type="dxa"/>
          </w:tcPr>
          <w:p w:rsidR="00FE0801" w:rsidRPr="003E53A9" w:rsidRDefault="00FE0801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FE0801" w:rsidRPr="003C364C" w:rsidRDefault="00FE0801" w:rsidP="00FE080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r w:rsidR="00791D69" w:rsidRPr="00FE0801">
              <w:rPr>
                <w:rFonts w:ascii="Times New Roman" w:hAnsi="Times New Roman"/>
                <w:sz w:val="24"/>
                <w:szCs w:val="24"/>
              </w:rPr>
              <w:lastRenderedPageBreak/>
              <w:t>приобрета</w:t>
            </w:r>
            <w:r w:rsidR="00791D69" w:rsidRPr="00FE0801">
              <w:rPr>
                <w:rFonts w:ascii="Times New Roman" w:hAnsi="Times New Roman"/>
                <w:sz w:val="24"/>
                <w:szCs w:val="24"/>
              </w:rPr>
              <w:t>е</w:t>
            </w:r>
            <w:r w:rsidR="00791D69" w:rsidRPr="00FE0801">
              <w:rPr>
                <w:rFonts w:ascii="Times New Roman" w:hAnsi="Times New Roman"/>
                <w:sz w:val="24"/>
                <w:szCs w:val="24"/>
              </w:rPr>
              <w:t>мых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 xml:space="preserve"> жилых помещений -</w:t>
            </w:r>
            <w:r w:rsidR="002E7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FE0801" w:rsidRPr="00FE54CD" w:rsidRDefault="00FE0801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01" w:rsidRPr="00FE54CD" w:rsidTr="00697124">
        <w:tc>
          <w:tcPr>
            <w:tcW w:w="709" w:type="dxa"/>
            <w:vMerge/>
            <w:vAlign w:val="center"/>
          </w:tcPr>
          <w:p w:rsidR="00FE0801" w:rsidRPr="00FE54CD" w:rsidRDefault="00FE0801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E0801" w:rsidRPr="00FE54CD" w:rsidRDefault="00FE0801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801" w:rsidRPr="00FE54CD" w:rsidRDefault="00FE0801" w:rsidP="00AF67E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21 123,7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11 513,1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7 207,3</w:t>
            </w:r>
          </w:p>
        </w:tc>
        <w:tc>
          <w:tcPr>
            <w:tcW w:w="1417" w:type="dxa"/>
          </w:tcPr>
          <w:p w:rsidR="00FE0801" w:rsidRPr="003E53A9" w:rsidRDefault="00FE0801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FE0801" w:rsidRDefault="00FE0801" w:rsidP="001D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0801" w:rsidRPr="00FE54CD" w:rsidRDefault="00FE0801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01" w:rsidRPr="00FE54CD" w:rsidTr="00697124">
        <w:tc>
          <w:tcPr>
            <w:tcW w:w="709" w:type="dxa"/>
            <w:vMerge/>
            <w:vAlign w:val="center"/>
          </w:tcPr>
          <w:p w:rsidR="00FE0801" w:rsidRPr="00FE54CD" w:rsidRDefault="00FE0801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E0801" w:rsidRPr="00FE54CD" w:rsidRDefault="00FE0801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801" w:rsidRPr="00FE54CD" w:rsidRDefault="00FE0801" w:rsidP="00AF67E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21 123,7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11 513,1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7 207,3</w:t>
            </w:r>
          </w:p>
        </w:tc>
        <w:tc>
          <w:tcPr>
            <w:tcW w:w="1417" w:type="dxa"/>
          </w:tcPr>
          <w:p w:rsidR="00FE0801" w:rsidRPr="003E53A9" w:rsidRDefault="00FE0801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FE0801" w:rsidRDefault="00FE0801" w:rsidP="001D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0801" w:rsidRPr="00FE54CD" w:rsidRDefault="00FE0801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01" w:rsidRPr="00FE54CD" w:rsidTr="00697124">
        <w:tc>
          <w:tcPr>
            <w:tcW w:w="709" w:type="dxa"/>
            <w:vMerge/>
            <w:vAlign w:val="center"/>
          </w:tcPr>
          <w:p w:rsidR="00FE0801" w:rsidRPr="00FE54CD" w:rsidRDefault="00FE0801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E0801" w:rsidRPr="00FE54CD" w:rsidRDefault="00FE0801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0801" w:rsidRPr="00FE54CD" w:rsidRDefault="00FE0801" w:rsidP="00AF67E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21 123,7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11 513,1</w:t>
            </w:r>
          </w:p>
        </w:tc>
        <w:tc>
          <w:tcPr>
            <w:tcW w:w="1276" w:type="dxa"/>
          </w:tcPr>
          <w:p w:rsidR="00FE0801" w:rsidRPr="007F70DC" w:rsidRDefault="00FE0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7 207,3</w:t>
            </w:r>
          </w:p>
        </w:tc>
        <w:tc>
          <w:tcPr>
            <w:tcW w:w="1417" w:type="dxa"/>
          </w:tcPr>
          <w:p w:rsidR="00FE0801" w:rsidRPr="003E53A9" w:rsidRDefault="00FE0801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FE0801" w:rsidRDefault="00FE0801" w:rsidP="001D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0801" w:rsidRPr="00FE54CD" w:rsidRDefault="00FE08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477801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AF67E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125 170,7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14 300,6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70 744,0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40 126,1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E2A" w:rsidRPr="003219C2" w:rsidRDefault="00847E2A" w:rsidP="001D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477801">
        <w:tc>
          <w:tcPr>
            <w:tcW w:w="709" w:type="dxa"/>
            <w:vMerge w:val="restart"/>
          </w:tcPr>
          <w:p w:rsidR="00847E2A" w:rsidRPr="00FE54CD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47E2A" w:rsidRPr="00FE54CD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Pr="00FE54CD" w:rsidRDefault="00847E2A" w:rsidP="00962404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47E2A" w:rsidRDefault="00847E2A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  <w:p w:rsidR="00847E2A" w:rsidRPr="001D019F" w:rsidRDefault="00847E2A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FE54CD" w:rsidRDefault="00847E2A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47E2A" w:rsidRPr="00FE54CD" w:rsidRDefault="00847E2A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477801" w:rsidRPr="00FE54CD" w:rsidTr="00AC1A8E">
        <w:trPr>
          <w:trHeight w:val="299"/>
        </w:trPr>
        <w:tc>
          <w:tcPr>
            <w:tcW w:w="709" w:type="dxa"/>
            <w:vMerge/>
            <w:vAlign w:val="center"/>
          </w:tcPr>
          <w:p w:rsidR="00477801" w:rsidRPr="00FE54CD" w:rsidRDefault="00477801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77801" w:rsidRPr="00FE54CD" w:rsidRDefault="00477801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801" w:rsidRPr="00FE54CD" w:rsidRDefault="00477801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7801" w:rsidRPr="003E53A9" w:rsidRDefault="00477801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01" w:rsidRPr="00FE54CD" w:rsidRDefault="00477801" w:rsidP="0047780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0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 w:rsidRPr="004778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7801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 w:rsidRPr="004778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7801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77801" w:rsidRPr="00FE54CD" w:rsidRDefault="00477801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01" w:rsidRPr="00FE54CD" w:rsidTr="00AC1A8E">
        <w:trPr>
          <w:trHeight w:val="139"/>
        </w:trPr>
        <w:tc>
          <w:tcPr>
            <w:tcW w:w="709" w:type="dxa"/>
            <w:vMerge/>
            <w:vAlign w:val="center"/>
          </w:tcPr>
          <w:p w:rsidR="00477801" w:rsidRPr="00FE54CD" w:rsidRDefault="00477801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77801" w:rsidRPr="00FE54CD" w:rsidRDefault="00477801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801" w:rsidRPr="00FE54CD" w:rsidRDefault="00477801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7801" w:rsidRPr="003E53A9" w:rsidRDefault="00477801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01" w:rsidRPr="00FE54CD" w:rsidRDefault="00477801" w:rsidP="00535ED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77801" w:rsidRPr="00FE54CD" w:rsidRDefault="00477801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01" w:rsidRPr="00FE54CD" w:rsidTr="00AC1A8E">
        <w:trPr>
          <w:trHeight w:val="257"/>
        </w:trPr>
        <w:tc>
          <w:tcPr>
            <w:tcW w:w="709" w:type="dxa"/>
            <w:vMerge/>
            <w:vAlign w:val="center"/>
          </w:tcPr>
          <w:p w:rsidR="00477801" w:rsidRPr="00FE54CD" w:rsidRDefault="00477801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77801" w:rsidRPr="00FE54CD" w:rsidRDefault="00477801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801" w:rsidRPr="00FE54CD" w:rsidRDefault="00477801" w:rsidP="00E0236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7801" w:rsidRPr="003E53A9" w:rsidRDefault="00477801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01" w:rsidRPr="00FE54CD" w:rsidRDefault="00477801" w:rsidP="00EA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77801" w:rsidRPr="00FE54CD" w:rsidRDefault="00477801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01" w:rsidRPr="00FE54CD" w:rsidTr="00AC1A8E">
        <w:trPr>
          <w:trHeight w:val="247"/>
        </w:trPr>
        <w:tc>
          <w:tcPr>
            <w:tcW w:w="709" w:type="dxa"/>
            <w:vMerge/>
            <w:vAlign w:val="center"/>
          </w:tcPr>
          <w:p w:rsidR="00477801" w:rsidRPr="00FE54CD" w:rsidRDefault="00477801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77801" w:rsidRPr="00FE54CD" w:rsidRDefault="00477801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801" w:rsidRPr="00FE54CD" w:rsidRDefault="00477801" w:rsidP="00E0236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7801" w:rsidRPr="003E53A9" w:rsidRDefault="00477801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01" w:rsidRPr="00FE54CD" w:rsidRDefault="00477801" w:rsidP="00EA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77801" w:rsidRPr="00FE54CD" w:rsidRDefault="00477801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01" w:rsidRPr="00FE54CD" w:rsidTr="00AC1A8E">
        <w:trPr>
          <w:trHeight w:val="223"/>
        </w:trPr>
        <w:tc>
          <w:tcPr>
            <w:tcW w:w="709" w:type="dxa"/>
            <w:vMerge/>
            <w:vAlign w:val="center"/>
          </w:tcPr>
          <w:p w:rsidR="00477801" w:rsidRPr="00FE54CD" w:rsidRDefault="00477801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77801" w:rsidRPr="00FE54CD" w:rsidRDefault="00477801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77801" w:rsidRPr="00FE54CD" w:rsidRDefault="00477801" w:rsidP="00E0236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477801" w:rsidRPr="007F70DC" w:rsidRDefault="00477801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7801" w:rsidRPr="003E53A9" w:rsidRDefault="00477801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01" w:rsidRPr="00FE54CD" w:rsidRDefault="00477801" w:rsidP="00EA02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77801" w:rsidRPr="00FE54CD" w:rsidRDefault="00477801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E2A" w:rsidRPr="00FE54CD" w:rsidTr="00AD67F1">
        <w:trPr>
          <w:trHeight w:val="2377"/>
        </w:trPr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7E2A" w:rsidRPr="003219C2" w:rsidRDefault="00847E2A" w:rsidP="00EA02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847E2A" w:rsidRPr="00FE54CD" w:rsidRDefault="00847E2A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F64" w:rsidRPr="00FE54CD" w:rsidTr="00697124">
        <w:tc>
          <w:tcPr>
            <w:tcW w:w="709" w:type="dxa"/>
            <w:vMerge w:val="restart"/>
          </w:tcPr>
          <w:p w:rsidR="000B7F64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B7F64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64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64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64" w:rsidRPr="00FE54CD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B7F64" w:rsidRPr="00FE54CD" w:rsidRDefault="000B7F64" w:rsidP="0081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единовременного пос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бия   на  ремонт жилых пом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пребывания в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и иных организациях, в том числе в учреждениях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обслуживания граждан, в приемных семьях, семьях опекунов (попечит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или по возвращении из учреждений, исполняющих наказание в 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3" w:type="dxa"/>
          </w:tcPr>
          <w:p w:rsidR="000B7F64" w:rsidRPr="00FE54CD" w:rsidRDefault="000B7F64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F64" w:rsidRPr="003E53A9" w:rsidRDefault="000B7F64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0B7F64" w:rsidRPr="00FE54CD" w:rsidRDefault="000B7F64" w:rsidP="00894C1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1-2 человека (ежегодно)</w:t>
            </w:r>
          </w:p>
        </w:tc>
        <w:tc>
          <w:tcPr>
            <w:tcW w:w="1418" w:type="dxa"/>
            <w:vMerge w:val="restart"/>
          </w:tcPr>
          <w:p w:rsidR="000B7F64" w:rsidRDefault="000B7F64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0B7F64" w:rsidRDefault="000B7F64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64" w:rsidRDefault="000B7F64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64" w:rsidRDefault="000B7F64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F64" w:rsidRPr="00FE54CD" w:rsidRDefault="000B7F64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4" w:rsidRPr="00FE54CD" w:rsidTr="00697124">
        <w:tc>
          <w:tcPr>
            <w:tcW w:w="709" w:type="dxa"/>
            <w:vMerge/>
            <w:vAlign w:val="center"/>
          </w:tcPr>
          <w:p w:rsidR="000B7F64" w:rsidRPr="00FE54CD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B7F64" w:rsidRPr="00FE54CD" w:rsidRDefault="000B7F64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7F64" w:rsidRPr="00FE54CD" w:rsidRDefault="000B7F64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F64" w:rsidRPr="003E53A9" w:rsidRDefault="000B7F64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B7F64" w:rsidRPr="00FE54CD" w:rsidRDefault="000B7F64" w:rsidP="00535ED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7F64" w:rsidRPr="00FE54CD" w:rsidRDefault="000B7F64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4" w:rsidRPr="00FE54CD" w:rsidTr="00697124">
        <w:trPr>
          <w:trHeight w:val="189"/>
        </w:trPr>
        <w:tc>
          <w:tcPr>
            <w:tcW w:w="709" w:type="dxa"/>
            <w:vMerge/>
            <w:vAlign w:val="center"/>
          </w:tcPr>
          <w:p w:rsidR="000B7F64" w:rsidRPr="00FE54CD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B7F64" w:rsidRPr="00FE54CD" w:rsidRDefault="000B7F64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7F64" w:rsidRPr="00FE54CD" w:rsidRDefault="000B7F64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F64" w:rsidRPr="003E53A9" w:rsidRDefault="000B7F64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B7F64" w:rsidRPr="00FE54CD" w:rsidRDefault="000B7F64" w:rsidP="00535ED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7F64" w:rsidRPr="00FE54CD" w:rsidRDefault="000B7F64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4" w:rsidRPr="00FE54CD" w:rsidTr="00697124">
        <w:tc>
          <w:tcPr>
            <w:tcW w:w="709" w:type="dxa"/>
            <w:vMerge/>
            <w:vAlign w:val="center"/>
          </w:tcPr>
          <w:p w:rsidR="000B7F64" w:rsidRPr="00FE54CD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B7F64" w:rsidRPr="00FE54CD" w:rsidRDefault="000B7F64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7F64" w:rsidRPr="00FE54CD" w:rsidRDefault="000B7F64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F64" w:rsidRPr="003E53A9" w:rsidRDefault="000B7F64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B7F64" w:rsidRPr="00FE54CD" w:rsidRDefault="000B7F64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7F64" w:rsidRPr="00FE54CD" w:rsidRDefault="000B7F64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4" w:rsidRPr="00FE54CD" w:rsidTr="00697124">
        <w:tc>
          <w:tcPr>
            <w:tcW w:w="709" w:type="dxa"/>
            <w:vMerge/>
            <w:vAlign w:val="center"/>
          </w:tcPr>
          <w:p w:rsidR="000B7F64" w:rsidRPr="00FE54CD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B7F64" w:rsidRPr="00FE54CD" w:rsidRDefault="000B7F64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7F64" w:rsidRPr="00FE54CD" w:rsidRDefault="000B7F64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F64" w:rsidRPr="003E53A9" w:rsidRDefault="000B7F64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B7F64" w:rsidRPr="00FE54CD" w:rsidRDefault="000B7F64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7F64" w:rsidRPr="00FE54CD" w:rsidRDefault="000B7F64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4" w:rsidRPr="00FE54CD" w:rsidTr="00697124">
        <w:tc>
          <w:tcPr>
            <w:tcW w:w="709" w:type="dxa"/>
            <w:vMerge/>
            <w:vAlign w:val="center"/>
          </w:tcPr>
          <w:p w:rsidR="000B7F64" w:rsidRPr="00FE54CD" w:rsidRDefault="000B7F6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B7F64" w:rsidRPr="00FE54CD" w:rsidRDefault="000B7F64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7F64" w:rsidRPr="00FE54CD" w:rsidRDefault="000B7F64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7F64" w:rsidRPr="007F70DC" w:rsidRDefault="000B7F64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F64" w:rsidRPr="003E53A9" w:rsidRDefault="000B7F64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B7F64" w:rsidRPr="00FE54CD" w:rsidRDefault="000B7F64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7F64" w:rsidRPr="00FE54CD" w:rsidRDefault="000B7F64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8C62F6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8456D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462,0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462,0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2A2D6B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3219C2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1059F7">
        <w:trPr>
          <w:trHeight w:val="534"/>
        </w:trPr>
        <w:tc>
          <w:tcPr>
            <w:tcW w:w="709" w:type="dxa"/>
            <w:vMerge w:val="restart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847E2A" w:rsidRPr="00FE54CD" w:rsidRDefault="00847E2A" w:rsidP="004B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</w:tcPr>
          <w:p w:rsidR="00847E2A" w:rsidRPr="00534AE8" w:rsidRDefault="00847E2A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25 468,5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25 468,5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534AE8" w:rsidRDefault="00847E2A" w:rsidP="00261A5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- 127 человек</w:t>
            </w:r>
          </w:p>
        </w:tc>
        <w:tc>
          <w:tcPr>
            <w:tcW w:w="1418" w:type="dxa"/>
            <w:vMerge w:val="restart"/>
          </w:tcPr>
          <w:p w:rsidR="00847E2A" w:rsidRPr="00534AE8" w:rsidRDefault="00847E2A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47E2A" w:rsidRPr="00FE54CD" w:rsidTr="00744D78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19 747,9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19 747,9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FE54CD" w:rsidRDefault="00847E2A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847E2A" w:rsidRPr="00FE54CD" w:rsidRDefault="00847E2A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20 537,9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20 537,9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FE54CD" w:rsidRDefault="00847E2A" w:rsidP="003219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847E2A" w:rsidRPr="00FE54CD" w:rsidRDefault="00847E2A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21 359,7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21 359,7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FE54CD" w:rsidRDefault="00813C79" w:rsidP="00813C7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7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847E2A" w:rsidRPr="00FE54CD" w:rsidRDefault="00847E2A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21 359,7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21 359,7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FE54CD" w:rsidRDefault="00813C79" w:rsidP="00813C7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7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847E2A" w:rsidRPr="00FE54CD" w:rsidRDefault="00847E2A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21 359,7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21 359,7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FE54CD" w:rsidRDefault="00813C79" w:rsidP="00813C7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7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847E2A" w:rsidRPr="00FE54CD" w:rsidRDefault="00847E2A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129 833,4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129 833,4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2A2D6B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3219C2" w:rsidRDefault="00847E2A" w:rsidP="00F5181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847E2A" w:rsidRPr="00FE54CD" w:rsidRDefault="00847E2A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1059F7">
        <w:trPr>
          <w:trHeight w:val="185"/>
        </w:trPr>
        <w:tc>
          <w:tcPr>
            <w:tcW w:w="709" w:type="dxa"/>
            <w:vMerge w:val="restart"/>
          </w:tcPr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Pr="00FE54CD" w:rsidRDefault="00847E2A" w:rsidP="00F5181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47E2A" w:rsidRPr="00FE54CD" w:rsidRDefault="00847E2A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награждения, причитающегося приемным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3" w:type="dxa"/>
          </w:tcPr>
          <w:p w:rsidR="00847E2A" w:rsidRPr="00FE54CD" w:rsidRDefault="00847E2A" w:rsidP="001059F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18 690,2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18 690,2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534AE8" w:rsidRDefault="00847E2A" w:rsidP="007C6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AE8">
              <w:rPr>
                <w:rFonts w:ascii="Times New Roman" w:hAnsi="Times New Roman"/>
                <w:sz w:val="24"/>
                <w:szCs w:val="24"/>
              </w:rPr>
              <w:t>охват - 68 ч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47E2A" w:rsidRDefault="00847E2A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47E2A" w:rsidRDefault="00847E2A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Pr="00FE54CD" w:rsidRDefault="00847E2A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37" w:rsidRPr="00FE54CD" w:rsidTr="00744D78">
        <w:tc>
          <w:tcPr>
            <w:tcW w:w="709" w:type="dxa"/>
            <w:vMerge/>
            <w:vAlign w:val="center"/>
          </w:tcPr>
          <w:p w:rsidR="007C6C37" w:rsidRPr="00FE54CD" w:rsidRDefault="007C6C3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6C37" w:rsidRPr="00FE54CD" w:rsidRDefault="007C6C37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C37" w:rsidRPr="00FE54CD" w:rsidRDefault="007C6C37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C6C37" w:rsidRPr="003E53A9" w:rsidRDefault="007C6C3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7C6C37" w:rsidRPr="00FE54CD" w:rsidRDefault="007C6C37" w:rsidP="00D15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- 55</w:t>
            </w:r>
            <w:r w:rsidRPr="007C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C37">
              <w:rPr>
                <w:rFonts w:ascii="Times New Roman" w:eastAsia="Times New Roman" w:hAnsi="Times New Roman" w:cs="Times New Roman"/>
                <w:sz w:val="24"/>
                <w:szCs w:val="24"/>
              </w:rPr>
              <w:t>че-</w:t>
            </w:r>
            <w:proofErr w:type="spellStart"/>
            <w:r w:rsidRPr="007C6C37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  <w:proofErr w:type="spellEnd"/>
            <w:proofErr w:type="gramEnd"/>
            <w:r w:rsidRPr="007C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C3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</w:t>
            </w:r>
            <w:proofErr w:type="spellEnd"/>
            <w:r w:rsidRPr="007C6C37">
              <w:rPr>
                <w:rFonts w:ascii="Times New Roman" w:eastAsia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1418" w:type="dxa"/>
            <w:vMerge/>
          </w:tcPr>
          <w:p w:rsidR="007C6C37" w:rsidRPr="00FE54CD" w:rsidRDefault="007C6C3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37" w:rsidRPr="00FE54CD" w:rsidTr="00744D78">
        <w:trPr>
          <w:trHeight w:val="214"/>
        </w:trPr>
        <w:tc>
          <w:tcPr>
            <w:tcW w:w="709" w:type="dxa"/>
            <w:vMerge/>
            <w:vAlign w:val="center"/>
          </w:tcPr>
          <w:p w:rsidR="007C6C37" w:rsidRPr="00FE54CD" w:rsidRDefault="007C6C3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6C37" w:rsidRPr="00FE54CD" w:rsidRDefault="007C6C37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C37" w:rsidRPr="00FE54CD" w:rsidRDefault="007C6C37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C6C37" w:rsidRPr="003E53A9" w:rsidRDefault="007C6C3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C6C37" w:rsidRPr="00FE54CD" w:rsidRDefault="007C6C37" w:rsidP="000300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6C37" w:rsidRPr="00FE54CD" w:rsidRDefault="007C6C3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37" w:rsidRPr="00FE54CD" w:rsidTr="00744D78">
        <w:tc>
          <w:tcPr>
            <w:tcW w:w="709" w:type="dxa"/>
            <w:vMerge/>
            <w:vAlign w:val="center"/>
          </w:tcPr>
          <w:p w:rsidR="007C6C37" w:rsidRPr="00FE54CD" w:rsidRDefault="007C6C3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6C37" w:rsidRPr="00FE54CD" w:rsidRDefault="007C6C37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C37" w:rsidRPr="00FE54CD" w:rsidRDefault="007C6C37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C6C37" w:rsidRPr="003E53A9" w:rsidRDefault="007C6C3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C6C37" w:rsidRPr="00FE54CD" w:rsidRDefault="007C6C3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6C37" w:rsidRPr="00FE54CD" w:rsidRDefault="007C6C3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37" w:rsidRPr="00FE54CD" w:rsidTr="00744D78">
        <w:tc>
          <w:tcPr>
            <w:tcW w:w="709" w:type="dxa"/>
            <w:vMerge/>
            <w:vAlign w:val="center"/>
          </w:tcPr>
          <w:p w:rsidR="007C6C37" w:rsidRPr="00FE54CD" w:rsidRDefault="007C6C3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6C37" w:rsidRPr="00FE54CD" w:rsidRDefault="007C6C37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C37" w:rsidRPr="00FE54CD" w:rsidRDefault="007C6C37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C6C37" w:rsidRPr="003E53A9" w:rsidRDefault="007C6C3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C6C37" w:rsidRPr="00FE54CD" w:rsidRDefault="007C6C3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6C37" w:rsidRPr="00FE54CD" w:rsidRDefault="007C6C3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37" w:rsidRPr="00FE54CD" w:rsidTr="00744D78">
        <w:tc>
          <w:tcPr>
            <w:tcW w:w="709" w:type="dxa"/>
            <w:vMerge/>
            <w:vAlign w:val="center"/>
          </w:tcPr>
          <w:p w:rsidR="007C6C37" w:rsidRPr="00FE54CD" w:rsidRDefault="007C6C3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6C37" w:rsidRPr="00FE54CD" w:rsidRDefault="007C6C37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6C37" w:rsidRPr="00FE54CD" w:rsidRDefault="007C6C37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16 309,1</w:t>
            </w:r>
          </w:p>
        </w:tc>
        <w:tc>
          <w:tcPr>
            <w:tcW w:w="1276" w:type="dxa"/>
          </w:tcPr>
          <w:p w:rsidR="007C6C37" w:rsidRPr="007F70DC" w:rsidRDefault="007C6C37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C6C37" w:rsidRPr="003E53A9" w:rsidRDefault="007C6C3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C6C37" w:rsidRPr="00FE54CD" w:rsidRDefault="007C6C3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6C37" w:rsidRPr="00FE54CD" w:rsidRDefault="007C6C3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rPr>
          <w:trHeight w:val="133"/>
        </w:trPr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47E2A" w:rsidRPr="00FE54CD" w:rsidRDefault="00847E2A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100 235,7</w:t>
            </w:r>
          </w:p>
        </w:tc>
        <w:tc>
          <w:tcPr>
            <w:tcW w:w="1276" w:type="dxa"/>
            <w:shd w:val="clear" w:color="auto" w:fill="auto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100 235,7</w:t>
            </w:r>
          </w:p>
        </w:tc>
        <w:tc>
          <w:tcPr>
            <w:tcW w:w="1276" w:type="dxa"/>
            <w:shd w:val="clear" w:color="auto" w:fill="auto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47E2A" w:rsidRPr="002A2D6B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47E2A" w:rsidRPr="003219C2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 w:val="restart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47E2A" w:rsidRPr="00FE54CD" w:rsidRDefault="00847E2A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отдельных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 выплате ежемесячного вознаграждения, причитающ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shd w:val="clear" w:color="auto" w:fill="auto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1276" w:type="dxa"/>
            <w:shd w:val="clear" w:color="auto" w:fill="auto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1276" w:type="dxa"/>
            <w:shd w:val="clear" w:color="auto" w:fill="auto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47E2A" w:rsidRPr="00534AE8" w:rsidRDefault="00847E2A" w:rsidP="005E7CE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ловека </w:t>
            </w:r>
          </w:p>
        </w:tc>
        <w:tc>
          <w:tcPr>
            <w:tcW w:w="1418" w:type="dxa"/>
            <w:vMerge w:val="restart"/>
          </w:tcPr>
          <w:p w:rsidR="00847E2A" w:rsidRPr="00FE54CD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72773C" w:rsidRPr="00FE54CD" w:rsidTr="0072773C">
        <w:tc>
          <w:tcPr>
            <w:tcW w:w="709" w:type="dxa"/>
            <w:vMerge/>
            <w:vAlign w:val="center"/>
          </w:tcPr>
          <w:p w:rsidR="0072773C" w:rsidRPr="00FE54CD" w:rsidRDefault="0072773C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773C" w:rsidRPr="00FE54CD" w:rsidRDefault="0072773C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73C" w:rsidRPr="00FE54CD" w:rsidRDefault="0072773C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73C" w:rsidRPr="003E53A9" w:rsidRDefault="0072773C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773C" w:rsidRPr="00FE54CD" w:rsidRDefault="005E7CEB" w:rsidP="0072773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</w:t>
            </w:r>
            <w:r w:rsidR="0068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0544">
              <w:rPr>
                <w:rFonts w:ascii="Times New Roman" w:eastAsia="Times New Roman" w:hAnsi="Times New Roman" w:cs="Times New Roman"/>
                <w:sz w:val="24"/>
                <w:szCs w:val="24"/>
              </w:rPr>
              <w:t>че-</w:t>
            </w:r>
            <w:proofErr w:type="spellStart"/>
            <w:r w:rsidR="00680544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  <w:proofErr w:type="spellEnd"/>
            <w:proofErr w:type="gramEnd"/>
            <w:r w:rsidR="0072773C" w:rsidRPr="0072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(еже-годно)</w:t>
            </w:r>
          </w:p>
        </w:tc>
        <w:tc>
          <w:tcPr>
            <w:tcW w:w="1418" w:type="dxa"/>
            <w:vMerge/>
          </w:tcPr>
          <w:p w:rsidR="0072773C" w:rsidRPr="00FE54CD" w:rsidRDefault="0072773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73C" w:rsidRPr="00FE54CD" w:rsidTr="0072773C">
        <w:tc>
          <w:tcPr>
            <w:tcW w:w="709" w:type="dxa"/>
            <w:vMerge/>
            <w:vAlign w:val="center"/>
          </w:tcPr>
          <w:p w:rsidR="0072773C" w:rsidRPr="00FE54CD" w:rsidRDefault="0072773C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773C" w:rsidRPr="00FE54CD" w:rsidRDefault="0072773C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73C" w:rsidRPr="00FE54CD" w:rsidRDefault="0072773C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73C" w:rsidRPr="003E53A9" w:rsidRDefault="0072773C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72773C" w:rsidRPr="00FE54CD" w:rsidRDefault="0072773C" w:rsidP="000300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773C" w:rsidRPr="00FE54CD" w:rsidRDefault="0072773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73C" w:rsidRPr="00FE54CD" w:rsidTr="00744D78">
        <w:tc>
          <w:tcPr>
            <w:tcW w:w="709" w:type="dxa"/>
            <w:vMerge/>
            <w:vAlign w:val="center"/>
          </w:tcPr>
          <w:p w:rsidR="0072773C" w:rsidRPr="00FE54CD" w:rsidRDefault="0072773C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773C" w:rsidRPr="00FE54CD" w:rsidRDefault="0072773C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73C" w:rsidRPr="00FE54CD" w:rsidRDefault="0072773C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73C" w:rsidRPr="003E53A9" w:rsidRDefault="0072773C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2773C" w:rsidRPr="00FE54CD" w:rsidRDefault="0072773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773C" w:rsidRPr="00FE54CD" w:rsidRDefault="0072773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73C" w:rsidRPr="00FE54CD" w:rsidTr="00744D78">
        <w:tc>
          <w:tcPr>
            <w:tcW w:w="709" w:type="dxa"/>
            <w:vMerge/>
            <w:vAlign w:val="center"/>
          </w:tcPr>
          <w:p w:rsidR="0072773C" w:rsidRPr="00FE54CD" w:rsidRDefault="0072773C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773C" w:rsidRPr="00FE54CD" w:rsidRDefault="0072773C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73C" w:rsidRPr="00FE54CD" w:rsidRDefault="0072773C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73C" w:rsidRPr="003E53A9" w:rsidRDefault="0072773C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2773C" w:rsidRPr="00FE54CD" w:rsidRDefault="0072773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773C" w:rsidRPr="00FE54CD" w:rsidRDefault="0072773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73C" w:rsidRPr="00FE54CD" w:rsidTr="00744D78">
        <w:tc>
          <w:tcPr>
            <w:tcW w:w="709" w:type="dxa"/>
            <w:vMerge/>
            <w:vAlign w:val="center"/>
          </w:tcPr>
          <w:p w:rsidR="0072773C" w:rsidRPr="00FE54CD" w:rsidRDefault="0072773C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773C" w:rsidRPr="00FE54CD" w:rsidRDefault="0072773C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73C" w:rsidRPr="00FE54CD" w:rsidRDefault="0072773C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1276" w:type="dxa"/>
          </w:tcPr>
          <w:p w:rsidR="0072773C" w:rsidRPr="007F70DC" w:rsidRDefault="0072773C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2773C" w:rsidRPr="003E53A9" w:rsidRDefault="0072773C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2773C" w:rsidRPr="00FE54CD" w:rsidRDefault="0072773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773C" w:rsidRPr="00FE54CD" w:rsidRDefault="0072773C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47E2A" w:rsidRPr="00FE54CD" w:rsidRDefault="00847E2A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2 082,3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2 082,3</w:t>
            </w:r>
          </w:p>
        </w:tc>
        <w:tc>
          <w:tcPr>
            <w:tcW w:w="1276" w:type="dxa"/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2A2D6B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3219C2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AF2DFB">
        <w:trPr>
          <w:trHeight w:val="184"/>
        </w:trPr>
        <w:tc>
          <w:tcPr>
            <w:tcW w:w="709" w:type="dxa"/>
            <w:vMerge w:val="restart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847E2A" w:rsidRPr="00656EA4" w:rsidRDefault="00847E2A" w:rsidP="00AB2C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средств на содерж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3" w:type="dxa"/>
          </w:tcPr>
          <w:p w:rsidR="00847E2A" w:rsidRPr="00FE54CD" w:rsidRDefault="00847E2A" w:rsidP="006D14A9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892BF5" w:rsidRDefault="00847E2A" w:rsidP="006805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охват - 2 ч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 xml:space="preserve">ловека </w:t>
            </w:r>
          </w:p>
        </w:tc>
        <w:tc>
          <w:tcPr>
            <w:tcW w:w="1418" w:type="dxa"/>
            <w:vMerge w:val="restart"/>
          </w:tcPr>
          <w:p w:rsidR="00847E2A" w:rsidRPr="00FE54CD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47E2A" w:rsidRPr="00FE54CD" w:rsidTr="00744D78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892BF5" w:rsidRDefault="007F25ED" w:rsidP="007F25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25ED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418" w:type="dxa"/>
            <w:vMerge/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/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47E2A" w:rsidRPr="00FE54CD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1276" w:type="dxa"/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E2A" w:rsidRPr="00892BF5" w:rsidRDefault="007F25ED" w:rsidP="007F25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- 1 </w:t>
            </w:r>
            <w:proofErr w:type="gramStart"/>
            <w:r w:rsidRPr="007F25ED">
              <w:rPr>
                <w:rFonts w:ascii="Times New Roman" w:eastAsia="Times New Roman" w:hAnsi="Times New Roman" w:cs="Times New Roman"/>
                <w:sz w:val="24"/>
                <w:szCs w:val="24"/>
              </w:rPr>
              <w:t>че-</w:t>
            </w:r>
            <w:proofErr w:type="spellStart"/>
            <w:r w:rsidRPr="007F25ED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5ED" w:rsidRPr="00FE54CD" w:rsidTr="00744D78">
        <w:tc>
          <w:tcPr>
            <w:tcW w:w="709" w:type="dxa"/>
            <w:vMerge/>
            <w:vAlign w:val="center"/>
          </w:tcPr>
          <w:p w:rsidR="007F25ED" w:rsidRPr="00FE54CD" w:rsidRDefault="007F25E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F25ED" w:rsidRPr="00FE54CD" w:rsidRDefault="007F25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25ED" w:rsidRPr="00FE54CD" w:rsidRDefault="007F25ED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276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276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F25ED" w:rsidRPr="003E53A9" w:rsidRDefault="007F25ED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7F25ED" w:rsidRPr="00FE54CD" w:rsidRDefault="007F25ED" w:rsidP="007F25E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- 1 </w:t>
            </w:r>
            <w:proofErr w:type="gramStart"/>
            <w:r w:rsidRPr="007F25ED">
              <w:rPr>
                <w:rFonts w:ascii="Times New Roman" w:eastAsia="Times New Roman" w:hAnsi="Times New Roman" w:cs="Times New Roman"/>
                <w:sz w:val="24"/>
                <w:szCs w:val="24"/>
              </w:rPr>
              <w:t>че-</w:t>
            </w:r>
            <w:proofErr w:type="spellStart"/>
            <w:r w:rsidRPr="007F25ED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  <w:proofErr w:type="spellEnd"/>
            <w:proofErr w:type="gramEnd"/>
            <w:r w:rsidRPr="007F2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(еже-годно)</w:t>
            </w:r>
          </w:p>
        </w:tc>
        <w:tc>
          <w:tcPr>
            <w:tcW w:w="1418" w:type="dxa"/>
            <w:vMerge/>
          </w:tcPr>
          <w:p w:rsidR="007F25ED" w:rsidRPr="00FE54CD" w:rsidRDefault="007F25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5ED" w:rsidRPr="00FE54CD" w:rsidTr="00744D78">
        <w:tc>
          <w:tcPr>
            <w:tcW w:w="709" w:type="dxa"/>
            <w:vMerge/>
            <w:vAlign w:val="center"/>
          </w:tcPr>
          <w:p w:rsidR="007F25ED" w:rsidRPr="00FE54CD" w:rsidRDefault="007F25E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F25ED" w:rsidRPr="00FE54CD" w:rsidRDefault="007F25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25ED" w:rsidRPr="00FE54CD" w:rsidRDefault="007F25ED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276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276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F25ED" w:rsidRPr="003E53A9" w:rsidRDefault="007F25ED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F25ED" w:rsidRPr="00FE54CD" w:rsidRDefault="007F25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25ED" w:rsidRPr="00FE54CD" w:rsidRDefault="007F25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5ED" w:rsidRPr="00FE54CD" w:rsidTr="00744D78">
        <w:tc>
          <w:tcPr>
            <w:tcW w:w="709" w:type="dxa"/>
            <w:vMerge/>
            <w:vAlign w:val="center"/>
          </w:tcPr>
          <w:p w:rsidR="007F25ED" w:rsidRPr="00FE54CD" w:rsidRDefault="007F25E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F25ED" w:rsidRPr="00FE54CD" w:rsidRDefault="007F25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25ED" w:rsidRPr="00FE54CD" w:rsidRDefault="007F25ED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276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1276" w:type="dxa"/>
          </w:tcPr>
          <w:p w:rsidR="007F25ED" w:rsidRPr="007F70DC" w:rsidRDefault="007F25ED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F25ED" w:rsidRPr="003E53A9" w:rsidRDefault="007F25ED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F25ED" w:rsidRPr="00FE54CD" w:rsidRDefault="007F25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25ED" w:rsidRPr="00FE54CD" w:rsidRDefault="007F25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847E2A" w:rsidRPr="00FE54CD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1 225,0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1 225,0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7E2A" w:rsidRPr="002A2D6B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E2A" w:rsidRPr="003219C2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FE54CD" w:rsidRDefault="00847E2A" w:rsidP="0081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детей, оставшихся без поп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чения родителей, нахо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ящи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х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ством), включая предвар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2A" w:rsidRPr="00FE54CD" w:rsidRDefault="00847E2A" w:rsidP="00016B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47E2A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47E2A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E2A" w:rsidRPr="00FE54CD" w:rsidRDefault="00847E2A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62" w:rsidRPr="00FE54CD" w:rsidTr="00744D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2" w:rsidRPr="00FE54CD" w:rsidRDefault="00327E6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2" w:rsidRPr="00FE54CD" w:rsidRDefault="00327E62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FE54CD" w:rsidRDefault="00327E62" w:rsidP="00B265D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7F70DC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7F70DC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327E62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327E62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3E53A9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7E62" w:rsidRPr="00FE54CD" w:rsidRDefault="00327E62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27E62" w:rsidRPr="00FE54CD" w:rsidRDefault="00327E62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62" w:rsidRPr="00FE54CD" w:rsidTr="00744D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2" w:rsidRPr="00FE54CD" w:rsidRDefault="00327E6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2" w:rsidRPr="00FE54CD" w:rsidRDefault="00327E62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FE54CD" w:rsidRDefault="00327E62" w:rsidP="00B265D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7F70DC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7F70DC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327E62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327E62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3E53A9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FE54CD" w:rsidRDefault="00327E62" w:rsidP="000300D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27E62" w:rsidRPr="00FE54CD" w:rsidRDefault="00327E62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E62" w:rsidRPr="00FE54CD" w:rsidTr="00744D78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2" w:rsidRPr="00FE54CD" w:rsidRDefault="00327E6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62" w:rsidRPr="00FE54CD" w:rsidRDefault="00327E62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FE54CD" w:rsidRDefault="00327E62" w:rsidP="00B265D2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7F70DC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7F70DC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327E62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327E62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62" w:rsidRPr="001A0597" w:rsidRDefault="00327E62" w:rsidP="00B265D2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62" w:rsidRPr="00FE54CD" w:rsidRDefault="00327E62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27E62" w:rsidRPr="00FE54CD" w:rsidRDefault="00327E62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2A" w:rsidRPr="00FE54CD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2A" w:rsidRPr="00FE54CD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7F70DC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3E53A9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2A" w:rsidRPr="00FE54CD" w:rsidTr="00744D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2A" w:rsidRPr="00FE54CD" w:rsidRDefault="00847E2A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2A" w:rsidRPr="00FE54CD" w:rsidRDefault="00847E2A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FE54CD" w:rsidRDefault="00847E2A" w:rsidP="00744D7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8E44E1" w:rsidRDefault="00847E2A" w:rsidP="007F70D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2A2D6B" w:rsidRDefault="00847E2A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A" w:rsidRPr="003219C2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47E2A" w:rsidRPr="00FE54CD" w:rsidRDefault="00847E2A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4" w:type="dxa"/>
            <w:gridSpan w:val="9"/>
            <w:tcBorders>
              <w:bottom w:val="single" w:sz="4" w:space="0" w:color="auto"/>
            </w:tcBorders>
            <w:vAlign w:val="center"/>
          </w:tcPr>
          <w:p w:rsidR="00534AE8" w:rsidRPr="003E53A9" w:rsidRDefault="00534AE8" w:rsidP="003E53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- укрепление семейных ценностей и традиций </w:t>
            </w:r>
          </w:p>
        </w:tc>
      </w:tr>
      <w:tr w:rsidR="000271CD" w:rsidRPr="00FE54CD" w:rsidTr="00E13B72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</w:tcPr>
          <w:p w:rsidR="000271CD" w:rsidRPr="00FE54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0271CD" w:rsidRDefault="000271CD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271CD" w:rsidRPr="000A0B2F" w:rsidRDefault="000271CD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127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144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177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209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227"/>
        </w:trPr>
        <w:tc>
          <w:tcPr>
            <w:tcW w:w="709" w:type="dxa"/>
            <w:vMerge/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25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71CD" w:rsidRDefault="000271CD" w:rsidP="00AD671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71CD" w:rsidRDefault="000271CD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71CD" w:rsidRPr="00FE54CD" w:rsidRDefault="000271CD" w:rsidP="00AD671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271CD" w:rsidRPr="00FE54CD" w:rsidRDefault="000271CD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CD" w:rsidRPr="00FE54CD" w:rsidTr="00E13B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мероприятий:</w:t>
            </w:r>
          </w:p>
          <w:p w:rsidR="000271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271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семьи, </w:t>
            </w:r>
            <w:r w:rsidRPr="00DD6FAC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271CD" w:rsidRPr="00FE54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Pr="00FE54CD" w:rsidRDefault="000271CD" w:rsidP="009114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D" w:rsidRPr="00FE54CD" w:rsidRDefault="000271CD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271CD" w:rsidRPr="00FE54CD" w:rsidTr="00E13B72">
        <w:tc>
          <w:tcPr>
            <w:tcW w:w="709" w:type="dxa"/>
            <w:vMerge/>
            <w:tcBorders>
              <w:top w:val="single" w:sz="4" w:space="0" w:color="auto"/>
            </w:tcBorders>
          </w:tcPr>
          <w:p w:rsidR="000271CD" w:rsidRPr="00FE54CD" w:rsidRDefault="000271CD" w:rsidP="00DD6FAC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0271CD" w:rsidRPr="00FE54CD" w:rsidRDefault="000271CD" w:rsidP="002A4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0271CD" w:rsidRPr="00FE54CD" w:rsidRDefault="000271CD" w:rsidP="00DD6FA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13B72">
        <w:tc>
          <w:tcPr>
            <w:tcW w:w="709" w:type="dxa"/>
            <w:vMerge/>
            <w:vAlign w:val="center"/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271CD" w:rsidRPr="00FE54CD" w:rsidRDefault="000271C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271CD" w:rsidRPr="00FE54CD" w:rsidRDefault="000271CD" w:rsidP="00DD6FA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13B72">
        <w:tc>
          <w:tcPr>
            <w:tcW w:w="709" w:type="dxa"/>
            <w:vMerge/>
          </w:tcPr>
          <w:p w:rsidR="000271CD" w:rsidRPr="00FE54CD" w:rsidRDefault="000271CD" w:rsidP="00DD6FAC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71CD" w:rsidRPr="00FE54CD" w:rsidRDefault="000271CD" w:rsidP="00DA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0271CD" w:rsidRPr="00FE54CD" w:rsidRDefault="000271CD" w:rsidP="00DD6FA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13B72">
        <w:tc>
          <w:tcPr>
            <w:tcW w:w="709" w:type="dxa"/>
            <w:vMerge/>
            <w:vAlign w:val="center"/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271CD" w:rsidRPr="00FE54CD" w:rsidRDefault="000271C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13B72">
        <w:trPr>
          <w:trHeight w:val="23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0271CD" w:rsidRPr="00FE54CD" w:rsidRDefault="000271C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1CD" w:rsidRPr="00FE54CD" w:rsidTr="00E02134">
        <w:trPr>
          <w:trHeight w:val="424"/>
        </w:trPr>
        <w:tc>
          <w:tcPr>
            <w:tcW w:w="709" w:type="dxa"/>
            <w:vMerge/>
            <w:vAlign w:val="center"/>
          </w:tcPr>
          <w:p w:rsidR="000271CD" w:rsidRPr="00FE54CD" w:rsidRDefault="000271C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271CD" w:rsidRPr="00FE54CD" w:rsidRDefault="000271C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1CD" w:rsidRPr="00FE54CD" w:rsidRDefault="000271CD" w:rsidP="00C90D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276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7" w:type="dxa"/>
            <w:vAlign w:val="center"/>
          </w:tcPr>
          <w:p w:rsidR="000271CD" w:rsidRPr="003E53A9" w:rsidRDefault="000271CD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271CD" w:rsidRPr="003219C2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0271CD" w:rsidRPr="00FE54CD" w:rsidRDefault="000271C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65"/>
        </w:trPr>
        <w:tc>
          <w:tcPr>
            <w:tcW w:w="709" w:type="dxa"/>
            <w:vAlign w:val="center"/>
          </w:tcPr>
          <w:p w:rsidR="00534AE8" w:rsidRPr="00FE54CD" w:rsidRDefault="00534AE8" w:rsidP="00FF34E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4" w:type="dxa"/>
            <w:gridSpan w:val="9"/>
            <w:vAlign w:val="center"/>
          </w:tcPr>
          <w:p w:rsidR="00FF34E4" w:rsidRPr="003E53A9" w:rsidRDefault="00534AE8" w:rsidP="003E53A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организации отдыха детей в каникулярное время</w:t>
            </w:r>
          </w:p>
        </w:tc>
      </w:tr>
      <w:tr w:rsidR="001320B2" w:rsidRPr="00892BF5" w:rsidTr="001667F8">
        <w:tc>
          <w:tcPr>
            <w:tcW w:w="709" w:type="dxa"/>
            <w:vMerge w:val="restart"/>
            <w:shd w:val="clear" w:color="auto" w:fill="FFFFFF" w:themeFill="background1"/>
          </w:tcPr>
          <w:p w:rsidR="001320B2" w:rsidRPr="00892BF5" w:rsidRDefault="001320B2" w:rsidP="00DE72A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1320B2" w:rsidRPr="00892BF5" w:rsidRDefault="001320B2" w:rsidP="00DE72A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0B2" w:rsidRPr="00892BF5" w:rsidRDefault="001320B2" w:rsidP="00DE72A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1320B2" w:rsidRPr="00892BF5" w:rsidRDefault="001320B2" w:rsidP="00DE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1320B2" w:rsidRPr="00892BF5" w:rsidRDefault="001320B2" w:rsidP="00F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 w:rsidRPr="00892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</w:tcPr>
          <w:p w:rsidR="001320B2" w:rsidRPr="00892BF5" w:rsidRDefault="001320B2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515,5</w:t>
            </w:r>
          </w:p>
        </w:tc>
        <w:tc>
          <w:tcPr>
            <w:tcW w:w="1417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B2" w:rsidRPr="00892BF5" w:rsidTr="001667F8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320B2" w:rsidRPr="00892BF5" w:rsidRDefault="001320B2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9 670,0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4 729,0</w:t>
            </w:r>
          </w:p>
        </w:tc>
        <w:tc>
          <w:tcPr>
            <w:tcW w:w="1417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B2" w:rsidRPr="00892BF5" w:rsidTr="001667F8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320B2" w:rsidRPr="00892BF5" w:rsidRDefault="001320B2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9 672,3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4 731,3</w:t>
            </w:r>
          </w:p>
        </w:tc>
        <w:tc>
          <w:tcPr>
            <w:tcW w:w="1417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B2" w:rsidRPr="00892BF5" w:rsidTr="001667F8">
        <w:trPr>
          <w:trHeight w:val="17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320B2" w:rsidRPr="00892BF5" w:rsidRDefault="001320B2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11 077,7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6 136,7</w:t>
            </w:r>
          </w:p>
        </w:tc>
        <w:tc>
          <w:tcPr>
            <w:tcW w:w="1417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B2" w:rsidRPr="00892BF5" w:rsidTr="001667F8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320B2" w:rsidRPr="00892BF5" w:rsidRDefault="001320B2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11 077,7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6 136,7</w:t>
            </w:r>
          </w:p>
        </w:tc>
        <w:tc>
          <w:tcPr>
            <w:tcW w:w="1417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B2" w:rsidRPr="00892BF5" w:rsidTr="001667F8">
        <w:trPr>
          <w:trHeight w:val="23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320B2" w:rsidRPr="00892BF5" w:rsidRDefault="001320B2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11 077,7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6 136,7</w:t>
            </w:r>
          </w:p>
        </w:tc>
        <w:tc>
          <w:tcPr>
            <w:tcW w:w="1417" w:type="dxa"/>
            <w:shd w:val="clear" w:color="auto" w:fill="FFFFFF" w:themeFill="background1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320B2" w:rsidRPr="00892BF5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B2" w:rsidRPr="00FE54CD" w:rsidTr="00E02134">
        <w:trPr>
          <w:trHeight w:val="67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1320B2" w:rsidRPr="00892BF5" w:rsidRDefault="001320B2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320B2" w:rsidRPr="00892BF5" w:rsidRDefault="001320B2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53 090,9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24 705,0</w:t>
            </w:r>
          </w:p>
        </w:tc>
        <w:tc>
          <w:tcPr>
            <w:tcW w:w="1276" w:type="dxa"/>
            <w:shd w:val="clear" w:color="auto" w:fill="FFFFFF" w:themeFill="background1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28 385,9</w:t>
            </w:r>
          </w:p>
        </w:tc>
        <w:tc>
          <w:tcPr>
            <w:tcW w:w="1417" w:type="dxa"/>
            <w:shd w:val="clear" w:color="auto" w:fill="FFFFFF" w:themeFill="background1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1320B2" w:rsidRPr="003F72C3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320B2" w:rsidRPr="00FE54CD" w:rsidRDefault="001320B2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940" w:rsidRPr="00FE54CD" w:rsidTr="001667F8">
        <w:tc>
          <w:tcPr>
            <w:tcW w:w="709" w:type="dxa"/>
            <w:vMerge w:val="restart"/>
          </w:tcPr>
          <w:p w:rsidR="00822940" w:rsidRDefault="00822940" w:rsidP="001D5B0F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822940" w:rsidRDefault="00822940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940" w:rsidRDefault="00822940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940" w:rsidRDefault="00822940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940" w:rsidRPr="00FE54CD" w:rsidRDefault="00822940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22940" w:rsidRPr="00FE54CD" w:rsidRDefault="00822940" w:rsidP="007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детей в детских лагерях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палаточн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822940" w:rsidRPr="00FE54CD" w:rsidRDefault="00822940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22940" w:rsidRPr="003F72C3" w:rsidRDefault="00822940" w:rsidP="009535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22940" w:rsidRPr="00FE54CD" w:rsidTr="001667F8">
        <w:tc>
          <w:tcPr>
            <w:tcW w:w="709" w:type="dxa"/>
            <w:vMerge/>
            <w:vAlign w:val="center"/>
          </w:tcPr>
          <w:p w:rsidR="00822940" w:rsidRPr="00FE54CD" w:rsidRDefault="00822940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22940" w:rsidRPr="00FE54CD" w:rsidRDefault="00822940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940" w:rsidRPr="00FE54CD" w:rsidRDefault="00822940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940">
              <w:rPr>
                <w:rFonts w:ascii="Times New Roman" w:hAnsi="Times New Roman"/>
                <w:sz w:val="24"/>
                <w:szCs w:val="24"/>
              </w:rPr>
              <w:t>палаточные лагеря: охват  - 435 детей, многодне</w:t>
            </w:r>
            <w:r w:rsidRPr="00822940">
              <w:rPr>
                <w:rFonts w:ascii="Times New Roman" w:hAnsi="Times New Roman"/>
                <w:sz w:val="24"/>
                <w:szCs w:val="24"/>
              </w:rPr>
              <w:t>в</w:t>
            </w:r>
            <w:r w:rsidRPr="00822940">
              <w:rPr>
                <w:rFonts w:ascii="Times New Roman" w:hAnsi="Times New Roman"/>
                <w:sz w:val="24"/>
                <w:szCs w:val="24"/>
              </w:rPr>
              <w:t>ные походы:  охват - 210 детей (еж</w:t>
            </w:r>
            <w:r w:rsidRPr="00822940">
              <w:rPr>
                <w:rFonts w:ascii="Times New Roman" w:hAnsi="Times New Roman"/>
                <w:sz w:val="24"/>
                <w:szCs w:val="24"/>
              </w:rPr>
              <w:t>е</w:t>
            </w:r>
            <w:r w:rsidRPr="00822940">
              <w:rPr>
                <w:rFonts w:ascii="Times New Roman" w:hAnsi="Times New Roman"/>
                <w:sz w:val="24"/>
                <w:szCs w:val="24"/>
              </w:rPr>
              <w:t>годно)</w:t>
            </w:r>
            <w:proofErr w:type="gramEnd"/>
          </w:p>
        </w:tc>
        <w:tc>
          <w:tcPr>
            <w:tcW w:w="1418" w:type="dxa"/>
            <w:vMerge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940" w:rsidRPr="00FE54CD" w:rsidTr="001667F8">
        <w:tc>
          <w:tcPr>
            <w:tcW w:w="709" w:type="dxa"/>
            <w:vMerge/>
            <w:vAlign w:val="center"/>
          </w:tcPr>
          <w:p w:rsidR="00822940" w:rsidRPr="00FE54CD" w:rsidRDefault="00822940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22940" w:rsidRPr="00FE54CD" w:rsidRDefault="00822940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940" w:rsidRPr="00FE54CD" w:rsidRDefault="00822940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940" w:rsidRPr="00FE54CD" w:rsidTr="001667F8">
        <w:tc>
          <w:tcPr>
            <w:tcW w:w="709" w:type="dxa"/>
            <w:vMerge/>
            <w:vAlign w:val="center"/>
          </w:tcPr>
          <w:p w:rsidR="00822940" w:rsidRPr="00FE54CD" w:rsidRDefault="00822940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22940" w:rsidRPr="00FE54CD" w:rsidRDefault="00822940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940" w:rsidRPr="00FE54CD" w:rsidRDefault="00822940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940" w:rsidRPr="00FE54CD" w:rsidTr="001667F8">
        <w:tc>
          <w:tcPr>
            <w:tcW w:w="709" w:type="dxa"/>
            <w:vMerge/>
            <w:vAlign w:val="center"/>
          </w:tcPr>
          <w:p w:rsidR="00822940" w:rsidRPr="00FE54CD" w:rsidRDefault="00822940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22940" w:rsidRPr="00FE54CD" w:rsidRDefault="00822940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940" w:rsidRPr="00FE54CD" w:rsidRDefault="00822940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940" w:rsidRPr="00FE54CD" w:rsidTr="001667F8">
        <w:tc>
          <w:tcPr>
            <w:tcW w:w="709" w:type="dxa"/>
            <w:vMerge/>
            <w:vAlign w:val="center"/>
          </w:tcPr>
          <w:p w:rsidR="00822940" w:rsidRPr="00FE54CD" w:rsidRDefault="00822940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22940" w:rsidRPr="00FE54CD" w:rsidRDefault="00822940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940" w:rsidRPr="00FE54CD" w:rsidRDefault="00822940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822940" w:rsidRPr="003E53A9" w:rsidRDefault="00822940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2940" w:rsidRPr="00FE54CD" w:rsidRDefault="00822940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B2" w:rsidRPr="00FE54CD" w:rsidTr="001667F8">
        <w:tc>
          <w:tcPr>
            <w:tcW w:w="709" w:type="dxa"/>
            <w:vMerge/>
            <w:vAlign w:val="center"/>
          </w:tcPr>
          <w:p w:rsidR="001320B2" w:rsidRPr="00FE54CD" w:rsidRDefault="001320B2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320B2" w:rsidRPr="00FE54CD" w:rsidRDefault="001320B2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20B2" w:rsidRPr="00FE54CD" w:rsidRDefault="001320B2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4 950,5</w:t>
            </w:r>
          </w:p>
        </w:tc>
        <w:tc>
          <w:tcPr>
            <w:tcW w:w="1276" w:type="dxa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4 950,5</w:t>
            </w:r>
          </w:p>
        </w:tc>
        <w:tc>
          <w:tcPr>
            <w:tcW w:w="1417" w:type="dxa"/>
          </w:tcPr>
          <w:p w:rsidR="001320B2" w:rsidRPr="002A2D6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320B2" w:rsidRPr="003219C2" w:rsidRDefault="001320B2" w:rsidP="00C831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1320B2" w:rsidRPr="00FE54CD" w:rsidRDefault="001320B2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3700D6" w:rsidTr="001667F8">
        <w:tc>
          <w:tcPr>
            <w:tcW w:w="709" w:type="dxa"/>
            <w:vMerge w:val="restart"/>
          </w:tcPr>
          <w:p w:rsidR="00394BF7" w:rsidRPr="003700D6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1.3.1.2</w:t>
            </w:r>
          </w:p>
          <w:p w:rsidR="00394BF7" w:rsidRPr="003700D6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BF7" w:rsidRPr="003700D6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94BF7" w:rsidRPr="00BB75B7" w:rsidRDefault="00394BF7" w:rsidP="00561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394BF7" w:rsidRPr="003700D6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94BF7" w:rsidRPr="003700D6" w:rsidRDefault="00394BF7" w:rsidP="007921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20 детей</w:t>
            </w:r>
          </w:p>
        </w:tc>
        <w:tc>
          <w:tcPr>
            <w:tcW w:w="1418" w:type="dxa"/>
            <w:vMerge w:val="restart"/>
          </w:tcPr>
          <w:p w:rsidR="00394BF7" w:rsidRPr="003700D6" w:rsidRDefault="00394BF7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94BF7" w:rsidRPr="003700D6" w:rsidTr="001667F8">
        <w:trPr>
          <w:trHeight w:val="187"/>
        </w:trPr>
        <w:tc>
          <w:tcPr>
            <w:tcW w:w="709" w:type="dxa"/>
            <w:vMerge/>
            <w:vAlign w:val="center"/>
          </w:tcPr>
          <w:p w:rsidR="00394BF7" w:rsidRPr="003700D6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3700D6" w:rsidRDefault="00394BF7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3700D6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3 446,3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3 446,3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394BF7" w:rsidRPr="003700D6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1EA">
              <w:rPr>
                <w:rFonts w:ascii="Times New Roman" w:hAnsi="Times New Roman"/>
                <w:sz w:val="24"/>
                <w:szCs w:val="24"/>
              </w:rPr>
              <w:t>охват - 114 детей (еж</w:t>
            </w:r>
            <w:r w:rsidRPr="007921EA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1EA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</w:tcPr>
          <w:p w:rsidR="00394BF7" w:rsidRPr="003700D6" w:rsidRDefault="00394BF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F7" w:rsidRPr="003700D6" w:rsidTr="001667F8">
        <w:tc>
          <w:tcPr>
            <w:tcW w:w="709" w:type="dxa"/>
            <w:vMerge/>
            <w:vAlign w:val="center"/>
          </w:tcPr>
          <w:p w:rsidR="00394BF7" w:rsidRPr="003700D6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3700D6" w:rsidRDefault="00394BF7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3700D6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3 446,3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3 446,3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94BF7" w:rsidRPr="003700D6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BF7" w:rsidRPr="003700D6" w:rsidRDefault="00394BF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F7" w:rsidRPr="003700D6" w:rsidTr="001667F8">
        <w:tc>
          <w:tcPr>
            <w:tcW w:w="709" w:type="dxa"/>
            <w:vMerge/>
            <w:vAlign w:val="center"/>
          </w:tcPr>
          <w:p w:rsidR="00394BF7" w:rsidRPr="003700D6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3700D6" w:rsidRDefault="00394BF7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3700D6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4 851,7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4 851,7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94BF7" w:rsidRPr="003700D6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BF7" w:rsidRPr="003700D6" w:rsidRDefault="00394BF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F7" w:rsidRPr="003700D6" w:rsidTr="001667F8">
        <w:tc>
          <w:tcPr>
            <w:tcW w:w="709" w:type="dxa"/>
            <w:vMerge/>
            <w:vAlign w:val="center"/>
          </w:tcPr>
          <w:p w:rsidR="00394BF7" w:rsidRPr="003700D6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3700D6" w:rsidRDefault="00394BF7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3700D6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4 851,7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4 851,7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94BF7" w:rsidRPr="003700D6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BF7" w:rsidRPr="003700D6" w:rsidRDefault="00394BF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F7" w:rsidRPr="003700D6" w:rsidTr="001667F8">
        <w:tc>
          <w:tcPr>
            <w:tcW w:w="709" w:type="dxa"/>
            <w:vMerge/>
            <w:vAlign w:val="center"/>
          </w:tcPr>
          <w:p w:rsidR="00394BF7" w:rsidRPr="003700D6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3700D6" w:rsidRDefault="00394BF7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3700D6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4 851,7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4 851,7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94BF7" w:rsidRPr="003700D6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BF7" w:rsidRPr="003700D6" w:rsidRDefault="00394BF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F7" w:rsidRPr="00FE54CD" w:rsidTr="00BB75B7">
        <w:trPr>
          <w:trHeight w:val="854"/>
        </w:trPr>
        <w:tc>
          <w:tcPr>
            <w:tcW w:w="709" w:type="dxa"/>
            <w:vMerge/>
            <w:vAlign w:val="center"/>
          </w:tcPr>
          <w:p w:rsidR="00394BF7" w:rsidRPr="003700D6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3700D6" w:rsidRDefault="00394BF7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3700D6" w:rsidRDefault="00394BF7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21 951,7</w:t>
            </w:r>
          </w:p>
        </w:tc>
        <w:tc>
          <w:tcPr>
            <w:tcW w:w="1276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21 951,7</w:t>
            </w:r>
          </w:p>
        </w:tc>
        <w:tc>
          <w:tcPr>
            <w:tcW w:w="1417" w:type="dxa"/>
          </w:tcPr>
          <w:p w:rsidR="00394BF7" w:rsidRPr="002A2D6B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</w:tcBorders>
          </w:tcPr>
          <w:p w:rsidR="00394BF7" w:rsidRPr="003219C2" w:rsidRDefault="00394BF7" w:rsidP="003F76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394BF7" w:rsidRPr="00FE54CD" w:rsidRDefault="00394BF7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BF7" w:rsidRPr="00FE54CD" w:rsidTr="001667F8">
        <w:tc>
          <w:tcPr>
            <w:tcW w:w="709" w:type="dxa"/>
            <w:vMerge w:val="restart"/>
          </w:tcPr>
          <w:p w:rsidR="00394BF7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394BF7" w:rsidRPr="00FE54CD" w:rsidRDefault="00394BF7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94BF7" w:rsidRPr="00FE54CD" w:rsidRDefault="00394BF7" w:rsidP="003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детей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лагерях труда и отд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3" w:type="dxa"/>
          </w:tcPr>
          <w:p w:rsidR="00394BF7" w:rsidRPr="00FE54CD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94BF7" w:rsidRPr="00FE54CD" w:rsidRDefault="00394BF7" w:rsidP="00570D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4BF7" w:rsidRPr="00FE54CD" w:rsidRDefault="00394BF7" w:rsidP="00A31F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394BF7" w:rsidRPr="00FE54CD" w:rsidTr="00B53FF2">
        <w:tc>
          <w:tcPr>
            <w:tcW w:w="709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394BF7" w:rsidRPr="00FE54CD" w:rsidRDefault="00394BF7" w:rsidP="00B53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F2">
              <w:rPr>
                <w:rFonts w:ascii="Times New Roman" w:hAnsi="Times New Roman"/>
                <w:sz w:val="24"/>
                <w:szCs w:val="24"/>
              </w:rPr>
              <w:t>охват – 120 детей (еж</w:t>
            </w:r>
            <w:r w:rsidRPr="00B53FF2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FF2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rPr>
          <w:trHeight w:val="241"/>
        </w:trPr>
        <w:tc>
          <w:tcPr>
            <w:tcW w:w="709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c>
          <w:tcPr>
            <w:tcW w:w="709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c>
          <w:tcPr>
            <w:tcW w:w="709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c>
          <w:tcPr>
            <w:tcW w:w="709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c>
          <w:tcPr>
            <w:tcW w:w="709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94BF7" w:rsidRPr="00FE54CD" w:rsidRDefault="00394BF7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80156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1 188,5</w:t>
            </w:r>
          </w:p>
        </w:tc>
        <w:tc>
          <w:tcPr>
            <w:tcW w:w="1276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1 188,5</w:t>
            </w:r>
          </w:p>
        </w:tc>
        <w:tc>
          <w:tcPr>
            <w:tcW w:w="1417" w:type="dxa"/>
          </w:tcPr>
          <w:p w:rsidR="00394BF7" w:rsidRPr="002A2D6B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94BF7" w:rsidRPr="003219C2" w:rsidRDefault="00394BF7" w:rsidP="008D5E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394BF7" w:rsidRPr="00FE54CD" w:rsidRDefault="00394BF7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rPr>
          <w:trHeight w:val="188"/>
        </w:trPr>
        <w:tc>
          <w:tcPr>
            <w:tcW w:w="709" w:type="dxa"/>
            <w:vMerge w:val="restart"/>
          </w:tcPr>
          <w:p w:rsidR="00394BF7" w:rsidRDefault="00394BF7" w:rsidP="00D3436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394BF7" w:rsidRPr="00D34368" w:rsidRDefault="00394BF7" w:rsidP="00D3436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94BF7" w:rsidRPr="005513E2" w:rsidRDefault="00394BF7" w:rsidP="00AE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E2">
              <w:rPr>
                <w:rFonts w:ascii="Times New Roman" w:hAnsi="Times New Roman"/>
                <w:sz w:val="24"/>
                <w:szCs w:val="24"/>
              </w:rPr>
              <w:t xml:space="preserve">Приобретение аптечек </w:t>
            </w:r>
            <w:r>
              <w:rPr>
                <w:rFonts w:ascii="Times New Roman" w:hAnsi="Times New Roman"/>
                <w:sz w:val="24"/>
                <w:szCs w:val="24"/>
              </w:rPr>
              <w:t>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время (с круглосуточным или дневным пребыванием) </w:t>
            </w:r>
          </w:p>
        </w:tc>
        <w:tc>
          <w:tcPr>
            <w:tcW w:w="993" w:type="dxa"/>
          </w:tcPr>
          <w:p w:rsidR="00394BF7" w:rsidRPr="00FE54CD" w:rsidRDefault="00394BF7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394BF7" w:rsidRPr="00FE54CD" w:rsidRDefault="00394BF7" w:rsidP="00156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D68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156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6D68">
              <w:rPr>
                <w:rFonts w:ascii="Times New Roman" w:hAnsi="Times New Roman" w:cs="Times New Roman"/>
                <w:sz w:val="24"/>
                <w:szCs w:val="24"/>
              </w:rPr>
              <w:t>ность детских лагерей всех типов апте</w:t>
            </w:r>
            <w:r w:rsidRPr="00156D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6D68">
              <w:rPr>
                <w:rFonts w:ascii="Times New Roman" w:hAnsi="Times New Roman" w:cs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</w:tcPr>
          <w:p w:rsidR="00394BF7" w:rsidRPr="00FE54CD" w:rsidRDefault="00394BF7" w:rsidP="00FF1F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394BF7" w:rsidRPr="00FE54CD" w:rsidTr="001667F8">
        <w:trPr>
          <w:trHeight w:val="221"/>
        </w:trPr>
        <w:tc>
          <w:tcPr>
            <w:tcW w:w="709" w:type="dxa"/>
            <w:vMerge/>
          </w:tcPr>
          <w:p w:rsidR="00394BF7" w:rsidRPr="00FE54CD" w:rsidRDefault="00394BF7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4BF7" w:rsidRPr="005513E2" w:rsidRDefault="00394BF7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94BF7" w:rsidRPr="00156D68" w:rsidRDefault="00394BF7" w:rsidP="0015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BF7" w:rsidRPr="00FE54CD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rPr>
          <w:trHeight w:val="238"/>
        </w:trPr>
        <w:tc>
          <w:tcPr>
            <w:tcW w:w="709" w:type="dxa"/>
            <w:vMerge/>
          </w:tcPr>
          <w:p w:rsidR="00394BF7" w:rsidRPr="00FE54CD" w:rsidRDefault="00394BF7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4BF7" w:rsidRPr="005513E2" w:rsidRDefault="00394BF7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94BF7" w:rsidRDefault="00394BF7" w:rsidP="00DA2AE5"/>
        </w:tc>
        <w:tc>
          <w:tcPr>
            <w:tcW w:w="1418" w:type="dxa"/>
            <w:vMerge/>
          </w:tcPr>
          <w:p w:rsidR="00394BF7" w:rsidRPr="00FE54CD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rPr>
          <w:trHeight w:val="257"/>
        </w:trPr>
        <w:tc>
          <w:tcPr>
            <w:tcW w:w="709" w:type="dxa"/>
            <w:vMerge/>
          </w:tcPr>
          <w:p w:rsidR="00394BF7" w:rsidRPr="00FE54CD" w:rsidRDefault="00394BF7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4BF7" w:rsidRPr="005513E2" w:rsidRDefault="00394BF7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94BF7" w:rsidRDefault="00394BF7" w:rsidP="00DA2AE5"/>
        </w:tc>
        <w:tc>
          <w:tcPr>
            <w:tcW w:w="1418" w:type="dxa"/>
            <w:vMerge/>
          </w:tcPr>
          <w:p w:rsidR="00394BF7" w:rsidRPr="00FE54CD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rPr>
          <w:trHeight w:val="147"/>
        </w:trPr>
        <w:tc>
          <w:tcPr>
            <w:tcW w:w="709" w:type="dxa"/>
            <w:vMerge/>
          </w:tcPr>
          <w:p w:rsidR="00394BF7" w:rsidRPr="00FE54CD" w:rsidRDefault="00394BF7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4BF7" w:rsidRPr="005513E2" w:rsidRDefault="00394BF7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94BF7" w:rsidRDefault="00394BF7" w:rsidP="00DA2AE5"/>
        </w:tc>
        <w:tc>
          <w:tcPr>
            <w:tcW w:w="1418" w:type="dxa"/>
            <w:vMerge/>
          </w:tcPr>
          <w:p w:rsidR="00394BF7" w:rsidRPr="00FE54CD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1667F8">
        <w:trPr>
          <w:trHeight w:val="292"/>
        </w:trPr>
        <w:tc>
          <w:tcPr>
            <w:tcW w:w="709" w:type="dxa"/>
            <w:vMerge/>
          </w:tcPr>
          <w:p w:rsidR="00394BF7" w:rsidRPr="00FE54CD" w:rsidRDefault="00394BF7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4BF7" w:rsidRPr="005513E2" w:rsidRDefault="00394BF7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394BF7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4BF7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394BF7" w:rsidRPr="003E53A9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94BF7" w:rsidRDefault="00394BF7" w:rsidP="00DA2AE5"/>
        </w:tc>
        <w:tc>
          <w:tcPr>
            <w:tcW w:w="1418" w:type="dxa"/>
            <w:vMerge/>
          </w:tcPr>
          <w:p w:rsidR="00394BF7" w:rsidRPr="00FE54CD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BF7" w:rsidRPr="00FE54CD" w:rsidTr="007B5061">
        <w:trPr>
          <w:trHeight w:val="358"/>
        </w:trPr>
        <w:tc>
          <w:tcPr>
            <w:tcW w:w="709" w:type="dxa"/>
            <w:vMerge/>
          </w:tcPr>
          <w:p w:rsidR="00394BF7" w:rsidRPr="00FE54CD" w:rsidRDefault="00394BF7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94BF7" w:rsidRPr="005513E2" w:rsidRDefault="00394BF7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BF7" w:rsidRPr="00FE54CD" w:rsidRDefault="00394BF7" w:rsidP="001667F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295,2</w:t>
            </w:r>
          </w:p>
        </w:tc>
        <w:tc>
          <w:tcPr>
            <w:tcW w:w="1276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94BF7" w:rsidRPr="00B92612" w:rsidRDefault="00394BF7" w:rsidP="00434293">
            <w:pPr>
              <w:spacing w:after="0" w:line="6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12">
              <w:rPr>
                <w:rFonts w:ascii="Times New Roman" w:hAnsi="Times New Roman" w:cs="Times New Roman"/>
                <w:b/>
                <w:sz w:val="24"/>
                <w:szCs w:val="24"/>
              </w:rPr>
              <w:t>295,2</w:t>
            </w:r>
          </w:p>
        </w:tc>
        <w:tc>
          <w:tcPr>
            <w:tcW w:w="1417" w:type="dxa"/>
          </w:tcPr>
          <w:p w:rsidR="00394BF7" w:rsidRPr="002A2D6B" w:rsidRDefault="00394BF7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394BF7" w:rsidRPr="003219C2" w:rsidRDefault="00394BF7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394BF7" w:rsidRPr="00FE54CD" w:rsidRDefault="00394BF7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B2" w:rsidRPr="00FE54CD" w:rsidTr="001667F8">
        <w:trPr>
          <w:trHeight w:val="216"/>
        </w:trPr>
        <w:tc>
          <w:tcPr>
            <w:tcW w:w="709" w:type="dxa"/>
            <w:vMerge w:val="restart"/>
          </w:tcPr>
          <w:p w:rsidR="001320B2" w:rsidRPr="00FE54CD" w:rsidRDefault="001320B2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1.3.1.5</w:t>
            </w:r>
          </w:p>
        </w:tc>
        <w:tc>
          <w:tcPr>
            <w:tcW w:w="3402" w:type="dxa"/>
            <w:vMerge w:val="restart"/>
          </w:tcPr>
          <w:p w:rsidR="001320B2" w:rsidRPr="005513E2" w:rsidRDefault="001320B2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отдыха детей в кан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кулярное время в профильных лагерях, организованных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ниципальными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B75B7">
              <w:rPr>
                <w:rFonts w:ascii="Times New Roman" w:hAnsi="Times New Roman"/>
                <w:sz w:val="24"/>
                <w:szCs w:val="24"/>
              </w:rPr>
              <w:t>ными организациями</w:t>
            </w:r>
          </w:p>
        </w:tc>
        <w:tc>
          <w:tcPr>
            <w:tcW w:w="993" w:type="dxa"/>
          </w:tcPr>
          <w:p w:rsidR="001320B2" w:rsidRPr="00FE54CD" w:rsidRDefault="001320B2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320B2" w:rsidRPr="003E53A9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320B2" w:rsidRPr="003219C2" w:rsidRDefault="001320B2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320B2" w:rsidRPr="00FE54CD" w:rsidRDefault="001320B2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448D8" w:rsidRPr="00FE54CD" w:rsidTr="001667F8">
        <w:trPr>
          <w:trHeight w:val="252"/>
        </w:trPr>
        <w:tc>
          <w:tcPr>
            <w:tcW w:w="709" w:type="dxa"/>
            <w:vMerge/>
          </w:tcPr>
          <w:p w:rsidR="001448D8" w:rsidRDefault="001448D8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48D8" w:rsidRDefault="001448D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8D8" w:rsidRPr="00FE54CD" w:rsidRDefault="001448D8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1448D8" w:rsidRPr="003219C2" w:rsidRDefault="001448D8" w:rsidP="001448D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6FF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>
              <w:rPr>
                <w:rFonts w:ascii="Times New Roman" w:hAnsi="Times New Roman"/>
                <w:sz w:val="24"/>
                <w:szCs w:val="24"/>
              </w:rPr>
              <w:t>2320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/>
          </w:tcPr>
          <w:p w:rsidR="001448D8" w:rsidRPr="00FE54CD" w:rsidRDefault="001448D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D8" w:rsidRPr="00FE54CD" w:rsidTr="001667F8">
        <w:trPr>
          <w:trHeight w:val="288"/>
        </w:trPr>
        <w:tc>
          <w:tcPr>
            <w:tcW w:w="709" w:type="dxa"/>
            <w:vMerge/>
          </w:tcPr>
          <w:p w:rsidR="001448D8" w:rsidRDefault="001448D8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48D8" w:rsidRDefault="001448D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8D8" w:rsidRPr="00FE54CD" w:rsidRDefault="001448D8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1448D8" w:rsidRPr="003219C2" w:rsidRDefault="001448D8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48D8" w:rsidRPr="00FE54CD" w:rsidRDefault="001448D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D8" w:rsidRPr="00FE54CD" w:rsidTr="001667F8">
        <w:trPr>
          <w:trHeight w:val="300"/>
        </w:trPr>
        <w:tc>
          <w:tcPr>
            <w:tcW w:w="709" w:type="dxa"/>
            <w:vMerge/>
          </w:tcPr>
          <w:p w:rsidR="001448D8" w:rsidRDefault="001448D8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48D8" w:rsidRDefault="001448D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8D8" w:rsidRPr="00FE54CD" w:rsidRDefault="001448D8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1448D8" w:rsidRPr="003219C2" w:rsidRDefault="001448D8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48D8" w:rsidRPr="00FE54CD" w:rsidRDefault="001448D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D8" w:rsidRPr="00FE54CD" w:rsidTr="001667F8">
        <w:trPr>
          <w:trHeight w:val="216"/>
        </w:trPr>
        <w:tc>
          <w:tcPr>
            <w:tcW w:w="709" w:type="dxa"/>
            <w:vMerge/>
          </w:tcPr>
          <w:p w:rsidR="001448D8" w:rsidRDefault="001448D8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48D8" w:rsidRDefault="001448D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8D8" w:rsidRPr="00FE54CD" w:rsidRDefault="001448D8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1448D8" w:rsidRPr="003219C2" w:rsidRDefault="001448D8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48D8" w:rsidRPr="00FE54CD" w:rsidRDefault="001448D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D8" w:rsidRPr="00FE54CD" w:rsidTr="001667F8">
        <w:trPr>
          <w:trHeight w:val="252"/>
        </w:trPr>
        <w:tc>
          <w:tcPr>
            <w:tcW w:w="709" w:type="dxa"/>
            <w:vMerge/>
          </w:tcPr>
          <w:p w:rsidR="001448D8" w:rsidRDefault="001448D8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48D8" w:rsidRDefault="001448D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8D8" w:rsidRPr="00FE54CD" w:rsidRDefault="001448D8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4 941,0</w:t>
            </w:r>
          </w:p>
        </w:tc>
        <w:tc>
          <w:tcPr>
            <w:tcW w:w="1276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448D8" w:rsidRPr="003E53A9" w:rsidRDefault="001448D8" w:rsidP="003E53A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1448D8" w:rsidRPr="003219C2" w:rsidRDefault="001448D8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48D8" w:rsidRPr="00FE54CD" w:rsidRDefault="001448D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0B2" w:rsidRPr="00FE54CD" w:rsidTr="001667F8">
        <w:trPr>
          <w:trHeight w:val="612"/>
        </w:trPr>
        <w:tc>
          <w:tcPr>
            <w:tcW w:w="709" w:type="dxa"/>
            <w:vMerge/>
          </w:tcPr>
          <w:p w:rsidR="001320B2" w:rsidRDefault="001320B2" w:rsidP="00DA2AE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0B2" w:rsidRDefault="001320B2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20B2" w:rsidRPr="00DD16FF" w:rsidRDefault="001320B2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320B2" w:rsidRPr="0039164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24 705,0</w:t>
            </w:r>
          </w:p>
        </w:tc>
        <w:tc>
          <w:tcPr>
            <w:tcW w:w="1276" w:type="dxa"/>
          </w:tcPr>
          <w:p w:rsidR="001320B2" w:rsidRPr="0039164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320B2" w:rsidRPr="0039164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24 705,0</w:t>
            </w:r>
          </w:p>
        </w:tc>
        <w:tc>
          <w:tcPr>
            <w:tcW w:w="1276" w:type="dxa"/>
          </w:tcPr>
          <w:p w:rsidR="001320B2" w:rsidRPr="0039164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320B2" w:rsidRPr="0039164B" w:rsidRDefault="001320B2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320B2" w:rsidRPr="003219C2" w:rsidRDefault="001320B2" w:rsidP="00DA2AE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1320B2" w:rsidRPr="00FE54CD" w:rsidRDefault="001320B2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89" w:rsidRPr="003700D6" w:rsidTr="001667F8">
        <w:trPr>
          <w:trHeight w:val="228"/>
        </w:trPr>
        <w:tc>
          <w:tcPr>
            <w:tcW w:w="709" w:type="dxa"/>
            <w:vMerge w:val="restart"/>
            <w:vAlign w:val="center"/>
          </w:tcPr>
          <w:p w:rsidR="000D5489" w:rsidRPr="00FE54CD" w:rsidRDefault="000D548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D5489" w:rsidRPr="003700D6" w:rsidRDefault="000D5489" w:rsidP="00D528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0D5489" w:rsidRPr="00B54DF6" w:rsidRDefault="000D5489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67 548,0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2 343,9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59 743,2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5 460,9</w:t>
            </w:r>
          </w:p>
        </w:tc>
        <w:tc>
          <w:tcPr>
            <w:tcW w:w="1417" w:type="dxa"/>
          </w:tcPr>
          <w:p w:rsidR="000D5489" w:rsidRPr="0039164B" w:rsidRDefault="000D5489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0D5489" w:rsidRPr="003219C2" w:rsidRDefault="000D5489" w:rsidP="008C62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0D5489" w:rsidRPr="003700D6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89" w:rsidRPr="00FE54CD" w:rsidTr="001667F8">
        <w:tc>
          <w:tcPr>
            <w:tcW w:w="709" w:type="dxa"/>
            <w:vMerge/>
            <w:vAlign w:val="center"/>
          </w:tcPr>
          <w:p w:rsidR="000D5489" w:rsidRPr="003700D6" w:rsidRDefault="000D548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5489" w:rsidRPr="003700D6" w:rsidRDefault="000D5489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489" w:rsidRPr="00B54DF6" w:rsidRDefault="000D5489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65 124,4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2 343,5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51 590,4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11 190,5</w:t>
            </w:r>
          </w:p>
        </w:tc>
        <w:tc>
          <w:tcPr>
            <w:tcW w:w="1417" w:type="dxa"/>
          </w:tcPr>
          <w:p w:rsidR="000D5489" w:rsidRPr="0039164B" w:rsidRDefault="000D5489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89" w:rsidRPr="00FE54CD" w:rsidTr="001667F8">
        <w:tc>
          <w:tcPr>
            <w:tcW w:w="709" w:type="dxa"/>
            <w:vMerge/>
            <w:vAlign w:val="center"/>
          </w:tcPr>
          <w:p w:rsidR="000D5489" w:rsidRPr="00FE54CD" w:rsidRDefault="000D548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5489" w:rsidRPr="00FE54CD" w:rsidRDefault="000D5489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489" w:rsidRPr="00B54DF6" w:rsidRDefault="000D5489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68 270,4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53 873,5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11 993,6</w:t>
            </w:r>
          </w:p>
        </w:tc>
        <w:tc>
          <w:tcPr>
            <w:tcW w:w="1417" w:type="dxa"/>
          </w:tcPr>
          <w:p w:rsidR="000D5489" w:rsidRPr="0039164B" w:rsidRDefault="000D5489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89" w:rsidRPr="00FE54CD" w:rsidTr="001667F8">
        <w:tc>
          <w:tcPr>
            <w:tcW w:w="709" w:type="dxa"/>
            <w:vMerge/>
            <w:vAlign w:val="center"/>
          </w:tcPr>
          <w:p w:rsidR="000D5489" w:rsidRPr="00FE54CD" w:rsidRDefault="000D548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5489" w:rsidRPr="00FE54CD" w:rsidRDefault="000D5489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489" w:rsidRPr="00B54DF6" w:rsidRDefault="000D5489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70 504,4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54 702,1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13 399,0</w:t>
            </w:r>
          </w:p>
        </w:tc>
        <w:tc>
          <w:tcPr>
            <w:tcW w:w="1417" w:type="dxa"/>
          </w:tcPr>
          <w:p w:rsidR="000D5489" w:rsidRPr="0039164B" w:rsidRDefault="000D5489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89" w:rsidRPr="00FE54CD" w:rsidTr="001667F8">
        <w:tc>
          <w:tcPr>
            <w:tcW w:w="709" w:type="dxa"/>
            <w:vMerge/>
            <w:vAlign w:val="center"/>
          </w:tcPr>
          <w:p w:rsidR="000D5489" w:rsidRPr="00FE54CD" w:rsidRDefault="000D548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5489" w:rsidRPr="00FE54CD" w:rsidRDefault="000D5489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489" w:rsidRPr="00B54DF6" w:rsidRDefault="000D5489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70 504,4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54 702,1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13 399,0</w:t>
            </w:r>
          </w:p>
        </w:tc>
        <w:tc>
          <w:tcPr>
            <w:tcW w:w="1417" w:type="dxa"/>
          </w:tcPr>
          <w:p w:rsidR="000D5489" w:rsidRPr="0039164B" w:rsidRDefault="000D5489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89" w:rsidRPr="00FE54CD" w:rsidTr="001667F8">
        <w:tc>
          <w:tcPr>
            <w:tcW w:w="709" w:type="dxa"/>
            <w:vMerge/>
            <w:vAlign w:val="center"/>
          </w:tcPr>
          <w:p w:rsidR="000D5489" w:rsidRPr="00FE54CD" w:rsidRDefault="000D548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5489" w:rsidRPr="00FE54CD" w:rsidRDefault="000D5489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489" w:rsidRPr="00FE54CD" w:rsidRDefault="000D5489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70 504,4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2 403,3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54 702,1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13 399,0</w:t>
            </w:r>
          </w:p>
        </w:tc>
        <w:tc>
          <w:tcPr>
            <w:tcW w:w="1417" w:type="dxa"/>
          </w:tcPr>
          <w:p w:rsidR="000D5489" w:rsidRPr="0039164B" w:rsidRDefault="000D5489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489" w:rsidRPr="00FE54CD" w:rsidTr="001667F8">
        <w:trPr>
          <w:trHeight w:val="70"/>
        </w:trPr>
        <w:tc>
          <w:tcPr>
            <w:tcW w:w="709" w:type="dxa"/>
            <w:vMerge/>
            <w:vAlign w:val="center"/>
          </w:tcPr>
          <w:p w:rsidR="000D5489" w:rsidRPr="00FE54CD" w:rsidRDefault="000D5489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D5489" w:rsidRPr="00FE54CD" w:rsidRDefault="000D5489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489" w:rsidRPr="004F351B" w:rsidRDefault="000D5489" w:rsidP="00A9593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412 456,0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14 300,6</w:t>
            </w:r>
          </w:p>
        </w:tc>
        <w:tc>
          <w:tcPr>
            <w:tcW w:w="1276" w:type="dxa"/>
            <w:shd w:val="clear" w:color="auto" w:fill="auto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329 313,4</w:t>
            </w:r>
          </w:p>
        </w:tc>
        <w:tc>
          <w:tcPr>
            <w:tcW w:w="1276" w:type="dxa"/>
          </w:tcPr>
          <w:p w:rsidR="000D5489" w:rsidRPr="000D5489" w:rsidRDefault="000D5489" w:rsidP="000D5489">
            <w:pPr>
              <w:spacing w:before="120"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489">
              <w:rPr>
                <w:rFonts w:ascii="Times New Roman" w:hAnsi="Times New Roman" w:cs="Times New Roman"/>
                <w:b/>
                <w:sz w:val="24"/>
                <w:szCs w:val="24"/>
              </w:rPr>
              <w:t>68 842,0</w:t>
            </w:r>
          </w:p>
        </w:tc>
        <w:tc>
          <w:tcPr>
            <w:tcW w:w="1417" w:type="dxa"/>
          </w:tcPr>
          <w:p w:rsidR="000D5489" w:rsidRPr="0039164B" w:rsidRDefault="000D5489" w:rsidP="003E53A9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64B">
              <w:rPr>
                <w:rFonts w:ascii="Times New Roman" w:hAnsi="Times New Roman" w:cs="Times New Roman"/>
                <w:b/>
                <w:sz w:val="24"/>
                <w:szCs w:val="24"/>
              </w:rPr>
              <w:t>0,0»</w:t>
            </w:r>
          </w:p>
        </w:tc>
        <w:tc>
          <w:tcPr>
            <w:tcW w:w="1701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5489" w:rsidRPr="00FE54CD" w:rsidRDefault="000D5489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B3D" w:rsidRDefault="00EE3B3D" w:rsidP="00A757A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A757A8" w:rsidRDefault="00E02134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Начальник </w:t>
      </w:r>
      <w:r w:rsidR="00A757A8">
        <w:rPr>
          <w:rFonts w:ascii="Times New Roman" w:eastAsia="Calibri" w:hAnsi="Times New Roman"/>
          <w:sz w:val="28"/>
          <w:szCs w:val="28"/>
        </w:rPr>
        <w:t>отдела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A757A8" w:rsidRPr="00A757A8" w:rsidRDefault="00A757A8" w:rsidP="008C62F6">
      <w:pPr>
        <w:pStyle w:val="a3"/>
        <w:ind w:left="-142" w:right="-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Л.В. Литвиненко</w:t>
      </w:r>
    </w:p>
    <w:sectPr w:rsidR="00A757A8" w:rsidRPr="00A757A8" w:rsidSect="00713FEA">
      <w:pgSz w:w="16838" w:h="11906" w:orient="landscape"/>
      <w:pgMar w:top="1702" w:right="1103" w:bottom="709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5E" w:rsidRDefault="0038635E" w:rsidP="0018461D">
      <w:pPr>
        <w:spacing w:after="0" w:line="240" w:lineRule="auto"/>
      </w:pPr>
      <w:r>
        <w:separator/>
      </w:r>
    </w:p>
  </w:endnote>
  <w:endnote w:type="continuationSeparator" w:id="0">
    <w:p w:rsidR="0038635E" w:rsidRDefault="0038635E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5E" w:rsidRDefault="0038635E" w:rsidP="0018461D">
      <w:pPr>
        <w:spacing w:after="0" w:line="240" w:lineRule="auto"/>
      </w:pPr>
      <w:r>
        <w:separator/>
      </w:r>
    </w:p>
  </w:footnote>
  <w:footnote w:type="continuationSeparator" w:id="0">
    <w:p w:rsidR="0038635E" w:rsidRDefault="0038635E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434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0C28" w:rsidRPr="00FD0A71" w:rsidRDefault="00090C28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FD0A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A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A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5D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0A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0C28" w:rsidRPr="00D06929" w:rsidRDefault="00090C28" w:rsidP="00DB15B7">
    <w:pPr>
      <w:pStyle w:val="a5"/>
      <w:tabs>
        <w:tab w:val="clear" w:pos="4677"/>
        <w:tab w:val="clear" w:pos="9355"/>
        <w:tab w:val="left" w:pos="67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28" w:rsidRPr="0022103B" w:rsidRDefault="00090C28">
    <w:pPr>
      <w:pStyle w:val="a5"/>
      <w:rPr>
        <w:rFonts w:ascii="Times New Roman" w:hAnsi="Times New Roman" w:cs="Times New Roman"/>
        <w:sz w:val="24"/>
        <w:szCs w:val="24"/>
      </w:rPr>
    </w:pPr>
    <w:r w:rsidRPr="0022103B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36467A1"/>
    <w:multiLevelType w:val="hybridMultilevel"/>
    <w:tmpl w:val="08529D02"/>
    <w:lvl w:ilvl="0" w:tplc="FAE85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89755D"/>
    <w:multiLevelType w:val="hybridMultilevel"/>
    <w:tmpl w:val="AC5E1C2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3C040F"/>
    <w:multiLevelType w:val="hybridMultilevel"/>
    <w:tmpl w:val="0838BD06"/>
    <w:lvl w:ilvl="0" w:tplc="C484737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12D9"/>
    <w:rsid w:val="000028F8"/>
    <w:rsid w:val="0000314B"/>
    <w:rsid w:val="00003C69"/>
    <w:rsid w:val="00006AE3"/>
    <w:rsid w:val="00007BE2"/>
    <w:rsid w:val="00007D41"/>
    <w:rsid w:val="00012970"/>
    <w:rsid w:val="00014726"/>
    <w:rsid w:val="00014A4A"/>
    <w:rsid w:val="000169EA"/>
    <w:rsid w:val="00016BFA"/>
    <w:rsid w:val="0001765D"/>
    <w:rsid w:val="000178A0"/>
    <w:rsid w:val="00017FA3"/>
    <w:rsid w:val="00020A04"/>
    <w:rsid w:val="0002170A"/>
    <w:rsid w:val="00023346"/>
    <w:rsid w:val="00023790"/>
    <w:rsid w:val="000271CD"/>
    <w:rsid w:val="000300D8"/>
    <w:rsid w:val="0003183A"/>
    <w:rsid w:val="00031874"/>
    <w:rsid w:val="00036F29"/>
    <w:rsid w:val="0003747E"/>
    <w:rsid w:val="0004056D"/>
    <w:rsid w:val="00041275"/>
    <w:rsid w:val="00041C24"/>
    <w:rsid w:val="000453BD"/>
    <w:rsid w:val="00046B8E"/>
    <w:rsid w:val="00050412"/>
    <w:rsid w:val="00050884"/>
    <w:rsid w:val="000513AE"/>
    <w:rsid w:val="00052502"/>
    <w:rsid w:val="00054E2E"/>
    <w:rsid w:val="00054F41"/>
    <w:rsid w:val="00057427"/>
    <w:rsid w:val="000600B3"/>
    <w:rsid w:val="0006037E"/>
    <w:rsid w:val="00060B2B"/>
    <w:rsid w:val="000643CD"/>
    <w:rsid w:val="0006442C"/>
    <w:rsid w:val="0006527B"/>
    <w:rsid w:val="00065899"/>
    <w:rsid w:val="000662AC"/>
    <w:rsid w:val="00067B70"/>
    <w:rsid w:val="00067BB9"/>
    <w:rsid w:val="00067ED6"/>
    <w:rsid w:val="00073E7C"/>
    <w:rsid w:val="00075F9D"/>
    <w:rsid w:val="00083880"/>
    <w:rsid w:val="0008435D"/>
    <w:rsid w:val="0008589F"/>
    <w:rsid w:val="00090C28"/>
    <w:rsid w:val="0009167E"/>
    <w:rsid w:val="00091DEB"/>
    <w:rsid w:val="0009594B"/>
    <w:rsid w:val="00095FE5"/>
    <w:rsid w:val="0009764A"/>
    <w:rsid w:val="000A05F4"/>
    <w:rsid w:val="000A08E4"/>
    <w:rsid w:val="000A09C3"/>
    <w:rsid w:val="000A0B2F"/>
    <w:rsid w:val="000A10EA"/>
    <w:rsid w:val="000A492E"/>
    <w:rsid w:val="000A55E1"/>
    <w:rsid w:val="000A5B84"/>
    <w:rsid w:val="000A697A"/>
    <w:rsid w:val="000B022A"/>
    <w:rsid w:val="000B1435"/>
    <w:rsid w:val="000B2EE8"/>
    <w:rsid w:val="000B32FB"/>
    <w:rsid w:val="000B5C91"/>
    <w:rsid w:val="000B5D29"/>
    <w:rsid w:val="000B7F64"/>
    <w:rsid w:val="000C100C"/>
    <w:rsid w:val="000C1509"/>
    <w:rsid w:val="000C1757"/>
    <w:rsid w:val="000C2189"/>
    <w:rsid w:val="000C2904"/>
    <w:rsid w:val="000C2EDB"/>
    <w:rsid w:val="000C4153"/>
    <w:rsid w:val="000C532A"/>
    <w:rsid w:val="000C619D"/>
    <w:rsid w:val="000C65F2"/>
    <w:rsid w:val="000D0A7F"/>
    <w:rsid w:val="000D3C4C"/>
    <w:rsid w:val="000D4FA5"/>
    <w:rsid w:val="000D5489"/>
    <w:rsid w:val="000D76FF"/>
    <w:rsid w:val="000E34E6"/>
    <w:rsid w:val="000E3F80"/>
    <w:rsid w:val="000E46F4"/>
    <w:rsid w:val="000E5C5B"/>
    <w:rsid w:val="000E7F2B"/>
    <w:rsid w:val="000F0B1A"/>
    <w:rsid w:val="000F27E9"/>
    <w:rsid w:val="000F7D73"/>
    <w:rsid w:val="00100430"/>
    <w:rsid w:val="001006A2"/>
    <w:rsid w:val="0010081C"/>
    <w:rsid w:val="00100B10"/>
    <w:rsid w:val="00102E48"/>
    <w:rsid w:val="001030D9"/>
    <w:rsid w:val="00104F06"/>
    <w:rsid w:val="001059F7"/>
    <w:rsid w:val="001104EC"/>
    <w:rsid w:val="00112498"/>
    <w:rsid w:val="00117FF0"/>
    <w:rsid w:val="00122D0C"/>
    <w:rsid w:val="001230FE"/>
    <w:rsid w:val="001241A5"/>
    <w:rsid w:val="00125955"/>
    <w:rsid w:val="001267BC"/>
    <w:rsid w:val="00130332"/>
    <w:rsid w:val="0013052C"/>
    <w:rsid w:val="00131D32"/>
    <w:rsid w:val="00131F5C"/>
    <w:rsid w:val="001320B2"/>
    <w:rsid w:val="0013219D"/>
    <w:rsid w:val="00135866"/>
    <w:rsid w:val="00136367"/>
    <w:rsid w:val="001411AF"/>
    <w:rsid w:val="0014198E"/>
    <w:rsid w:val="001434C9"/>
    <w:rsid w:val="00143708"/>
    <w:rsid w:val="001448D8"/>
    <w:rsid w:val="00144F29"/>
    <w:rsid w:val="00145189"/>
    <w:rsid w:val="001457DC"/>
    <w:rsid w:val="001459BE"/>
    <w:rsid w:val="00147471"/>
    <w:rsid w:val="00150333"/>
    <w:rsid w:val="001521A6"/>
    <w:rsid w:val="00152E59"/>
    <w:rsid w:val="001543D8"/>
    <w:rsid w:val="0015454C"/>
    <w:rsid w:val="0015555C"/>
    <w:rsid w:val="001560B2"/>
    <w:rsid w:val="001561AA"/>
    <w:rsid w:val="00156B27"/>
    <w:rsid w:val="00156D68"/>
    <w:rsid w:val="00157F83"/>
    <w:rsid w:val="00160EA0"/>
    <w:rsid w:val="0016255E"/>
    <w:rsid w:val="001629CE"/>
    <w:rsid w:val="001630D3"/>
    <w:rsid w:val="00163E1A"/>
    <w:rsid w:val="00165532"/>
    <w:rsid w:val="001667F8"/>
    <w:rsid w:val="00166ABB"/>
    <w:rsid w:val="00167188"/>
    <w:rsid w:val="0017134B"/>
    <w:rsid w:val="00173A11"/>
    <w:rsid w:val="00175137"/>
    <w:rsid w:val="0017527C"/>
    <w:rsid w:val="0017606E"/>
    <w:rsid w:val="0018120C"/>
    <w:rsid w:val="00182A6D"/>
    <w:rsid w:val="00182FE9"/>
    <w:rsid w:val="00183A7D"/>
    <w:rsid w:val="00183C77"/>
    <w:rsid w:val="0018461D"/>
    <w:rsid w:val="00185949"/>
    <w:rsid w:val="00190A30"/>
    <w:rsid w:val="0019327F"/>
    <w:rsid w:val="001932D5"/>
    <w:rsid w:val="00195319"/>
    <w:rsid w:val="00195AF1"/>
    <w:rsid w:val="00195E33"/>
    <w:rsid w:val="00196C6D"/>
    <w:rsid w:val="001A0597"/>
    <w:rsid w:val="001A0C7E"/>
    <w:rsid w:val="001A2F7E"/>
    <w:rsid w:val="001A3B84"/>
    <w:rsid w:val="001A4162"/>
    <w:rsid w:val="001A48FD"/>
    <w:rsid w:val="001A5623"/>
    <w:rsid w:val="001A6A5A"/>
    <w:rsid w:val="001B0C95"/>
    <w:rsid w:val="001B1573"/>
    <w:rsid w:val="001B1B1C"/>
    <w:rsid w:val="001B2F80"/>
    <w:rsid w:val="001B415A"/>
    <w:rsid w:val="001B4169"/>
    <w:rsid w:val="001B5A4A"/>
    <w:rsid w:val="001B70A0"/>
    <w:rsid w:val="001B757D"/>
    <w:rsid w:val="001C1249"/>
    <w:rsid w:val="001C1254"/>
    <w:rsid w:val="001C15EE"/>
    <w:rsid w:val="001C1D99"/>
    <w:rsid w:val="001C2C0F"/>
    <w:rsid w:val="001C3882"/>
    <w:rsid w:val="001C48CF"/>
    <w:rsid w:val="001C5006"/>
    <w:rsid w:val="001C57C0"/>
    <w:rsid w:val="001C77AA"/>
    <w:rsid w:val="001D019F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950"/>
    <w:rsid w:val="001E38E7"/>
    <w:rsid w:val="001E3CCE"/>
    <w:rsid w:val="001E40DF"/>
    <w:rsid w:val="001E434A"/>
    <w:rsid w:val="001E4FC9"/>
    <w:rsid w:val="001E5076"/>
    <w:rsid w:val="001E57B0"/>
    <w:rsid w:val="001F07FB"/>
    <w:rsid w:val="001F21CA"/>
    <w:rsid w:val="001F21FE"/>
    <w:rsid w:val="001F318E"/>
    <w:rsid w:val="001F378B"/>
    <w:rsid w:val="001F3DE9"/>
    <w:rsid w:val="001F3FC2"/>
    <w:rsid w:val="001F536C"/>
    <w:rsid w:val="001F65CD"/>
    <w:rsid w:val="002002D4"/>
    <w:rsid w:val="0020368B"/>
    <w:rsid w:val="002045B0"/>
    <w:rsid w:val="00205448"/>
    <w:rsid w:val="002075F3"/>
    <w:rsid w:val="00211811"/>
    <w:rsid w:val="00212741"/>
    <w:rsid w:val="00213D8D"/>
    <w:rsid w:val="002140F3"/>
    <w:rsid w:val="00216630"/>
    <w:rsid w:val="002176E2"/>
    <w:rsid w:val="00217D01"/>
    <w:rsid w:val="00217F33"/>
    <w:rsid w:val="00220C2F"/>
    <w:rsid w:val="0022103B"/>
    <w:rsid w:val="002211C9"/>
    <w:rsid w:val="002240B7"/>
    <w:rsid w:val="00234023"/>
    <w:rsid w:val="00234DFE"/>
    <w:rsid w:val="002370CB"/>
    <w:rsid w:val="00237E87"/>
    <w:rsid w:val="00241546"/>
    <w:rsid w:val="0024232C"/>
    <w:rsid w:val="002424F6"/>
    <w:rsid w:val="00242F21"/>
    <w:rsid w:val="0024373E"/>
    <w:rsid w:val="00246908"/>
    <w:rsid w:val="002504B9"/>
    <w:rsid w:val="002522BE"/>
    <w:rsid w:val="00254288"/>
    <w:rsid w:val="0025528E"/>
    <w:rsid w:val="00255DA9"/>
    <w:rsid w:val="002563A0"/>
    <w:rsid w:val="00256E0B"/>
    <w:rsid w:val="00257FD2"/>
    <w:rsid w:val="00261A5A"/>
    <w:rsid w:val="00262B67"/>
    <w:rsid w:val="0026348E"/>
    <w:rsid w:val="00264884"/>
    <w:rsid w:val="002651C9"/>
    <w:rsid w:val="002673F2"/>
    <w:rsid w:val="002702F7"/>
    <w:rsid w:val="0027042F"/>
    <w:rsid w:val="00273EDC"/>
    <w:rsid w:val="00276AD4"/>
    <w:rsid w:val="002772F1"/>
    <w:rsid w:val="00282578"/>
    <w:rsid w:val="00282BAF"/>
    <w:rsid w:val="0028467C"/>
    <w:rsid w:val="00285146"/>
    <w:rsid w:val="0028589D"/>
    <w:rsid w:val="00286C9A"/>
    <w:rsid w:val="00287E7E"/>
    <w:rsid w:val="00290F54"/>
    <w:rsid w:val="00293450"/>
    <w:rsid w:val="00295E89"/>
    <w:rsid w:val="00297CF6"/>
    <w:rsid w:val="002A0126"/>
    <w:rsid w:val="002A0869"/>
    <w:rsid w:val="002A1DD9"/>
    <w:rsid w:val="002A2D6B"/>
    <w:rsid w:val="002A4B78"/>
    <w:rsid w:val="002A4BBD"/>
    <w:rsid w:val="002A4FF5"/>
    <w:rsid w:val="002A5743"/>
    <w:rsid w:val="002A7CEC"/>
    <w:rsid w:val="002B026B"/>
    <w:rsid w:val="002B1B2C"/>
    <w:rsid w:val="002B34C6"/>
    <w:rsid w:val="002B52E4"/>
    <w:rsid w:val="002C1696"/>
    <w:rsid w:val="002C37E7"/>
    <w:rsid w:val="002C3C1D"/>
    <w:rsid w:val="002C43E4"/>
    <w:rsid w:val="002C688B"/>
    <w:rsid w:val="002C7AD1"/>
    <w:rsid w:val="002C7C15"/>
    <w:rsid w:val="002D0E5B"/>
    <w:rsid w:val="002D1739"/>
    <w:rsid w:val="002D1C5D"/>
    <w:rsid w:val="002D23ED"/>
    <w:rsid w:val="002D3F78"/>
    <w:rsid w:val="002D7F6B"/>
    <w:rsid w:val="002E224D"/>
    <w:rsid w:val="002E2D97"/>
    <w:rsid w:val="002E3183"/>
    <w:rsid w:val="002E63A3"/>
    <w:rsid w:val="002E7C13"/>
    <w:rsid w:val="002F03D0"/>
    <w:rsid w:val="002F22E1"/>
    <w:rsid w:val="002F573F"/>
    <w:rsid w:val="002F67DC"/>
    <w:rsid w:val="002F7EBE"/>
    <w:rsid w:val="00302097"/>
    <w:rsid w:val="003022D6"/>
    <w:rsid w:val="00303A09"/>
    <w:rsid w:val="00305969"/>
    <w:rsid w:val="003071B6"/>
    <w:rsid w:val="00307399"/>
    <w:rsid w:val="00310D3F"/>
    <w:rsid w:val="00313750"/>
    <w:rsid w:val="003139AB"/>
    <w:rsid w:val="0032015C"/>
    <w:rsid w:val="00320CBB"/>
    <w:rsid w:val="003219C2"/>
    <w:rsid w:val="003230B7"/>
    <w:rsid w:val="00324B83"/>
    <w:rsid w:val="0032667B"/>
    <w:rsid w:val="003266B1"/>
    <w:rsid w:val="00326857"/>
    <w:rsid w:val="00326C4E"/>
    <w:rsid w:val="00326CB4"/>
    <w:rsid w:val="00327E62"/>
    <w:rsid w:val="00332907"/>
    <w:rsid w:val="00332B01"/>
    <w:rsid w:val="00333AA4"/>
    <w:rsid w:val="00333D8E"/>
    <w:rsid w:val="003343F0"/>
    <w:rsid w:val="00334EEA"/>
    <w:rsid w:val="00336229"/>
    <w:rsid w:val="003376CB"/>
    <w:rsid w:val="00341F0C"/>
    <w:rsid w:val="003424E9"/>
    <w:rsid w:val="00342C19"/>
    <w:rsid w:val="00342FAD"/>
    <w:rsid w:val="00345E30"/>
    <w:rsid w:val="0034700B"/>
    <w:rsid w:val="00350DA9"/>
    <w:rsid w:val="00351308"/>
    <w:rsid w:val="00351558"/>
    <w:rsid w:val="00354187"/>
    <w:rsid w:val="003568AA"/>
    <w:rsid w:val="00356AC0"/>
    <w:rsid w:val="003613A9"/>
    <w:rsid w:val="00365B71"/>
    <w:rsid w:val="003700D6"/>
    <w:rsid w:val="00372723"/>
    <w:rsid w:val="00373933"/>
    <w:rsid w:val="00374865"/>
    <w:rsid w:val="003756FE"/>
    <w:rsid w:val="003767A5"/>
    <w:rsid w:val="003770DC"/>
    <w:rsid w:val="00377280"/>
    <w:rsid w:val="00377A61"/>
    <w:rsid w:val="00380688"/>
    <w:rsid w:val="00381EB6"/>
    <w:rsid w:val="00385207"/>
    <w:rsid w:val="0038635E"/>
    <w:rsid w:val="003874E1"/>
    <w:rsid w:val="00387B1C"/>
    <w:rsid w:val="00390FFF"/>
    <w:rsid w:val="00391213"/>
    <w:rsid w:val="0039164B"/>
    <w:rsid w:val="003918D6"/>
    <w:rsid w:val="00393CD2"/>
    <w:rsid w:val="00394BF7"/>
    <w:rsid w:val="003963E9"/>
    <w:rsid w:val="0039687F"/>
    <w:rsid w:val="00396FDA"/>
    <w:rsid w:val="00397214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412A"/>
    <w:rsid w:val="003B4C06"/>
    <w:rsid w:val="003B7C06"/>
    <w:rsid w:val="003C07C6"/>
    <w:rsid w:val="003C23C6"/>
    <w:rsid w:val="003C24FB"/>
    <w:rsid w:val="003C364C"/>
    <w:rsid w:val="003C3DE9"/>
    <w:rsid w:val="003C3FA4"/>
    <w:rsid w:val="003C4051"/>
    <w:rsid w:val="003C6AA5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E1188"/>
    <w:rsid w:val="003E16EF"/>
    <w:rsid w:val="003E343C"/>
    <w:rsid w:val="003E3DE1"/>
    <w:rsid w:val="003E4388"/>
    <w:rsid w:val="003E4C58"/>
    <w:rsid w:val="003E4F3F"/>
    <w:rsid w:val="003E53A9"/>
    <w:rsid w:val="003E5E6C"/>
    <w:rsid w:val="003E71B0"/>
    <w:rsid w:val="003E7E72"/>
    <w:rsid w:val="003F0C0D"/>
    <w:rsid w:val="003F1A51"/>
    <w:rsid w:val="003F4A36"/>
    <w:rsid w:val="003F5E0A"/>
    <w:rsid w:val="003F606C"/>
    <w:rsid w:val="003F68C8"/>
    <w:rsid w:val="003F72C3"/>
    <w:rsid w:val="003F7666"/>
    <w:rsid w:val="003F7860"/>
    <w:rsid w:val="004003E2"/>
    <w:rsid w:val="0040068C"/>
    <w:rsid w:val="00400A5A"/>
    <w:rsid w:val="00401096"/>
    <w:rsid w:val="00402555"/>
    <w:rsid w:val="00402CE9"/>
    <w:rsid w:val="00403161"/>
    <w:rsid w:val="004032CD"/>
    <w:rsid w:val="004036D6"/>
    <w:rsid w:val="004054D6"/>
    <w:rsid w:val="00406A43"/>
    <w:rsid w:val="00406C1A"/>
    <w:rsid w:val="00410007"/>
    <w:rsid w:val="0041094C"/>
    <w:rsid w:val="0041260D"/>
    <w:rsid w:val="0041767E"/>
    <w:rsid w:val="0042119F"/>
    <w:rsid w:val="004216A7"/>
    <w:rsid w:val="00421B9C"/>
    <w:rsid w:val="00424CF2"/>
    <w:rsid w:val="00427C7D"/>
    <w:rsid w:val="0043081E"/>
    <w:rsid w:val="00431F8B"/>
    <w:rsid w:val="004328D7"/>
    <w:rsid w:val="00434293"/>
    <w:rsid w:val="00434749"/>
    <w:rsid w:val="004365BC"/>
    <w:rsid w:val="00437B0E"/>
    <w:rsid w:val="00440ED4"/>
    <w:rsid w:val="004428A0"/>
    <w:rsid w:val="0044591E"/>
    <w:rsid w:val="00445B46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8BA"/>
    <w:rsid w:val="00461D3F"/>
    <w:rsid w:val="00462752"/>
    <w:rsid w:val="00463430"/>
    <w:rsid w:val="00466890"/>
    <w:rsid w:val="00466BE2"/>
    <w:rsid w:val="004677A6"/>
    <w:rsid w:val="00467FC5"/>
    <w:rsid w:val="004705D3"/>
    <w:rsid w:val="00471142"/>
    <w:rsid w:val="00471ECF"/>
    <w:rsid w:val="004731C1"/>
    <w:rsid w:val="004739A3"/>
    <w:rsid w:val="00473CFE"/>
    <w:rsid w:val="00474AE3"/>
    <w:rsid w:val="00475B38"/>
    <w:rsid w:val="00477746"/>
    <w:rsid w:val="00477801"/>
    <w:rsid w:val="004810C6"/>
    <w:rsid w:val="0048360A"/>
    <w:rsid w:val="00484047"/>
    <w:rsid w:val="00484112"/>
    <w:rsid w:val="0048569A"/>
    <w:rsid w:val="00486274"/>
    <w:rsid w:val="00486BB4"/>
    <w:rsid w:val="004873C4"/>
    <w:rsid w:val="00491B9B"/>
    <w:rsid w:val="00495167"/>
    <w:rsid w:val="004975CF"/>
    <w:rsid w:val="004A0939"/>
    <w:rsid w:val="004A0CD8"/>
    <w:rsid w:val="004A195A"/>
    <w:rsid w:val="004A2BBF"/>
    <w:rsid w:val="004A4AE6"/>
    <w:rsid w:val="004A6642"/>
    <w:rsid w:val="004A7000"/>
    <w:rsid w:val="004B0EAB"/>
    <w:rsid w:val="004B11C7"/>
    <w:rsid w:val="004B188A"/>
    <w:rsid w:val="004B3F2C"/>
    <w:rsid w:val="004B41F9"/>
    <w:rsid w:val="004B42E4"/>
    <w:rsid w:val="004B65C6"/>
    <w:rsid w:val="004B6687"/>
    <w:rsid w:val="004C046E"/>
    <w:rsid w:val="004C1102"/>
    <w:rsid w:val="004C19EC"/>
    <w:rsid w:val="004C21CE"/>
    <w:rsid w:val="004C2926"/>
    <w:rsid w:val="004C35A1"/>
    <w:rsid w:val="004C4E17"/>
    <w:rsid w:val="004D00F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260D"/>
    <w:rsid w:val="004E3A93"/>
    <w:rsid w:val="004E4016"/>
    <w:rsid w:val="004E57A5"/>
    <w:rsid w:val="004E7A85"/>
    <w:rsid w:val="004F0E45"/>
    <w:rsid w:val="004F351B"/>
    <w:rsid w:val="004F38E7"/>
    <w:rsid w:val="004F56E7"/>
    <w:rsid w:val="004F67A4"/>
    <w:rsid w:val="004F6E4B"/>
    <w:rsid w:val="004F75B7"/>
    <w:rsid w:val="00500EDC"/>
    <w:rsid w:val="005012AC"/>
    <w:rsid w:val="00501605"/>
    <w:rsid w:val="0050224F"/>
    <w:rsid w:val="00502BFC"/>
    <w:rsid w:val="00506904"/>
    <w:rsid w:val="00510B4F"/>
    <w:rsid w:val="005111C0"/>
    <w:rsid w:val="00512B19"/>
    <w:rsid w:val="00512E28"/>
    <w:rsid w:val="00513CE6"/>
    <w:rsid w:val="00513DE4"/>
    <w:rsid w:val="005146B7"/>
    <w:rsid w:val="00514F3D"/>
    <w:rsid w:val="00517A18"/>
    <w:rsid w:val="00517DEF"/>
    <w:rsid w:val="00520F97"/>
    <w:rsid w:val="00521DE7"/>
    <w:rsid w:val="0052652D"/>
    <w:rsid w:val="00526DB7"/>
    <w:rsid w:val="0052723A"/>
    <w:rsid w:val="005301A8"/>
    <w:rsid w:val="00531817"/>
    <w:rsid w:val="00532F24"/>
    <w:rsid w:val="0053420F"/>
    <w:rsid w:val="00534AE8"/>
    <w:rsid w:val="005358EE"/>
    <w:rsid w:val="00535B83"/>
    <w:rsid w:val="00535ED2"/>
    <w:rsid w:val="0053608B"/>
    <w:rsid w:val="0053691C"/>
    <w:rsid w:val="00537282"/>
    <w:rsid w:val="00537B18"/>
    <w:rsid w:val="00541B69"/>
    <w:rsid w:val="00541E6B"/>
    <w:rsid w:val="00543F77"/>
    <w:rsid w:val="005450D4"/>
    <w:rsid w:val="005451A2"/>
    <w:rsid w:val="0054556E"/>
    <w:rsid w:val="00545A17"/>
    <w:rsid w:val="00546369"/>
    <w:rsid w:val="00547A38"/>
    <w:rsid w:val="00550253"/>
    <w:rsid w:val="00550BC6"/>
    <w:rsid w:val="005513E2"/>
    <w:rsid w:val="00552C64"/>
    <w:rsid w:val="005537D7"/>
    <w:rsid w:val="00554150"/>
    <w:rsid w:val="005605D6"/>
    <w:rsid w:val="00560CE7"/>
    <w:rsid w:val="00560DCA"/>
    <w:rsid w:val="00560EB8"/>
    <w:rsid w:val="0056106F"/>
    <w:rsid w:val="005617FD"/>
    <w:rsid w:val="0056286E"/>
    <w:rsid w:val="005635EE"/>
    <w:rsid w:val="00563975"/>
    <w:rsid w:val="0056406F"/>
    <w:rsid w:val="0056442E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4B43"/>
    <w:rsid w:val="00575F86"/>
    <w:rsid w:val="005802E2"/>
    <w:rsid w:val="0058193E"/>
    <w:rsid w:val="0058376D"/>
    <w:rsid w:val="0058543E"/>
    <w:rsid w:val="00585621"/>
    <w:rsid w:val="00585720"/>
    <w:rsid w:val="00586666"/>
    <w:rsid w:val="0058692D"/>
    <w:rsid w:val="005871A0"/>
    <w:rsid w:val="00587664"/>
    <w:rsid w:val="005900F1"/>
    <w:rsid w:val="00592041"/>
    <w:rsid w:val="00592A21"/>
    <w:rsid w:val="0059325E"/>
    <w:rsid w:val="005935D2"/>
    <w:rsid w:val="00594FF9"/>
    <w:rsid w:val="0059600C"/>
    <w:rsid w:val="00596FEB"/>
    <w:rsid w:val="00597826"/>
    <w:rsid w:val="005A11BC"/>
    <w:rsid w:val="005A17D6"/>
    <w:rsid w:val="005A29C6"/>
    <w:rsid w:val="005A2FD2"/>
    <w:rsid w:val="005B0A73"/>
    <w:rsid w:val="005B2112"/>
    <w:rsid w:val="005B3383"/>
    <w:rsid w:val="005B3B43"/>
    <w:rsid w:val="005B421C"/>
    <w:rsid w:val="005B5A44"/>
    <w:rsid w:val="005B627F"/>
    <w:rsid w:val="005B6B74"/>
    <w:rsid w:val="005B70AE"/>
    <w:rsid w:val="005B71E5"/>
    <w:rsid w:val="005C047F"/>
    <w:rsid w:val="005C1504"/>
    <w:rsid w:val="005C202A"/>
    <w:rsid w:val="005C386A"/>
    <w:rsid w:val="005C5E2C"/>
    <w:rsid w:val="005C693F"/>
    <w:rsid w:val="005C7729"/>
    <w:rsid w:val="005C7DD0"/>
    <w:rsid w:val="005D12B9"/>
    <w:rsid w:val="005D3E27"/>
    <w:rsid w:val="005D5FAE"/>
    <w:rsid w:val="005E0BC0"/>
    <w:rsid w:val="005E0D4D"/>
    <w:rsid w:val="005E1802"/>
    <w:rsid w:val="005E1BC7"/>
    <w:rsid w:val="005E486D"/>
    <w:rsid w:val="005E6B82"/>
    <w:rsid w:val="005E7CEB"/>
    <w:rsid w:val="005F0B77"/>
    <w:rsid w:val="005F0C2C"/>
    <w:rsid w:val="005F160F"/>
    <w:rsid w:val="005F3A57"/>
    <w:rsid w:val="005F4201"/>
    <w:rsid w:val="005F7D1F"/>
    <w:rsid w:val="0060118C"/>
    <w:rsid w:val="0060526D"/>
    <w:rsid w:val="00605B9C"/>
    <w:rsid w:val="00605D3E"/>
    <w:rsid w:val="006126D1"/>
    <w:rsid w:val="0061283F"/>
    <w:rsid w:val="00613E6D"/>
    <w:rsid w:val="00615415"/>
    <w:rsid w:val="00615D6B"/>
    <w:rsid w:val="0061622A"/>
    <w:rsid w:val="00616AF5"/>
    <w:rsid w:val="00616DBA"/>
    <w:rsid w:val="00621FD8"/>
    <w:rsid w:val="0062361E"/>
    <w:rsid w:val="00623CA0"/>
    <w:rsid w:val="00624254"/>
    <w:rsid w:val="00626A07"/>
    <w:rsid w:val="00634696"/>
    <w:rsid w:val="00634CDF"/>
    <w:rsid w:val="00640C21"/>
    <w:rsid w:val="00642008"/>
    <w:rsid w:val="00642970"/>
    <w:rsid w:val="00642A09"/>
    <w:rsid w:val="00643CAB"/>
    <w:rsid w:val="00643E21"/>
    <w:rsid w:val="006448B7"/>
    <w:rsid w:val="00647670"/>
    <w:rsid w:val="00650C15"/>
    <w:rsid w:val="006521A5"/>
    <w:rsid w:val="00652220"/>
    <w:rsid w:val="00652D16"/>
    <w:rsid w:val="00653B9D"/>
    <w:rsid w:val="006553D9"/>
    <w:rsid w:val="00655A37"/>
    <w:rsid w:val="00656EA4"/>
    <w:rsid w:val="006620B5"/>
    <w:rsid w:val="00663F9D"/>
    <w:rsid w:val="0066687B"/>
    <w:rsid w:val="00671C80"/>
    <w:rsid w:val="00672F53"/>
    <w:rsid w:val="006730C8"/>
    <w:rsid w:val="00674796"/>
    <w:rsid w:val="006757EA"/>
    <w:rsid w:val="00680544"/>
    <w:rsid w:val="00680791"/>
    <w:rsid w:val="006821D6"/>
    <w:rsid w:val="006826DD"/>
    <w:rsid w:val="00682B47"/>
    <w:rsid w:val="006842E0"/>
    <w:rsid w:val="0068564E"/>
    <w:rsid w:val="00686144"/>
    <w:rsid w:val="00686D70"/>
    <w:rsid w:val="00690810"/>
    <w:rsid w:val="00690EE9"/>
    <w:rsid w:val="00691B8C"/>
    <w:rsid w:val="00692536"/>
    <w:rsid w:val="0069585D"/>
    <w:rsid w:val="00697124"/>
    <w:rsid w:val="006A007C"/>
    <w:rsid w:val="006A015E"/>
    <w:rsid w:val="006A0862"/>
    <w:rsid w:val="006A1B5A"/>
    <w:rsid w:val="006A26A5"/>
    <w:rsid w:val="006A2882"/>
    <w:rsid w:val="006A5065"/>
    <w:rsid w:val="006A616F"/>
    <w:rsid w:val="006A76F0"/>
    <w:rsid w:val="006B1E92"/>
    <w:rsid w:val="006B1F3B"/>
    <w:rsid w:val="006B2BF9"/>
    <w:rsid w:val="006B4454"/>
    <w:rsid w:val="006B4E80"/>
    <w:rsid w:val="006B63E2"/>
    <w:rsid w:val="006B67E3"/>
    <w:rsid w:val="006C05EA"/>
    <w:rsid w:val="006C1768"/>
    <w:rsid w:val="006C1C19"/>
    <w:rsid w:val="006C1EB5"/>
    <w:rsid w:val="006C224A"/>
    <w:rsid w:val="006C2ACF"/>
    <w:rsid w:val="006C3162"/>
    <w:rsid w:val="006C4CF1"/>
    <w:rsid w:val="006C61E7"/>
    <w:rsid w:val="006C61FD"/>
    <w:rsid w:val="006C7722"/>
    <w:rsid w:val="006C7CE4"/>
    <w:rsid w:val="006C7D6F"/>
    <w:rsid w:val="006D0F84"/>
    <w:rsid w:val="006D14A9"/>
    <w:rsid w:val="006D1AD0"/>
    <w:rsid w:val="006D2322"/>
    <w:rsid w:val="006D2C55"/>
    <w:rsid w:val="006D2CD5"/>
    <w:rsid w:val="006D424E"/>
    <w:rsid w:val="006D5852"/>
    <w:rsid w:val="006D79AE"/>
    <w:rsid w:val="006E1499"/>
    <w:rsid w:val="006E4CEF"/>
    <w:rsid w:val="006E4E6A"/>
    <w:rsid w:val="006E5A64"/>
    <w:rsid w:val="006E6A21"/>
    <w:rsid w:val="006F0670"/>
    <w:rsid w:val="006F192A"/>
    <w:rsid w:val="006F43BA"/>
    <w:rsid w:val="006F618E"/>
    <w:rsid w:val="00700DA0"/>
    <w:rsid w:val="0070155D"/>
    <w:rsid w:val="00702333"/>
    <w:rsid w:val="00702D15"/>
    <w:rsid w:val="00702F14"/>
    <w:rsid w:val="00705398"/>
    <w:rsid w:val="00705538"/>
    <w:rsid w:val="00705F08"/>
    <w:rsid w:val="00707977"/>
    <w:rsid w:val="007116AC"/>
    <w:rsid w:val="00712CCC"/>
    <w:rsid w:val="00713FEA"/>
    <w:rsid w:val="00715A18"/>
    <w:rsid w:val="00715E24"/>
    <w:rsid w:val="00715F41"/>
    <w:rsid w:val="007177BE"/>
    <w:rsid w:val="00717CA4"/>
    <w:rsid w:val="00720315"/>
    <w:rsid w:val="00722D45"/>
    <w:rsid w:val="00722E6A"/>
    <w:rsid w:val="00723B10"/>
    <w:rsid w:val="00723B36"/>
    <w:rsid w:val="007242ED"/>
    <w:rsid w:val="0072708C"/>
    <w:rsid w:val="00727644"/>
    <w:rsid w:val="0072773C"/>
    <w:rsid w:val="00734BA0"/>
    <w:rsid w:val="00736437"/>
    <w:rsid w:val="00736DDA"/>
    <w:rsid w:val="00737F04"/>
    <w:rsid w:val="00740DBE"/>
    <w:rsid w:val="00742BF8"/>
    <w:rsid w:val="00743A7E"/>
    <w:rsid w:val="00743D50"/>
    <w:rsid w:val="00744449"/>
    <w:rsid w:val="00744D78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60133"/>
    <w:rsid w:val="007604BD"/>
    <w:rsid w:val="007609FB"/>
    <w:rsid w:val="00761866"/>
    <w:rsid w:val="00762BEE"/>
    <w:rsid w:val="00763527"/>
    <w:rsid w:val="00764421"/>
    <w:rsid w:val="00765AD8"/>
    <w:rsid w:val="00766949"/>
    <w:rsid w:val="00770129"/>
    <w:rsid w:val="0077076A"/>
    <w:rsid w:val="00770D09"/>
    <w:rsid w:val="00771F1F"/>
    <w:rsid w:val="00772192"/>
    <w:rsid w:val="00772193"/>
    <w:rsid w:val="00773BE0"/>
    <w:rsid w:val="00773EA2"/>
    <w:rsid w:val="00774999"/>
    <w:rsid w:val="00775216"/>
    <w:rsid w:val="00775A75"/>
    <w:rsid w:val="00776587"/>
    <w:rsid w:val="00776DDE"/>
    <w:rsid w:val="0078398D"/>
    <w:rsid w:val="00786D68"/>
    <w:rsid w:val="00791059"/>
    <w:rsid w:val="00791D69"/>
    <w:rsid w:val="007921EA"/>
    <w:rsid w:val="00792FE6"/>
    <w:rsid w:val="00793563"/>
    <w:rsid w:val="007947E2"/>
    <w:rsid w:val="007968CA"/>
    <w:rsid w:val="00796B51"/>
    <w:rsid w:val="007976E5"/>
    <w:rsid w:val="00797AA3"/>
    <w:rsid w:val="007A0371"/>
    <w:rsid w:val="007A1085"/>
    <w:rsid w:val="007A2032"/>
    <w:rsid w:val="007A2135"/>
    <w:rsid w:val="007A22DE"/>
    <w:rsid w:val="007A2E9C"/>
    <w:rsid w:val="007A57D1"/>
    <w:rsid w:val="007A628F"/>
    <w:rsid w:val="007A6C44"/>
    <w:rsid w:val="007B3B26"/>
    <w:rsid w:val="007B5061"/>
    <w:rsid w:val="007B5E9A"/>
    <w:rsid w:val="007B669C"/>
    <w:rsid w:val="007C1E26"/>
    <w:rsid w:val="007C22DE"/>
    <w:rsid w:val="007C2566"/>
    <w:rsid w:val="007C4CB6"/>
    <w:rsid w:val="007C5E38"/>
    <w:rsid w:val="007C6C37"/>
    <w:rsid w:val="007D0B7C"/>
    <w:rsid w:val="007D3808"/>
    <w:rsid w:val="007D3C5F"/>
    <w:rsid w:val="007D6D3A"/>
    <w:rsid w:val="007E28B1"/>
    <w:rsid w:val="007E5C42"/>
    <w:rsid w:val="007E6747"/>
    <w:rsid w:val="007F13B4"/>
    <w:rsid w:val="007F223F"/>
    <w:rsid w:val="007F25ED"/>
    <w:rsid w:val="007F2945"/>
    <w:rsid w:val="007F3659"/>
    <w:rsid w:val="007F6ABF"/>
    <w:rsid w:val="007F70DC"/>
    <w:rsid w:val="00801560"/>
    <w:rsid w:val="00805874"/>
    <w:rsid w:val="0080790B"/>
    <w:rsid w:val="0081184B"/>
    <w:rsid w:val="00813293"/>
    <w:rsid w:val="00813927"/>
    <w:rsid w:val="00813C79"/>
    <w:rsid w:val="00815C6C"/>
    <w:rsid w:val="00817D12"/>
    <w:rsid w:val="0082037F"/>
    <w:rsid w:val="00821BF4"/>
    <w:rsid w:val="00822940"/>
    <w:rsid w:val="0082318E"/>
    <w:rsid w:val="00825A3E"/>
    <w:rsid w:val="00826047"/>
    <w:rsid w:val="00830D86"/>
    <w:rsid w:val="00832723"/>
    <w:rsid w:val="00835A5C"/>
    <w:rsid w:val="008372B7"/>
    <w:rsid w:val="00840FBD"/>
    <w:rsid w:val="0084442C"/>
    <w:rsid w:val="008456DB"/>
    <w:rsid w:val="00847E2A"/>
    <w:rsid w:val="00850309"/>
    <w:rsid w:val="00851EB0"/>
    <w:rsid w:val="00852427"/>
    <w:rsid w:val="00854554"/>
    <w:rsid w:val="008557EB"/>
    <w:rsid w:val="00856073"/>
    <w:rsid w:val="00857901"/>
    <w:rsid w:val="00857AC0"/>
    <w:rsid w:val="00860269"/>
    <w:rsid w:val="00860B7F"/>
    <w:rsid w:val="00861778"/>
    <w:rsid w:val="00862A65"/>
    <w:rsid w:val="00863147"/>
    <w:rsid w:val="008639E0"/>
    <w:rsid w:val="00863C2B"/>
    <w:rsid w:val="008640C3"/>
    <w:rsid w:val="0086447A"/>
    <w:rsid w:val="008648A0"/>
    <w:rsid w:val="0086490D"/>
    <w:rsid w:val="00864E2C"/>
    <w:rsid w:val="008703D2"/>
    <w:rsid w:val="0087079A"/>
    <w:rsid w:val="00872FED"/>
    <w:rsid w:val="00874310"/>
    <w:rsid w:val="00875B6C"/>
    <w:rsid w:val="00876636"/>
    <w:rsid w:val="008778EE"/>
    <w:rsid w:val="00877BF4"/>
    <w:rsid w:val="00877D2C"/>
    <w:rsid w:val="00877FF8"/>
    <w:rsid w:val="00881CED"/>
    <w:rsid w:val="0088210B"/>
    <w:rsid w:val="00883794"/>
    <w:rsid w:val="0088585D"/>
    <w:rsid w:val="00891C4D"/>
    <w:rsid w:val="00892BF5"/>
    <w:rsid w:val="008941AA"/>
    <w:rsid w:val="00894548"/>
    <w:rsid w:val="00894C1B"/>
    <w:rsid w:val="0089726F"/>
    <w:rsid w:val="008A0E4B"/>
    <w:rsid w:val="008A2BB0"/>
    <w:rsid w:val="008A585C"/>
    <w:rsid w:val="008A75FE"/>
    <w:rsid w:val="008B0E9E"/>
    <w:rsid w:val="008B7A59"/>
    <w:rsid w:val="008C05B2"/>
    <w:rsid w:val="008C2CC3"/>
    <w:rsid w:val="008C362B"/>
    <w:rsid w:val="008C38BF"/>
    <w:rsid w:val="008C4FC3"/>
    <w:rsid w:val="008C5D2B"/>
    <w:rsid w:val="008C62F6"/>
    <w:rsid w:val="008C717E"/>
    <w:rsid w:val="008C7A7C"/>
    <w:rsid w:val="008D3737"/>
    <w:rsid w:val="008D5140"/>
    <w:rsid w:val="008D5EB3"/>
    <w:rsid w:val="008D6DE5"/>
    <w:rsid w:val="008D73D3"/>
    <w:rsid w:val="008D7E29"/>
    <w:rsid w:val="008E076D"/>
    <w:rsid w:val="008E0F7B"/>
    <w:rsid w:val="008E1276"/>
    <w:rsid w:val="008E1E14"/>
    <w:rsid w:val="008E44E1"/>
    <w:rsid w:val="008E5886"/>
    <w:rsid w:val="008E63CB"/>
    <w:rsid w:val="008F0112"/>
    <w:rsid w:val="008F0D78"/>
    <w:rsid w:val="008F0E5C"/>
    <w:rsid w:val="008F1CAB"/>
    <w:rsid w:val="008F38ED"/>
    <w:rsid w:val="008F44BB"/>
    <w:rsid w:val="008F7A77"/>
    <w:rsid w:val="00902960"/>
    <w:rsid w:val="00906EB6"/>
    <w:rsid w:val="00911417"/>
    <w:rsid w:val="00913645"/>
    <w:rsid w:val="00914418"/>
    <w:rsid w:val="00921E3D"/>
    <w:rsid w:val="00922F3F"/>
    <w:rsid w:val="0092572A"/>
    <w:rsid w:val="00925A3A"/>
    <w:rsid w:val="0093076F"/>
    <w:rsid w:val="009309C8"/>
    <w:rsid w:val="00931694"/>
    <w:rsid w:val="0093343E"/>
    <w:rsid w:val="009357E2"/>
    <w:rsid w:val="009359C5"/>
    <w:rsid w:val="00937BE7"/>
    <w:rsid w:val="009418AA"/>
    <w:rsid w:val="00943657"/>
    <w:rsid w:val="00945507"/>
    <w:rsid w:val="00950374"/>
    <w:rsid w:val="00953529"/>
    <w:rsid w:val="009546F8"/>
    <w:rsid w:val="00955AF4"/>
    <w:rsid w:val="00960C16"/>
    <w:rsid w:val="00961140"/>
    <w:rsid w:val="00962404"/>
    <w:rsid w:val="00962F1F"/>
    <w:rsid w:val="00963E52"/>
    <w:rsid w:val="00964A58"/>
    <w:rsid w:val="009704AE"/>
    <w:rsid w:val="009709BA"/>
    <w:rsid w:val="00970E5C"/>
    <w:rsid w:val="00970FDC"/>
    <w:rsid w:val="0097179F"/>
    <w:rsid w:val="009761C4"/>
    <w:rsid w:val="00981CC4"/>
    <w:rsid w:val="0098216F"/>
    <w:rsid w:val="00982AE6"/>
    <w:rsid w:val="009843E8"/>
    <w:rsid w:val="00986DBA"/>
    <w:rsid w:val="00987DA1"/>
    <w:rsid w:val="00993864"/>
    <w:rsid w:val="00997FAC"/>
    <w:rsid w:val="009A0C29"/>
    <w:rsid w:val="009A3BFB"/>
    <w:rsid w:val="009A75C1"/>
    <w:rsid w:val="009A7E79"/>
    <w:rsid w:val="009B05EC"/>
    <w:rsid w:val="009B0EDB"/>
    <w:rsid w:val="009B28FD"/>
    <w:rsid w:val="009B2D87"/>
    <w:rsid w:val="009B2F67"/>
    <w:rsid w:val="009B474D"/>
    <w:rsid w:val="009B49DC"/>
    <w:rsid w:val="009B5D75"/>
    <w:rsid w:val="009B7D36"/>
    <w:rsid w:val="009C0462"/>
    <w:rsid w:val="009C7402"/>
    <w:rsid w:val="009D1013"/>
    <w:rsid w:val="009D2159"/>
    <w:rsid w:val="009D41E4"/>
    <w:rsid w:val="009D44B3"/>
    <w:rsid w:val="009D4D6A"/>
    <w:rsid w:val="009D7741"/>
    <w:rsid w:val="009E0448"/>
    <w:rsid w:val="009E0E88"/>
    <w:rsid w:val="009E4F23"/>
    <w:rsid w:val="009E549B"/>
    <w:rsid w:val="009E56E4"/>
    <w:rsid w:val="009E6098"/>
    <w:rsid w:val="009E62B7"/>
    <w:rsid w:val="009E73E8"/>
    <w:rsid w:val="009F0E85"/>
    <w:rsid w:val="009F0F26"/>
    <w:rsid w:val="009F14D0"/>
    <w:rsid w:val="009F1B4B"/>
    <w:rsid w:val="009F2EC5"/>
    <w:rsid w:val="009F36C3"/>
    <w:rsid w:val="009F3AD8"/>
    <w:rsid w:val="009F41D6"/>
    <w:rsid w:val="009F5836"/>
    <w:rsid w:val="009F6541"/>
    <w:rsid w:val="009F68CC"/>
    <w:rsid w:val="009F7E16"/>
    <w:rsid w:val="00A01923"/>
    <w:rsid w:val="00A036CC"/>
    <w:rsid w:val="00A047C5"/>
    <w:rsid w:val="00A04955"/>
    <w:rsid w:val="00A07798"/>
    <w:rsid w:val="00A12E06"/>
    <w:rsid w:val="00A1333B"/>
    <w:rsid w:val="00A136FF"/>
    <w:rsid w:val="00A207F3"/>
    <w:rsid w:val="00A230D6"/>
    <w:rsid w:val="00A26AC3"/>
    <w:rsid w:val="00A26EE9"/>
    <w:rsid w:val="00A27450"/>
    <w:rsid w:val="00A2792F"/>
    <w:rsid w:val="00A27E55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3975"/>
    <w:rsid w:val="00A445ED"/>
    <w:rsid w:val="00A4698A"/>
    <w:rsid w:val="00A518A5"/>
    <w:rsid w:val="00A52F90"/>
    <w:rsid w:val="00A53635"/>
    <w:rsid w:val="00A539C7"/>
    <w:rsid w:val="00A53A66"/>
    <w:rsid w:val="00A543DD"/>
    <w:rsid w:val="00A54FB8"/>
    <w:rsid w:val="00A5576F"/>
    <w:rsid w:val="00A61096"/>
    <w:rsid w:val="00A6143D"/>
    <w:rsid w:val="00A62C14"/>
    <w:rsid w:val="00A62ED3"/>
    <w:rsid w:val="00A639A1"/>
    <w:rsid w:val="00A641D7"/>
    <w:rsid w:val="00A64FAF"/>
    <w:rsid w:val="00A6712A"/>
    <w:rsid w:val="00A67778"/>
    <w:rsid w:val="00A67965"/>
    <w:rsid w:val="00A67E13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8FD"/>
    <w:rsid w:val="00A76653"/>
    <w:rsid w:val="00A7665E"/>
    <w:rsid w:val="00A80129"/>
    <w:rsid w:val="00A82938"/>
    <w:rsid w:val="00A84B92"/>
    <w:rsid w:val="00A85D42"/>
    <w:rsid w:val="00A86E83"/>
    <w:rsid w:val="00A90726"/>
    <w:rsid w:val="00A91BC8"/>
    <w:rsid w:val="00A92129"/>
    <w:rsid w:val="00A9469E"/>
    <w:rsid w:val="00A9516A"/>
    <w:rsid w:val="00A95938"/>
    <w:rsid w:val="00AB0B89"/>
    <w:rsid w:val="00AB2333"/>
    <w:rsid w:val="00AB2463"/>
    <w:rsid w:val="00AB2CE9"/>
    <w:rsid w:val="00AB4422"/>
    <w:rsid w:val="00AB597C"/>
    <w:rsid w:val="00AB649A"/>
    <w:rsid w:val="00AB6CBD"/>
    <w:rsid w:val="00AB6FE1"/>
    <w:rsid w:val="00AC1A8E"/>
    <w:rsid w:val="00AC45C5"/>
    <w:rsid w:val="00AC5438"/>
    <w:rsid w:val="00AC763C"/>
    <w:rsid w:val="00AC7A82"/>
    <w:rsid w:val="00AD0372"/>
    <w:rsid w:val="00AD2E5B"/>
    <w:rsid w:val="00AD381B"/>
    <w:rsid w:val="00AD6712"/>
    <w:rsid w:val="00AD67F1"/>
    <w:rsid w:val="00AD6AE1"/>
    <w:rsid w:val="00AD7A43"/>
    <w:rsid w:val="00AE0BF6"/>
    <w:rsid w:val="00AE0D6B"/>
    <w:rsid w:val="00AE1621"/>
    <w:rsid w:val="00AE1AD3"/>
    <w:rsid w:val="00AE2023"/>
    <w:rsid w:val="00AE2DD3"/>
    <w:rsid w:val="00AE41A8"/>
    <w:rsid w:val="00AE42A6"/>
    <w:rsid w:val="00AE4DB6"/>
    <w:rsid w:val="00AE5649"/>
    <w:rsid w:val="00AE653B"/>
    <w:rsid w:val="00AF2DFB"/>
    <w:rsid w:val="00AF310B"/>
    <w:rsid w:val="00AF67EA"/>
    <w:rsid w:val="00B005D2"/>
    <w:rsid w:val="00B014C3"/>
    <w:rsid w:val="00B01D64"/>
    <w:rsid w:val="00B02549"/>
    <w:rsid w:val="00B0333F"/>
    <w:rsid w:val="00B034A9"/>
    <w:rsid w:val="00B04B90"/>
    <w:rsid w:val="00B06836"/>
    <w:rsid w:val="00B10482"/>
    <w:rsid w:val="00B11678"/>
    <w:rsid w:val="00B11AA2"/>
    <w:rsid w:val="00B11E36"/>
    <w:rsid w:val="00B12037"/>
    <w:rsid w:val="00B12668"/>
    <w:rsid w:val="00B126B9"/>
    <w:rsid w:val="00B13B1E"/>
    <w:rsid w:val="00B156C6"/>
    <w:rsid w:val="00B15C7F"/>
    <w:rsid w:val="00B17FB9"/>
    <w:rsid w:val="00B2083D"/>
    <w:rsid w:val="00B21C4E"/>
    <w:rsid w:val="00B2486A"/>
    <w:rsid w:val="00B2542E"/>
    <w:rsid w:val="00B2558A"/>
    <w:rsid w:val="00B265D2"/>
    <w:rsid w:val="00B27344"/>
    <w:rsid w:val="00B30217"/>
    <w:rsid w:val="00B340CC"/>
    <w:rsid w:val="00B3412E"/>
    <w:rsid w:val="00B4105C"/>
    <w:rsid w:val="00B41408"/>
    <w:rsid w:val="00B419A0"/>
    <w:rsid w:val="00B41A6C"/>
    <w:rsid w:val="00B42AC4"/>
    <w:rsid w:val="00B45A35"/>
    <w:rsid w:val="00B46F44"/>
    <w:rsid w:val="00B50093"/>
    <w:rsid w:val="00B506C1"/>
    <w:rsid w:val="00B51CD8"/>
    <w:rsid w:val="00B53FF2"/>
    <w:rsid w:val="00B54DF6"/>
    <w:rsid w:val="00B5616C"/>
    <w:rsid w:val="00B57380"/>
    <w:rsid w:val="00B612B1"/>
    <w:rsid w:val="00B62912"/>
    <w:rsid w:val="00B63C1B"/>
    <w:rsid w:val="00B66CE9"/>
    <w:rsid w:val="00B739EC"/>
    <w:rsid w:val="00B74C5A"/>
    <w:rsid w:val="00B75E55"/>
    <w:rsid w:val="00B77619"/>
    <w:rsid w:val="00B80349"/>
    <w:rsid w:val="00B81EAB"/>
    <w:rsid w:val="00B841F5"/>
    <w:rsid w:val="00B85AB1"/>
    <w:rsid w:val="00B85BCC"/>
    <w:rsid w:val="00B85C5E"/>
    <w:rsid w:val="00B866DB"/>
    <w:rsid w:val="00B87845"/>
    <w:rsid w:val="00B91047"/>
    <w:rsid w:val="00B91090"/>
    <w:rsid w:val="00B91A61"/>
    <w:rsid w:val="00B92612"/>
    <w:rsid w:val="00B933BF"/>
    <w:rsid w:val="00B93E43"/>
    <w:rsid w:val="00BA3CD7"/>
    <w:rsid w:val="00BA4759"/>
    <w:rsid w:val="00BA4D50"/>
    <w:rsid w:val="00BA4FE0"/>
    <w:rsid w:val="00BA5521"/>
    <w:rsid w:val="00BA757C"/>
    <w:rsid w:val="00BA7D34"/>
    <w:rsid w:val="00BB1601"/>
    <w:rsid w:val="00BB29E7"/>
    <w:rsid w:val="00BB45A4"/>
    <w:rsid w:val="00BB524F"/>
    <w:rsid w:val="00BB558B"/>
    <w:rsid w:val="00BB5690"/>
    <w:rsid w:val="00BB5A99"/>
    <w:rsid w:val="00BB6BBE"/>
    <w:rsid w:val="00BB721D"/>
    <w:rsid w:val="00BB7367"/>
    <w:rsid w:val="00BB74DC"/>
    <w:rsid w:val="00BB75B7"/>
    <w:rsid w:val="00BC0B05"/>
    <w:rsid w:val="00BC1497"/>
    <w:rsid w:val="00BC1B91"/>
    <w:rsid w:val="00BC2683"/>
    <w:rsid w:val="00BC31FD"/>
    <w:rsid w:val="00BC4AD8"/>
    <w:rsid w:val="00BC52E3"/>
    <w:rsid w:val="00BC5B92"/>
    <w:rsid w:val="00BC7B52"/>
    <w:rsid w:val="00BD45A9"/>
    <w:rsid w:val="00BD56C3"/>
    <w:rsid w:val="00BD7D42"/>
    <w:rsid w:val="00BE0F3B"/>
    <w:rsid w:val="00BE1995"/>
    <w:rsid w:val="00BE3FFB"/>
    <w:rsid w:val="00BE6E90"/>
    <w:rsid w:val="00BE7036"/>
    <w:rsid w:val="00BF3BBE"/>
    <w:rsid w:val="00BF3EFA"/>
    <w:rsid w:val="00BF48FA"/>
    <w:rsid w:val="00BF4D90"/>
    <w:rsid w:val="00BF5129"/>
    <w:rsid w:val="00BF59A5"/>
    <w:rsid w:val="00BF5A44"/>
    <w:rsid w:val="00BF5C59"/>
    <w:rsid w:val="00C00D46"/>
    <w:rsid w:val="00C00F4A"/>
    <w:rsid w:val="00C01792"/>
    <w:rsid w:val="00C02262"/>
    <w:rsid w:val="00C03CD0"/>
    <w:rsid w:val="00C061F4"/>
    <w:rsid w:val="00C1078F"/>
    <w:rsid w:val="00C12DAF"/>
    <w:rsid w:val="00C12E03"/>
    <w:rsid w:val="00C13030"/>
    <w:rsid w:val="00C13EC8"/>
    <w:rsid w:val="00C1687C"/>
    <w:rsid w:val="00C1721D"/>
    <w:rsid w:val="00C173AF"/>
    <w:rsid w:val="00C174F7"/>
    <w:rsid w:val="00C178AE"/>
    <w:rsid w:val="00C20DA0"/>
    <w:rsid w:val="00C2447D"/>
    <w:rsid w:val="00C24F36"/>
    <w:rsid w:val="00C26501"/>
    <w:rsid w:val="00C26A8C"/>
    <w:rsid w:val="00C27236"/>
    <w:rsid w:val="00C2738E"/>
    <w:rsid w:val="00C277E2"/>
    <w:rsid w:val="00C278B5"/>
    <w:rsid w:val="00C32B71"/>
    <w:rsid w:val="00C34774"/>
    <w:rsid w:val="00C37EE4"/>
    <w:rsid w:val="00C4194A"/>
    <w:rsid w:val="00C44B7D"/>
    <w:rsid w:val="00C4554D"/>
    <w:rsid w:val="00C47387"/>
    <w:rsid w:val="00C4795A"/>
    <w:rsid w:val="00C51148"/>
    <w:rsid w:val="00C512CB"/>
    <w:rsid w:val="00C522A6"/>
    <w:rsid w:val="00C52625"/>
    <w:rsid w:val="00C5286B"/>
    <w:rsid w:val="00C54C88"/>
    <w:rsid w:val="00C6303B"/>
    <w:rsid w:val="00C630B9"/>
    <w:rsid w:val="00C63E64"/>
    <w:rsid w:val="00C6401B"/>
    <w:rsid w:val="00C6464C"/>
    <w:rsid w:val="00C64BB0"/>
    <w:rsid w:val="00C6660A"/>
    <w:rsid w:val="00C66C7B"/>
    <w:rsid w:val="00C6790C"/>
    <w:rsid w:val="00C67926"/>
    <w:rsid w:val="00C70425"/>
    <w:rsid w:val="00C71B97"/>
    <w:rsid w:val="00C71CCA"/>
    <w:rsid w:val="00C71E83"/>
    <w:rsid w:val="00C72F23"/>
    <w:rsid w:val="00C745C0"/>
    <w:rsid w:val="00C74B9C"/>
    <w:rsid w:val="00C76262"/>
    <w:rsid w:val="00C776B8"/>
    <w:rsid w:val="00C83141"/>
    <w:rsid w:val="00C835BF"/>
    <w:rsid w:val="00C83EFE"/>
    <w:rsid w:val="00C872AF"/>
    <w:rsid w:val="00C9013E"/>
    <w:rsid w:val="00C90D38"/>
    <w:rsid w:val="00C919B2"/>
    <w:rsid w:val="00C91DBA"/>
    <w:rsid w:val="00C926A0"/>
    <w:rsid w:val="00C92918"/>
    <w:rsid w:val="00C9432B"/>
    <w:rsid w:val="00C9472C"/>
    <w:rsid w:val="00C96413"/>
    <w:rsid w:val="00C971C6"/>
    <w:rsid w:val="00C97AD5"/>
    <w:rsid w:val="00CA0170"/>
    <w:rsid w:val="00CA1306"/>
    <w:rsid w:val="00CA226F"/>
    <w:rsid w:val="00CA3564"/>
    <w:rsid w:val="00CA494F"/>
    <w:rsid w:val="00CA4F3A"/>
    <w:rsid w:val="00CA701B"/>
    <w:rsid w:val="00CB2B15"/>
    <w:rsid w:val="00CB6A18"/>
    <w:rsid w:val="00CB7717"/>
    <w:rsid w:val="00CC0903"/>
    <w:rsid w:val="00CC159B"/>
    <w:rsid w:val="00CC2CEE"/>
    <w:rsid w:val="00CC36F3"/>
    <w:rsid w:val="00CC3CCF"/>
    <w:rsid w:val="00CC58C8"/>
    <w:rsid w:val="00CD1ED9"/>
    <w:rsid w:val="00CD21ED"/>
    <w:rsid w:val="00CD29D8"/>
    <w:rsid w:val="00CD56BD"/>
    <w:rsid w:val="00CD6267"/>
    <w:rsid w:val="00CD7DB6"/>
    <w:rsid w:val="00CE04C1"/>
    <w:rsid w:val="00CE134F"/>
    <w:rsid w:val="00CE1C92"/>
    <w:rsid w:val="00CE21C4"/>
    <w:rsid w:val="00CE3C00"/>
    <w:rsid w:val="00CE433A"/>
    <w:rsid w:val="00CE5D5F"/>
    <w:rsid w:val="00CE668B"/>
    <w:rsid w:val="00CE7AAE"/>
    <w:rsid w:val="00CE7E45"/>
    <w:rsid w:val="00CF00C9"/>
    <w:rsid w:val="00CF0B37"/>
    <w:rsid w:val="00CF4CE7"/>
    <w:rsid w:val="00CF6D17"/>
    <w:rsid w:val="00CF741C"/>
    <w:rsid w:val="00CF7774"/>
    <w:rsid w:val="00CF789C"/>
    <w:rsid w:val="00D010E2"/>
    <w:rsid w:val="00D02641"/>
    <w:rsid w:val="00D026D8"/>
    <w:rsid w:val="00D02FFA"/>
    <w:rsid w:val="00D0372E"/>
    <w:rsid w:val="00D04718"/>
    <w:rsid w:val="00D05D21"/>
    <w:rsid w:val="00D06929"/>
    <w:rsid w:val="00D11266"/>
    <w:rsid w:val="00D1244E"/>
    <w:rsid w:val="00D1303F"/>
    <w:rsid w:val="00D13E3B"/>
    <w:rsid w:val="00D1437E"/>
    <w:rsid w:val="00D1442E"/>
    <w:rsid w:val="00D1585B"/>
    <w:rsid w:val="00D20F49"/>
    <w:rsid w:val="00D2131E"/>
    <w:rsid w:val="00D22285"/>
    <w:rsid w:val="00D22A46"/>
    <w:rsid w:val="00D2358F"/>
    <w:rsid w:val="00D26671"/>
    <w:rsid w:val="00D31EF3"/>
    <w:rsid w:val="00D32A6F"/>
    <w:rsid w:val="00D33628"/>
    <w:rsid w:val="00D33B10"/>
    <w:rsid w:val="00D34368"/>
    <w:rsid w:val="00D35407"/>
    <w:rsid w:val="00D354E5"/>
    <w:rsid w:val="00D36E8E"/>
    <w:rsid w:val="00D42434"/>
    <w:rsid w:val="00D43E29"/>
    <w:rsid w:val="00D44FF3"/>
    <w:rsid w:val="00D450E0"/>
    <w:rsid w:val="00D46777"/>
    <w:rsid w:val="00D46C81"/>
    <w:rsid w:val="00D471D1"/>
    <w:rsid w:val="00D47CB4"/>
    <w:rsid w:val="00D50252"/>
    <w:rsid w:val="00D5176D"/>
    <w:rsid w:val="00D5288C"/>
    <w:rsid w:val="00D54B8C"/>
    <w:rsid w:val="00D56AC6"/>
    <w:rsid w:val="00D57669"/>
    <w:rsid w:val="00D602C2"/>
    <w:rsid w:val="00D62645"/>
    <w:rsid w:val="00D631B6"/>
    <w:rsid w:val="00D63DF5"/>
    <w:rsid w:val="00D65CFD"/>
    <w:rsid w:val="00D65D2F"/>
    <w:rsid w:val="00D74673"/>
    <w:rsid w:val="00D74D0D"/>
    <w:rsid w:val="00D74E26"/>
    <w:rsid w:val="00D7693D"/>
    <w:rsid w:val="00D76D4B"/>
    <w:rsid w:val="00D772CB"/>
    <w:rsid w:val="00D8132D"/>
    <w:rsid w:val="00D82210"/>
    <w:rsid w:val="00D861EB"/>
    <w:rsid w:val="00D869E0"/>
    <w:rsid w:val="00D86CD1"/>
    <w:rsid w:val="00D901E7"/>
    <w:rsid w:val="00D902AC"/>
    <w:rsid w:val="00D917B2"/>
    <w:rsid w:val="00D9465D"/>
    <w:rsid w:val="00D963F1"/>
    <w:rsid w:val="00D96FB1"/>
    <w:rsid w:val="00DA0CBA"/>
    <w:rsid w:val="00DA1F97"/>
    <w:rsid w:val="00DA2AE5"/>
    <w:rsid w:val="00DA2B28"/>
    <w:rsid w:val="00DA37C5"/>
    <w:rsid w:val="00DA3A2B"/>
    <w:rsid w:val="00DA4098"/>
    <w:rsid w:val="00DA4F78"/>
    <w:rsid w:val="00DA5770"/>
    <w:rsid w:val="00DA6338"/>
    <w:rsid w:val="00DA7AA6"/>
    <w:rsid w:val="00DA7BEB"/>
    <w:rsid w:val="00DB15B7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0183"/>
    <w:rsid w:val="00DD0796"/>
    <w:rsid w:val="00DD0E0D"/>
    <w:rsid w:val="00DD1416"/>
    <w:rsid w:val="00DD16FF"/>
    <w:rsid w:val="00DD2B0F"/>
    <w:rsid w:val="00DD4A4B"/>
    <w:rsid w:val="00DD6FAC"/>
    <w:rsid w:val="00DE18DB"/>
    <w:rsid w:val="00DE1B9E"/>
    <w:rsid w:val="00DE1E0F"/>
    <w:rsid w:val="00DE36C8"/>
    <w:rsid w:val="00DE5AEB"/>
    <w:rsid w:val="00DE5E61"/>
    <w:rsid w:val="00DE62E6"/>
    <w:rsid w:val="00DE72AB"/>
    <w:rsid w:val="00DF02B4"/>
    <w:rsid w:val="00DF2F73"/>
    <w:rsid w:val="00DF4D7D"/>
    <w:rsid w:val="00DF518D"/>
    <w:rsid w:val="00DF60C8"/>
    <w:rsid w:val="00E00731"/>
    <w:rsid w:val="00E016A9"/>
    <w:rsid w:val="00E01DF3"/>
    <w:rsid w:val="00E02134"/>
    <w:rsid w:val="00E02362"/>
    <w:rsid w:val="00E0690A"/>
    <w:rsid w:val="00E06ADD"/>
    <w:rsid w:val="00E06BED"/>
    <w:rsid w:val="00E0758E"/>
    <w:rsid w:val="00E12F6E"/>
    <w:rsid w:val="00E13B72"/>
    <w:rsid w:val="00E14ADC"/>
    <w:rsid w:val="00E14C26"/>
    <w:rsid w:val="00E152BD"/>
    <w:rsid w:val="00E179DC"/>
    <w:rsid w:val="00E21A19"/>
    <w:rsid w:val="00E2348A"/>
    <w:rsid w:val="00E23D24"/>
    <w:rsid w:val="00E253D9"/>
    <w:rsid w:val="00E26665"/>
    <w:rsid w:val="00E26A31"/>
    <w:rsid w:val="00E26F08"/>
    <w:rsid w:val="00E26F8C"/>
    <w:rsid w:val="00E27EF4"/>
    <w:rsid w:val="00E32237"/>
    <w:rsid w:val="00E34514"/>
    <w:rsid w:val="00E34CA4"/>
    <w:rsid w:val="00E366B8"/>
    <w:rsid w:val="00E36F90"/>
    <w:rsid w:val="00E40FD5"/>
    <w:rsid w:val="00E43ECD"/>
    <w:rsid w:val="00E443A4"/>
    <w:rsid w:val="00E45ED8"/>
    <w:rsid w:val="00E46684"/>
    <w:rsid w:val="00E477AD"/>
    <w:rsid w:val="00E521D5"/>
    <w:rsid w:val="00E54340"/>
    <w:rsid w:val="00E56BCD"/>
    <w:rsid w:val="00E5709F"/>
    <w:rsid w:val="00E57A0B"/>
    <w:rsid w:val="00E57CF8"/>
    <w:rsid w:val="00E57DA3"/>
    <w:rsid w:val="00E60603"/>
    <w:rsid w:val="00E60E2D"/>
    <w:rsid w:val="00E67F39"/>
    <w:rsid w:val="00E70B73"/>
    <w:rsid w:val="00E71CD3"/>
    <w:rsid w:val="00E7242A"/>
    <w:rsid w:val="00E73F8C"/>
    <w:rsid w:val="00E74312"/>
    <w:rsid w:val="00E76B69"/>
    <w:rsid w:val="00E81465"/>
    <w:rsid w:val="00E82F56"/>
    <w:rsid w:val="00E83454"/>
    <w:rsid w:val="00E86260"/>
    <w:rsid w:val="00E91345"/>
    <w:rsid w:val="00E915AB"/>
    <w:rsid w:val="00E92717"/>
    <w:rsid w:val="00E93984"/>
    <w:rsid w:val="00E94488"/>
    <w:rsid w:val="00E944B9"/>
    <w:rsid w:val="00EA0270"/>
    <w:rsid w:val="00EA0421"/>
    <w:rsid w:val="00EA30C6"/>
    <w:rsid w:val="00EA3257"/>
    <w:rsid w:val="00EA4815"/>
    <w:rsid w:val="00EA505B"/>
    <w:rsid w:val="00EA6167"/>
    <w:rsid w:val="00EA6AB0"/>
    <w:rsid w:val="00EB5B3E"/>
    <w:rsid w:val="00EB5CBD"/>
    <w:rsid w:val="00EB5E28"/>
    <w:rsid w:val="00EB6C62"/>
    <w:rsid w:val="00EC5643"/>
    <w:rsid w:val="00EC5C9B"/>
    <w:rsid w:val="00EC61D3"/>
    <w:rsid w:val="00ED1D3C"/>
    <w:rsid w:val="00ED2E4D"/>
    <w:rsid w:val="00ED3042"/>
    <w:rsid w:val="00ED3F7F"/>
    <w:rsid w:val="00ED406D"/>
    <w:rsid w:val="00EE3B3D"/>
    <w:rsid w:val="00EE5B52"/>
    <w:rsid w:val="00EE616C"/>
    <w:rsid w:val="00EE7394"/>
    <w:rsid w:val="00EF09A9"/>
    <w:rsid w:val="00EF1868"/>
    <w:rsid w:val="00EF265B"/>
    <w:rsid w:val="00EF51B3"/>
    <w:rsid w:val="00EF6707"/>
    <w:rsid w:val="00EF718A"/>
    <w:rsid w:val="00F00D12"/>
    <w:rsid w:val="00F03BA5"/>
    <w:rsid w:val="00F10A16"/>
    <w:rsid w:val="00F10B8B"/>
    <w:rsid w:val="00F12882"/>
    <w:rsid w:val="00F14076"/>
    <w:rsid w:val="00F142E7"/>
    <w:rsid w:val="00F14C4B"/>
    <w:rsid w:val="00F15AAF"/>
    <w:rsid w:val="00F16877"/>
    <w:rsid w:val="00F201C7"/>
    <w:rsid w:val="00F21353"/>
    <w:rsid w:val="00F2161C"/>
    <w:rsid w:val="00F234FF"/>
    <w:rsid w:val="00F250B6"/>
    <w:rsid w:val="00F26C95"/>
    <w:rsid w:val="00F26EDE"/>
    <w:rsid w:val="00F27CC7"/>
    <w:rsid w:val="00F30A3D"/>
    <w:rsid w:val="00F35826"/>
    <w:rsid w:val="00F37558"/>
    <w:rsid w:val="00F405A1"/>
    <w:rsid w:val="00F42D0F"/>
    <w:rsid w:val="00F46774"/>
    <w:rsid w:val="00F46EE4"/>
    <w:rsid w:val="00F4721C"/>
    <w:rsid w:val="00F47A3D"/>
    <w:rsid w:val="00F47F34"/>
    <w:rsid w:val="00F5181D"/>
    <w:rsid w:val="00F5260A"/>
    <w:rsid w:val="00F5372E"/>
    <w:rsid w:val="00F537E3"/>
    <w:rsid w:val="00F54A06"/>
    <w:rsid w:val="00F56821"/>
    <w:rsid w:val="00F56EC3"/>
    <w:rsid w:val="00F6116F"/>
    <w:rsid w:val="00F615FE"/>
    <w:rsid w:val="00F61BF7"/>
    <w:rsid w:val="00F626AB"/>
    <w:rsid w:val="00F65167"/>
    <w:rsid w:val="00F651F8"/>
    <w:rsid w:val="00F670DA"/>
    <w:rsid w:val="00F707A0"/>
    <w:rsid w:val="00F716DC"/>
    <w:rsid w:val="00F725B7"/>
    <w:rsid w:val="00F732F4"/>
    <w:rsid w:val="00F74659"/>
    <w:rsid w:val="00F74AC2"/>
    <w:rsid w:val="00F804B5"/>
    <w:rsid w:val="00F804D3"/>
    <w:rsid w:val="00F80F08"/>
    <w:rsid w:val="00F81BB6"/>
    <w:rsid w:val="00F83C9D"/>
    <w:rsid w:val="00F8414D"/>
    <w:rsid w:val="00F85DD9"/>
    <w:rsid w:val="00F876AA"/>
    <w:rsid w:val="00F90335"/>
    <w:rsid w:val="00F91FEC"/>
    <w:rsid w:val="00F92AD7"/>
    <w:rsid w:val="00F92F74"/>
    <w:rsid w:val="00F93113"/>
    <w:rsid w:val="00F94337"/>
    <w:rsid w:val="00F9552E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3F6E"/>
    <w:rsid w:val="00FB5CE2"/>
    <w:rsid w:val="00FB659B"/>
    <w:rsid w:val="00FC010F"/>
    <w:rsid w:val="00FC0D24"/>
    <w:rsid w:val="00FC0DB8"/>
    <w:rsid w:val="00FC12AE"/>
    <w:rsid w:val="00FC2337"/>
    <w:rsid w:val="00FC3E5F"/>
    <w:rsid w:val="00FC5788"/>
    <w:rsid w:val="00FC7402"/>
    <w:rsid w:val="00FC7CBC"/>
    <w:rsid w:val="00FD0A71"/>
    <w:rsid w:val="00FD0CF8"/>
    <w:rsid w:val="00FD56C7"/>
    <w:rsid w:val="00FD592F"/>
    <w:rsid w:val="00FE0801"/>
    <w:rsid w:val="00FE4580"/>
    <w:rsid w:val="00FE4C88"/>
    <w:rsid w:val="00FE4FA5"/>
    <w:rsid w:val="00FE61AD"/>
    <w:rsid w:val="00FE7473"/>
    <w:rsid w:val="00FF0E8A"/>
    <w:rsid w:val="00FF1987"/>
    <w:rsid w:val="00FF1E3D"/>
    <w:rsid w:val="00FF1F60"/>
    <w:rsid w:val="00FF34E4"/>
    <w:rsid w:val="00FF3FDB"/>
    <w:rsid w:val="00FF400C"/>
    <w:rsid w:val="00FF4129"/>
    <w:rsid w:val="00FF4568"/>
    <w:rsid w:val="00FF484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7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E7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7579-7285-4496-918E-15ADF6F3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3</cp:revision>
  <cp:lastPrinted>2021-01-14T10:00:00Z</cp:lastPrinted>
  <dcterms:created xsi:type="dcterms:W3CDTF">2021-01-14T13:15:00Z</dcterms:created>
  <dcterms:modified xsi:type="dcterms:W3CDTF">2021-03-01T07:37:00Z</dcterms:modified>
</cp:coreProperties>
</file>