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</w:t>
      </w:r>
      <w:r w:rsidR="00AE5EA3">
        <w:rPr>
          <w:rFonts w:ascii="Times New Roman" w:hAnsi="Times New Roman" w:cs="Times New Roman"/>
          <w:b/>
          <w:spacing w:val="-6"/>
          <w:sz w:val="28"/>
          <w:szCs w:val="28"/>
        </w:rPr>
        <w:t>од-курорт Геленджик» на 2015-2021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663E17">
        <w:rPr>
          <w:rFonts w:ascii="Times New Roman" w:hAnsi="Times New Roman" w:cs="Times New Roman"/>
          <w:b/>
          <w:spacing w:val="-6"/>
          <w:sz w:val="28"/>
          <w:szCs w:val="28"/>
        </w:rPr>
        <w:t>31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63E17">
        <w:rPr>
          <w:rFonts w:ascii="Times New Roman" w:hAnsi="Times New Roman" w:cs="Times New Roman"/>
          <w:b/>
          <w:spacing w:val="-6"/>
          <w:sz w:val="28"/>
          <w:szCs w:val="28"/>
        </w:rPr>
        <w:t>окт</w:t>
      </w:r>
      <w:r w:rsidR="005D7B19">
        <w:rPr>
          <w:rFonts w:ascii="Times New Roman" w:hAnsi="Times New Roman" w:cs="Times New Roman"/>
          <w:b/>
          <w:spacing w:val="-6"/>
          <w:sz w:val="28"/>
          <w:szCs w:val="28"/>
        </w:rPr>
        <w:t>ября</w:t>
      </w:r>
      <w:r w:rsidR="00913CDB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>201</w:t>
      </w:r>
      <w:r w:rsidR="0085327B">
        <w:rPr>
          <w:rFonts w:ascii="Times New Roman" w:hAnsi="Times New Roman" w:cs="Times New Roman"/>
          <w:b/>
          <w:spacing w:val="-6"/>
          <w:sz w:val="28"/>
          <w:szCs w:val="28"/>
        </w:rPr>
        <w:t>9</w:t>
      </w:r>
      <w:r w:rsidR="00D81291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663E17">
        <w:rPr>
          <w:rFonts w:ascii="Times New Roman" w:hAnsi="Times New Roman" w:cs="Times New Roman"/>
          <w:b/>
          <w:spacing w:val="-6"/>
          <w:sz w:val="28"/>
          <w:szCs w:val="28"/>
        </w:rPr>
        <w:t>2536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CF4987" w:rsidRDefault="005D243A" w:rsidP="00692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="00913CDB">
        <w:rPr>
          <w:sz w:val="28"/>
          <w:szCs w:val="28"/>
        </w:rPr>
        <w:t>н</w:t>
      </w:r>
      <w:r w:rsidR="00913CDB">
        <w:rPr>
          <w:sz w:val="28"/>
          <w:szCs w:val="28"/>
        </w:rPr>
        <w:t xml:space="preserve">джик </w:t>
      </w:r>
      <w:r w:rsidRPr="00A85D57">
        <w:rPr>
          <w:sz w:val="28"/>
          <w:szCs w:val="28"/>
        </w:rPr>
        <w:t>«Социально-экономическое и территориальное развитие муниципального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AF5E55">
        <w:rPr>
          <w:sz w:val="28"/>
          <w:szCs w:val="28"/>
        </w:rPr>
        <w:t>2</w:t>
      </w:r>
      <w:r w:rsidR="00FC750F">
        <w:rPr>
          <w:sz w:val="28"/>
          <w:szCs w:val="28"/>
        </w:rPr>
        <w:t>1</w:t>
      </w:r>
      <w:r w:rsidRPr="00A85D57">
        <w:rPr>
          <w:sz w:val="28"/>
          <w:szCs w:val="28"/>
        </w:rPr>
        <w:t xml:space="preserve"> годы», утвержденной</w:t>
      </w:r>
      <w:r w:rsidR="000600EF">
        <w:rPr>
          <w:sz w:val="28"/>
          <w:szCs w:val="28"/>
        </w:rPr>
        <w:t xml:space="preserve">    </w:t>
      </w:r>
      <w:r w:rsidRPr="00A85D57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редакции постановления </w:t>
      </w:r>
      <w:r w:rsidR="000600EF">
        <w:rPr>
          <w:sz w:val="28"/>
          <w:szCs w:val="28"/>
        </w:rPr>
        <w:t xml:space="preserve">        </w:t>
      </w:r>
      <w:r w:rsidRPr="00A85D57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30718">
        <w:rPr>
          <w:sz w:val="28"/>
          <w:szCs w:val="28"/>
        </w:rPr>
        <w:t xml:space="preserve">   </w:t>
      </w:r>
      <w:r w:rsidR="003B7BDA">
        <w:rPr>
          <w:sz w:val="28"/>
          <w:szCs w:val="28"/>
        </w:rPr>
        <w:t xml:space="preserve">  </w:t>
      </w:r>
      <w:r w:rsidR="00930718">
        <w:rPr>
          <w:sz w:val="28"/>
          <w:szCs w:val="28"/>
        </w:rPr>
        <w:t xml:space="preserve">    </w:t>
      </w:r>
      <w:r w:rsidR="00663E17">
        <w:rPr>
          <w:sz w:val="28"/>
          <w:szCs w:val="28"/>
        </w:rPr>
        <w:t>31</w:t>
      </w:r>
      <w:r w:rsidR="003826F8" w:rsidRPr="00CF1187">
        <w:rPr>
          <w:sz w:val="28"/>
          <w:szCs w:val="28"/>
        </w:rPr>
        <w:t xml:space="preserve"> </w:t>
      </w:r>
      <w:r w:rsidR="00663E17">
        <w:rPr>
          <w:sz w:val="28"/>
          <w:szCs w:val="28"/>
        </w:rPr>
        <w:t>октя</w:t>
      </w:r>
      <w:r w:rsidR="005D7B19">
        <w:rPr>
          <w:sz w:val="28"/>
          <w:szCs w:val="28"/>
        </w:rPr>
        <w:t>бря</w:t>
      </w:r>
      <w:r w:rsidR="00963481" w:rsidRPr="00CF1187">
        <w:rPr>
          <w:sz w:val="28"/>
          <w:szCs w:val="28"/>
        </w:rPr>
        <w:t xml:space="preserve"> </w:t>
      </w:r>
      <w:r w:rsidR="000F1DB0" w:rsidRPr="00CF1187">
        <w:rPr>
          <w:sz w:val="28"/>
          <w:szCs w:val="28"/>
        </w:rPr>
        <w:t>2</w:t>
      </w:r>
      <w:r w:rsidR="00963481" w:rsidRPr="00CF1187">
        <w:rPr>
          <w:sz w:val="28"/>
          <w:szCs w:val="28"/>
        </w:rPr>
        <w:t>01</w:t>
      </w:r>
      <w:r w:rsidR="0085327B">
        <w:rPr>
          <w:sz w:val="28"/>
          <w:szCs w:val="28"/>
        </w:rPr>
        <w:t>9</w:t>
      </w:r>
      <w:r w:rsidR="00963481" w:rsidRPr="00CF1187">
        <w:rPr>
          <w:sz w:val="28"/>
          <w:szCs w:val="28"/>
        </w:rPr>
        <w:t xml:space="preserve"> года №</w:t>
      </w:r>
      <w:r w:rsidR="00663E17">
        <w:rPr>
          <w:sz w:val="28"/>
          <w:szCs w:val="28"/>
        </w:rPr>
        <w:t>2536</w:t>
      </w:r>
      <w:r w:rsidRPr="00CF1187">
        <w:rPr>
          <w:sz w:val="28"/>
          <w:szCs w:val="28"/>
        </w:rPr>
        <w:t>)</w:t>
      </w:r>
      <w:r w:rsidR="002517F0" w:rsidRPr="00A85D57">
        <w:rPr>
          <w:sz w:val="28"/>
          <w:szCs w:val="28"/>
        </w:rPr>
        <w:t>,</w:t>
      </w:r>
      <w:r w:rsidR="00302FBD" w:rsidRPr="00CF1187">
        <w:rPr>
          <w:sz w:val="28"/>
          <w:szCs w:val="28"/>
        </w:rPr>
        <w:t xml:space="preserve"> </w:t>
      </w:r>
      <w:r w:rsidRPr="00CF1187">
        <w:rPr>
          <w:sz w:val="28"/>
          <w:szCs w:val="28"/>
        </w:rPr>
        <w:t>руководствуясь</w:t>
      </w:r>
      <w:r w:rsidRPr="00A85D57">
        <w:rPr>
          <w:sz w:val="28"/>
          <w:szCs w:val="28"/>
        </w:rPr>
        <w:t xml:space="preserve">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proofErr w:type="gramEnd"/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организации местного самоуправления в </w:t>
      </w:r>
      <w:r w:rsidRPr="00CF4987">
        <w:rPr>
          <w:sz w:val="28"/>
          <w:szCs w:val="28"/>
        </w:rPr>
        <w:t>Российской</w:t>
      </w:r>
      <w:r w:rsidR="00963481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Федерации»</w:t>
      </w:r>
      <w:r w:rsidR="00DE731E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(в</w:t>
      </w:r>
      <w:r w:rsidR="00DE731E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редакции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Федерального за</w:t>
      </w:r>
      <w:r w:rsidR="005F7D73" w:rsidRPr="00CF4987">
        <w:rPr>
          <w:sz w:val="28"/>
          <w:szCs w:val="28"/>
        </w:rPr>
        <w:t xml:space="preserve">кона </w:t>
      </w:r>
      <w:r w:rsidR="00D81291" w:rsidRPr="00CF4987">
        <w:rPr>
          <w:sz w:val="28"/>
          <w:szCs w:val="28"/>
        </w:rPr>
        <w:t>от</w:t>
      </w:r>
      <w:r w:rsidR="00E10805" w:rsidRPr="00CF4987">
        <w:rPr>
          <w:sz w:val="28"/>
          <w:szCs w:val="28"/>
        </w:rPr>
        <w:t> </w:t>
      </w:r>
      <w:r w:rsidR="001D57B2">
        <w:rPr>
          <w:sz w:val="28"/>
          <w:szCs w:val="28"/>
        </w:rPr>
        <w:t>2</w:t>
      </w:r>
      <w:r w:rsidR="00E836E9" w:rsidRPr="00CF4987">
        <w:rPr>
          <w:sz w:val="28"/>
          <w:szCs w:val="28"/>
        </w:rPr>
        <w:t xml:space="preserve"> </w:t>
      </w:r>
      <w:r w:rsidR="001D57B2">
        <w:rPr>
          <w:sz w:val="28"/>
          <w:szCs w:val="28"/>
        </w:rPr>
        <w:t>августа</w:t>
      </w:r>
      <w:r w:rsidR="00EB52DE" w:rsidRPr="00CF4987">
        <w:rPr>
          <w:sz w:val="28"/>
          <w:szCs w:val="28"/>
        </w:rPr>
        <w:t xml:space="preserve"> </w:t>
      </w:r>
      <w:r w:rsidR="00D81291" w:rsidRPr="00CF4987">
        <w:rPr>
          <w:sz w:val="28"/>
          <w:szCs w:val="28"/>
        </w:rPr>
        <w:t>201</w:t>
      </w:r>
      <w:r w:rsidR="0085327B" w:rsidRPr="00CF4987">
        <w:rPr>
          <w:sz w:val="28"/>
          <w:szCs w:val="28"/>
        </w:rPr>
        <w:t>9</w:t>
      </w:r>
      <w:r w:rsidR="00D81291" w:rsidRPr="00CF4987">
        <w:rPr>
          <w:sz w:val="28"/>
          <w:szCs w:val="28"/>
        </w:rPr>
        <w:t xml:space="preserve"> года</w:t>
      </w:r>
      <w:r w:rsidR="002C2BBB" w:rsidRPr="00CF4987">
        <w:rPr>
          <w:sz w:val="28"/>
          <w:szCs w:val="28"/>
        </w:rPr>
        <w:t xml:space="preserve"> </w:t>
      </w:r>
      <w:r w:rsidR="00D81291" w:rsidRPr="00CF4987">
        <w:rPr>
          <w:sz w:val="28"/>
          <w:szCs w:val="28"/>
        </w:rPr>
        <w:t>№</w:t>
      </w:r>
      <w:r w:rsidR="001D57B2">
        <w:rPr>
          <w:sz w:val="28"/>
          <w:szCs w:val="28"/>
        </w:rPr>
        <w:t>313</w:t>
      </w:r>
      <w:r w:rsidR="00D81291" w:rsidRPr="00CF4987">
        <w:rPr>
          <w:sz w:val="28"/>
          <w:szCs w:val="28"/>
        </w:rPr>
        <w:t>-ФЗ</w:t>
      </w:r>
      <w:r w:rsidRPr="00CF4987">
        <w:rPr>
          <w:sz w:val="28"/>
          <w:szCs w:val="28"/>
        </w:rPr>
        <w:t>),</w:t>
      </w:r>
      <w:r w:rsidR="002C2BBB" w:rsidRPr="00CF4987">
        <w:rPr>
          <w:sz w:val="28"/>
          <w:szCs w:val="28"/>
        </w:rPr>
        <w:t xml:space="preserve"> </w:t>
      </w:r>
      <w:r w:rsidR="00E675EA" w:rsidRPr="00CF4987">
        <w:rPr>
          <w:sz w:val="28"/>
          <w:szCs w:val="28"/>
        </w:rPr>
        <w:t>решением Думы муниципального о</w:t>
      </w:r>
      <w:r w:rsidR="00E675EA" w:rsidRPr="00CF4987">
        <w:rPr>
          <w:sz w:val="28"/>
          <w:szCs w:val="28"/>
        </w:rPr>
        <w:t>б</w:t>
      </w:r>
      <w:r w:rsidR="00E675EA" w:rsidRPr="00CF4987">
        <w:rPr>
          <w:sz w:val="28"/>
          <w:szCs w:val="28"/>
        </w:rPr>
        <w:t>разова</w:t>
      </w:r>
      <w:r w:rsidR="005C6580" w:rsidRPr="00CF4987">
        <w:rPr>
          <w:sz w:val="28"/>
          <w:szCs w:val="28"/>
        </w:rPr>
        <w:t>ния город-курорт Геленджик от 14</w:t>
      </w:r>
      <w:r w:rsidR="00E675EA" w:rsidRPr="00CF4987">
        <w:rPr>
          <w:sz w:val="28"/>
          <w:szCs w:val="28"/>
        </w:rPr>
        <w:t xml:space="preserve"> декабря 201</w:t>
      </w:r>
      <w:r w:rsidR="005C6580" w:rsidRPr="00CF4987">
        <w:rPr>
          <w:sz w:val="28"/>
          <w:szCs w:val="28"/>
        </w:rPr>
        <w:t>8</w:t>
      </w:r>
      <w:r w:rsidR="00E675EA" w:rsidRPr="00CF4987">
        <w:rPr>
          <w:sz w:val="28"/>
          <w:szCs w:val="28"/>
        </w:rPr>
        <w:t xml:space="preserve"> года №</w:t>
      </w:r>
      <w:r w:rsidR="005C6580" w:rsidRPr="00CF4987">
        <w:rPr>
          <w:sz w:val="28"/>
          <w:szCs w:val="28"/>
        </w:rPr>
        <w:t>43</w:t>
      </w:r>
      <w:r w:rsidR="00E675EA" w:rsidRPr="00CF4987">
        <w:rPr>
          <w:sz w:val="28"/>
          <w:szCs w:val="28"/>
        </w:rPr>
        <w:t xml:space="preserve"> «О бюджете муниципального образования город-курорт Геленджик на 201</w:t>
      </w:r>
      <w:r w:rsidR="005C6580" w:rsidRPr="00CF4987">
        <w:rPr>
          <w:sz w:val="28"/>
          <w:szCs w:val="28"/>
        </w:rPr>
        <w:t>9</w:t>
      </w:r>
      <w:r w:rsidR="00E675EA" w:rsidRPr="00CF4987">
        <w:rPr>
          <w:sz w:val="28"/>
          <w:szCs w:val="28"/>
        </w:rPr>
        <w:t xml:space="preserve"> год и на план</w:t>
      </w:r>
      <w:r w:rsidR="00E675EA" w:rsidRPr="00CF4987">
        <w:rPr>
          <w:sz w:val="28"/>
          <w:szCs w:val="28"/>
        </w:rPr>
        <w:t>о</w:t>
      </w:r>
      <w:r w:rsidR="00E675EA" w:rsidRPr="00CF4987">
        <w:rPr>
          <w:sz w:val="28"/>
          <w:szCs w:val="28"/>
        </w:rPr>
        <w:t>вый период 20</w:t>
      </w:r>
      <w:r w:rsidR="005C6580" w:rsidRPr="00CF4987">
        <w:rPr>
          <w:sz w:val="28"/>
          <w:szCs w:val="28"/>
        </w:rPr>
        <w:t>20</w:t>
      </w:r>
      <w:r w:rsidR="00E675EA" w:rsidRPr="00CF4987">
        <w:rPr>
          <w:sz w:val="28"/>
          <w:szCs w:val="28"/>
        </w:rPr>
        <w:t xml:space="preserve"> и 202</w:t>
      </w:r>
      <w:r w:rsidR="005C6580" w:rsidRPr="00CF4987">
        <w:rPr>
          <w:sz w:val="28"/>
          <w:szCs w:val="28"/>
        </w:rPr>
        <w:t>1</w:t>
      </w:r>
      <w:r w:rsidR="00E675EA" w:rsidRPr="00CF4987">
        <w:rPr>
          <w:sz w:val="28"/>
          <w:szCs w:val="28"/>
        </w:rPr>
        <w:t xml:space="preserve"> годов</w:t>
      </w:r>
      <w:r w:rsidR="00E675EA" w:rsidRPr="00EE220B">
        <w:rPr>
          <w:sz w:val="28"/>
          <w:szCs w:val="28"/>
        </w:rPr>
        <w:t>»</w:t>
      </w:r>
      <w:r w:rsidR="00CF4987" w:rsidRPr="00EE220B">
        <w:rPr>
          <w:sz w:val="28"/>
          <w:szCs w:val="28"/>
        </w:rPr>
        <w:t xml:space="preserve">  (в редакции решения Думы муниципального образования город-курорт</w:t>
      </w:r>
      <w:proofErr w:type="gramEnd"/>
      <w:r w:rsidR="00E24584" w:rsidRPr="00EE220B">
        <w:rPr>
          <w:sz w:val="28"/>
          <w:szCs w:val="28"/>
        </w:rPr>
        <w:t xml:space="preserve"> Геленджик от </w:t>
      </w:r>
      <w:r w:rsidR="00EE220B" w:rsidRPr="00EE220B">
        <w:rPr>
          <w:sz w:val="28"/>
          <w:szCs w:val="28"/>
        </w:rPr>
        <w:t>15</w:t>
      </w:r>
      <w:r w:rsidR="00CF4987" w:rsidRPr="00EE220B">
        <w:rPr>
          <w:sz w:val="28"/>
          <w:szCs w:val="28"/>
        </w:rPr>
        <w:t xml:space="preserve"> </w:t>
      </w:r>
      <w:r w:rsidR="00EE220B" w:rsidRPr="00EE220B">
        <w:rPr>
          <w:sz w:val="28"/>
          <w:szCs w:val="28"/>
        </w:rPr>
        <w:t>октября</w:t>
      </w:r>
      <w:r w:rsidR="00E24584" w:rsidRPr="00EE220B">
        <w:rPr>
          <w:sz w:val="28"/>
          <w:szCs w:val="28"/>
        </w:rPr>
        <w:t xml:space="preserve"> 2019 года №1</w:t>
      </w:r>
      <w:r w:rsidR="00EE220B" w:rsidRPr="00EE220B">
        <w:rPr>
          <w:sz w:val="28"/>
          <w:szCs w:val="28"/>
        </w:rPr>
        <w:t>71</w:t>
      </w:r>
      <w:r w:rsidR="00CF4987" w:rsidRPr="00EE220B">
        <w:rPr>
          <w:sz w:val="28"/>
          <w:szCs w:val="28"/>
        </w:rPr>
        <w:t>)</w:t>
      </w:r>
      <w:r w:rsidR="00E675EA" w:rsidRPr="00EE220B">
        <w:rPr>
          <w:sz w:val="28"/>
          <w:szCs w:val="28"/>
        </w:rPr>
        <w:t xml:space="preserve">, </w:t>
      </w:r>
      <w:r w:rsidRPr="00EE220B">
        <w:rPr>
          <w:sz w:val="28"/>
          <w:szCs w:val="28"/>
        </w:rPr>
        <w:t>статьям</w:t>
      </w:r>
      <w:r w:rsidR="000F1DB0" w:rsidRPr="00EE220B">
        <w:rPr>
          <w:sz w:val="28"/>
          <w:szCs w:val="28"/>
        </w:rPr>
        <w:t>и</w:t>
      </w:r>
      <w:r w:rsidR="002C2BBB" w:rsidRPr="00EE220B">
        <w:rPr>
          <w:sz w:val="28"/>
          <w:szCs w:val="28"/>
        </w:rPr>
        <w:t xml:space="preserve"> </w:t>
      </w:r>
      <w:r w:rsidR="000F1DB0" w:rsidRPr="00EE220B">
        <w:rPr>
          <w:sz w:val="28"/>
          <w:szCs w:val="28"/>
        </w:rPr>
        <w:t xml:space="preserve">8, </w:t>
      </w:r>
      <w:r w:rsidR="00AC17C9" w:rsidRPr="00EE220B">
        <w:rPr>
          <w:sz w:val="28"/>
          <w:szCs w:val="28"/>
        </w:rPr>
        <w:t>33, 72</w:t>
      </w:r>
      <w:r w:rsidR="002C2BBB" w:rsidRPr="00EE220B">
        <w:rPr>
          <w:sz w:val="28"/>
          <w:szCs w:val="28"/>
        </w:rPr>
        <w:t xml:space="preserve"> </w:t>
      </w:r>
      <w:r w:rsidR="0065781C" w:rsidRPr="00EE220B">
        <w:rPr>
          <w:sz w:val="28"/>
          <w:szCs w:val="28"/>
        </w:rPr>
        <w:t>Устава</w:t>
      </w:r>
      <w:r w:rsidR="00770544" w:rsidRPr="00EE220B">
        <w:rPr>
          <w:sz w:val="28"/>
          <w:szCs w:val="28"/>
        </w:rPr>
        <w:t xml:space="preserve"> </w:t>
      </w:r>
      <w:r w:rsidR="0065781C" w:rsidRPr="00EE220B">
        <w:rPr>
          <w:sz w:val="28"/>
          <w:szCs w:val="28"/>
        </w:rPr>
        <w:t>муниципального образования город-курорт Геленджик</w:t>
      </w:r>
      <w:r w:rsidR="00427DB7" w:rsidRPr="00CF4987">
        <w:rPr>
          <w:sz w:val="28"/>
          <w:szCs w:val="28"/>
        </w:rPr>
        <w:t>,</w:t>
      </w:r>
      <w:r w:rsidR="002C2BBB" w:rsidRPr="00CF4987">
        <w:rPr>
          <w:sz w:val="28"/>
          <w:szCs w:val="28"/>
        </w:rPr>
        <w:t xml:space="preserve"> </w:t>
      </w:r>
      <w:proofErr w:type="gramStart"/>
      <w:r w:rsidRPr="00CF4987">
        <w:rPr>
          <w:sz w:val="28"/>
          <w:szCs w:val="28"/>
        </w:rPr>
        <w:t>п</w:t>
      </w:r>
      <w:proofErr w:type="gramEnd"/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о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с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т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а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н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о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в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л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я</w:t>
      </w:r>
      <w:r w:rsidR="002C2BBB" w:rsidRPr="00CF4987">
        <w:rPr>
          <w:sz w:val="28"/>
          <w:szCs w:val="28"/>
        </w:rPr>
        <w:t> </w:t>
      </w:r>
      <w:r w:rsidRPr="00CF4987">
        <w:rPr>
          <w:sz w:val="28"/>
          <w:szCs w:val="28"/>
        </w:rPr>
        <w:t>ю:</w:t>
      </w:r>
    </w:p>
    <w:p w:rsidR="005D243A" w:rsidRPr="00A85D57" w:rsidRDefault="005D243A" w:rsidP="00CF0D99">
      <w:pPr>
        <w:ind w:firstLine="709"/>
        <w:jc w:val="both"/>
        <w:rPr>
          <w:sz w:val="28"/>
          <w:szCs w:val="28"/>
        </w:rPr>
      </w:pPr>
      <w:r w:rsidRPr="00CF4987">
        <w:rPr>
          <w:sz w:val="28"/>
          <w:szCs w:val="28"/>
        </w:rPr>
        <w:t>1.</w:t>
      </w:r>
      <w:r w:rsidR="00B656D3" w:rsidRPr="00CF4987">
        <w:rPr>
          <w:sz w:val="28"/>
          <w:szCs w:val="28"/>
        </w:rPr>
        <w:t> </w:t>
      </w:r>
      <w:proofErr w:type="gramStart"/>
      <w:r w:rsidRPr="00CF4987">
        <w:rPr>
          <w:sz w:val="28"/>
          <w:szCs w:val="28"/>
        </w:rPr>
        <w:t>Утвердить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изменения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в постановление администрации муниципального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образования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город-курорт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Геленджик</w:t>
      </w:r>
      <w:r w:rsidR="002C2BBB" w:rsidRPr="00CF4987">
        <w:rPr>
          <w:sz w:val="28"/>
          <w:szCs w:val="28"/>
        </w:rPr>
        <w:t xml:space="preserve"> </w:t>
      </w:r>
      <w:r w:rsidRPr="00CF4987">
        <w:rPr>
          <w:sz w:val="28"/>
          <w:szCs w:val="28"/>
        </w:rPr>
        <w:t>от 17 сентября</w:t>
      </w:r>
      <w:r w:rsidRPr="00E675EA">
        <w:rPr>
          <w:sz w:val="28"/>
          <w:szCs w:val="28"/>
        </w:rPr>
        <w:t xml:space="preserve"> 2014</w:t>
      </w:r>
      <w:r w:rsidR="00B656D3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года №2789 «Об</w:t>
      </w:r>
      <w:r w:rsidR="008301EC" w:rsidRPr="00E675EA">
        <w:rPr>
          <w:sz w:val="28"/>
          <w:szCs w:val="28"/>
        </w:rPr>
        <w:t> </w:t>
      </w:r>
      <w:r w:rsidRPr="00E675EA">
        <w:rPr>
          <w:sz w:val="28"/>
          <w:szCs w:val="28"/>
        </w:rPr>
        <w:t>утверждении муниципальной программы муниципального образования</w:t>
      </w:r>
      <w:r w:rsidRPr="00A85D57">
        <w:rPr>
          <w:sz w:val="28"/>
          <w:szCs w:val="28"/>
        </w:rPr>
        <w:t xml:space="preserve">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разв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тие муниципального образования гор</w:t>
      </w:r>
      <w:r w:rsidR="00AE5EA3">
        <w:rPr>
          <w:sz w:val="28"/>
          <w:szCs w:val="28"/>
        </w:rPr>
        <w:t>од-курорт Геленджик» на 2015-2021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годы» </w:t>
      </w:r>
      <w:r w:rsidRPr="00A85D57">
        <w:rPr>
          <w:sz w:val="28"/>
          <w:szCs w:val="28"/>
        </w:rPr>
        <w:lastRenderedPageBreak/>
        <w:t>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редакции постановления администрации муниципального образования </w:t>
      </w:r>
      <w:r w:rsidR="00DE0643" w:rsidRPr="00A85D57">
        <w:rPr>
          <w:sz w:val="28"/>
          <w:szCs w:val="28"/>
        </w:rPr>
        <w:t>г</w:t>
      </w:r>
      <w:r w:rsidR="00DE0643" w:rsidRPr="00A85D57">
        <w:rPr>
          <w:sz w:val="28"/>
          <w:szCs w:val="28"/>
        </w:rPr>
        <w:t>о</w:t>
      </w:r>
      <w:r w:rsidR="00DE0643" w:rsidRPr="00A85D57">
        <w:rPr>
          <w:sz w:val="28"/>
          <w:szCs w:val="28"/>
        </w:rPr>
        <w:t xml:space="preserve">род-курорт Геленджик 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 xml:space="preserve">от </w:t>
      </w:r>
      <w:r w:rsidR="00F47091">
        <w:rPr>
          <w:sz w:val="28"/>
          <w:szCs w:val="28"/>
        </w:rPr>
        <w:t xml:space="preserve"> </w:t>
      </w:r>
      <w:r w:rsidR="00663E17">
        <w:rPr>
          <w:sz w:val="28"/>
          <w:szCs w:val="28"/>
        </w:rPr>
        <w:t>31</w:t>
      </w:r>
      <w:r w:rsidR="00DE0643">
        <w:rPr>
          <w:sz w:val="28"/>
          <w:szCs w:val="28"/>
        </w:rPr>
        <w:t xml:space="preserve"> </w:t>
      </w:r>
      <w:r w:rsidR="00663E17">
        <w:rPr>
          <w:sz w:val="28"/>
          <w:szCs w:val="28"/>
        </w:rPr>
        <w:t>октя</w:t>
      </w:r>
      <w:r w:rsidR="005D7B19">
        <w:rPr>
          <w:sz w:val="28"/>
          <w:szCs w:val="28"/>
        </w:rPr>
        <w:t>бр</w:t>
      </w:r>
      <w:r w:rsidR="009A24AD">
        <w:rPr>
          <w:sz w:val="28"/>
          <w:szCs w:val="28"/>
        </w:rPr>
        <w:t>я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>201</w:t>
      </w:r>
      <w:r w:rsidR="00DE0643">
        <w:rPr>
          <w:sz w:val="28"/>
          <w:szCs w:val="28"/>
        </w:rPr>
        <w:t>9</w:t>
      </w:r>
      <w:r w:rsidR="00DE0643" w:rsidRPr="00CF1187">
        <w:rPr>
          <w:sz w:val="28"/>
          <w:szCs w:val="28"/>
        </w:rPr>
        <w:t xml:space="preserve"> </w:t>
      </w:r>
      <w:r w:rsidR="00F47091">
        <w:rPr>
          <w:sz w:val="28"/>
          <w:szCs w:val="28"/>
        </w:rPr>
        <w:t xml:space="preserve"> </w:t>
      </w:r>
      <w:r w:rsidR="00DE0643" w:rsidRPr="00CF1187">
        <w:rPr>
          <w:sz w:val="28"/>
          <w:szCs w:val="28"/>
        </w:rPr>
        <w:t>года №</w:t>
      </w:r>
      <w:r w:rsidR="00663E17">
        <w:rPr>
          <w:sz w:val="28"/>
          <w:szCs w:val="28"/>
        </w:rPr>
        <w:t>2536</w:t>
      </w:r>
      <w:r w:rsidR="00DE0643" w:rsidRPr="00A85D57">
        <w:rPr>
          <w:sz w:val="28"/>
          <w:szCs w:val="28"/>
        </w:rPr>
        <w:t>) согласно приложению к</w:t>
      </w:r>
      <w:r w:rsidR="00CF0D99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настоящему постановлению.</w:t>
      </w:r>
      <w:proofErr w:type="gramEnd"/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</w:t>
      </w:r>
      <w:r w:rsidR="00FB42B9">
        <w:rPr>
          <w:sz w:val="28"/>
          <w:szCs w:val="28"/>
        </w:rPr>
        <w:t xml:space="preserve"> и </w:t>
      </w:r>
      <w:r w:rsidR="00671ADC" w:rsidRPr="00A85D57">
        <w:rPr>
          <w:sz w:val="28"/>
          <w:szCs w:val="28"/>
        </w:rPr>
        <w:t>разместить на официальном сайте админ</w:t>
      </w:r>
      <w:r w:rsidR="00671ADC" w:rsidRPr="00A85D57">
        <w:rPr>
          <w:sz w:val="28"/>
          <w:szCs w:val="28"/>
        </w:rPr>
        <w:t>и</w:t>
      </w:r>
      <w:r w:rsidR="00671ADC" w:rsidRPr="00A85D57">
        <w:rPr>
          <w:sz w:val="28"/>
          <w:szCs w:val="28"/>
        </w:rPr>
        <w:t>страции муниципального образования город-курорт Геленджик в информац</w:t>
      </w:r>
      <w:r w:rsidR="00671ADC" w:rsidRPr="00A85D57">
        <w:rPr>
          <w:sz w:val="28"/>
          <w:szCs w:val="28"/>
        </w:rPr>
        <w:t>и</w:t>
      </w:r>
      <w:r w:rsidR="00671ADC" w:rsidRPr="00A85D57">
        <w:rPr>
          <w:sz w:val="28"/>
          <w:szCs w:val="28"/>
        </w:rPr>
        <w:t>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6F0C70" w:rsidRDefault="006F0C70" w:rsidP="006F0C7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F0C70" w:rsidRDefault="006F0C70" w:rsidP="005D243A">
      <w:pPr>
        <w:jc w:val="both"/>
        <w:rPr>
          <w:sz w:val="28"/>
          <w:szCs w:val="28"/>
        </w:rPr>
      </w:pPr>
    </w:p>
    <w:p w:rsidR="00764611" w:rsidRDefault="00764611" w:rsidP="005D24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D243A" w:rsidRPr="00A85D57">
        <w:rPr>
          <w:sz w:val="28"/>
          <w:szCs w:val="28"/>
        </w:rPr>
        <w:t xml:space="preserve">муниципального </w:t>
      </w:r>
      <w:r w:rsidR="001B76F3">
        <w:rPr>
          <w:sz w:val="28"/>
          <w:szCs w:val="28"/>
        </w:rPr>
        <w:t>образования</w:t>
      </w:r>
    </w:p>
    <w:p w:rsidR="00B656D3" w:rsidRDefault="00AC17C9" w:rsidP="00F44C90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</w:t>
      </w:r>
      <w:r w:rsidR="00E42A8F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      </w:t>
      </w:r>
      <w:r w:rsidR="000F1DB0" w:rsidRPr="00A85D57">
        <w:rPr>
          <w:sz w:val="28"/>
          <w:szCs w:val="28"/>
        </w:rPr>
        <w:t xml:space="preserve">      </w:t>
      </w:r>
      <w:r w:rsidR="005D243A" w:rsidRPr="00A85D57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 xml:space="preserve">          </w:t>
      </w:r>
      <w:r w:rsidR="00764611">
        <w:rPr>
          <w:sz w:val="28"/>
          <w:szCs w:val="28"/>
        </w:rPr>
        <w:t xml:space="preserve">         </w:t>
      </w:r>
      <w:r w:rsidR="001B76F3">
        <w:rPr>
          <w:sz w:val="28"/>
          <w:szCs w:val="28"/>
        </w:rPr>
        <w:t xml:space="preserve">                   </w:t>
      </w:r>
      <w:r w:rsidR="008716F4">
        <w:rPr>
          <w:sz w:val="28"/>
          <w:szCs w:val="28"/>
        </w:rPr>
        <w:t xml:space="preserve"> </w:t>
      </w:r>
      <w:r w:rsidR="004B1A24">
        <w:rPr>
          <w:sz w:val="28"/>
          <w:szCs w:val="28"/>
        </w:rPr>
        <w:t xml:space="preserve">А.А. </w:t>
      </w:r>
      <w:proofErr w:type="spellStart"/>
      <w:r w:rsidR="004B1A24">
        <w:rPr>
          <w:sz w:val="28"/>
          <w:szCs w:val="28"/>
        </w:rPr>
        <w:t>Богодистов</w:t>
      </w:r>
      <w:proofErr w:type="spellEnd"/>
      <w:r w:rsidR="00B656D3">
        <w:rPr>
          <w:sz w:val="28"/>
          <w:szCs w:val="28"/>
        </w:rPr>
        <w:br w:type="page"/>
      </w:r>
    </w:p>
    <w:p w:rsidR="00333903" w:rsidRPr="00AE1C57" w:rsidRDefault="00333903" w:rsidP="003339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E1C57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33903" w:rsidRDefault="00333903" w:rsidP="00333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333903" w:rsidRDefault="00333903" w:rsidP="00333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____________________№________</w:t>
      </w:r>
    </w:p>
    <w:p w:rsidR="00346AC9" w:rsidRPr="00346AC9" w:rsidRDefault="00333903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«</w:t>
      </w:r>
      <w:r w:rsidR="00346AC9" w:rsidRPr="00346AC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от 17 сентября 2014 года №2789 «Об утверждении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город-курорт Геленджик «</w:t>
      </w:r>
      <w:proofErr w:type="gramStart"/>
      <w:r w:rsidRPr="00346AC9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  <w:r w:rsidRPr="00346A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территориальное развитие муниципального образования </w:t>
      </w:r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AC9">
        <w:rPr>
          <w:rFonts w:ascii="Times New Roman" w:hAnsi="Times New Roman" w:cs="Times New Roman"/>
          <w:sz w:val="28"/>
          <w:szCs w:val="28"/>
        </w:rPr>
        <w:t>гор</w:t>
      </w:r>
      <w:r w:rsidR="005F0190">
        <w:rPr>
          <w:rFonts w:ascii="Times New Roman" w:hAnsi="Times New Roman" w:cs="Times New Roman"/>
          <w:sz w:val="28"/>
          <w:szCs w:val="28"/>
        </w:rPr>
        <w:t>од-курорт Геленджик» на 2015-2021</w:t>
      </w:r>
      <w:r w:rsidRPr="00346AC9">
        <w:rPr>
          <w:rFonts w:ascii="Times New Roman" w:hAnsi="Times New Roman" w:cs="Times New Roman"/>
          <w:sz w:val="28"/>
          <w:szCs w:val="28"/>
        </w:rPr>
        <w:t xml:space="preserve"> годы» (в редакции </w:t>
      </w:r>
      <w:proofErr w:type="gramEnd"/>
    </w:p>
    <w:p w:rsidR="00346AC9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</w:p>
    <w:p w:rsidR="00333903" w:rsidRPr="00346AC9" w:rsidRDefault="00346AC9" w:rsidP="00346AC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6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6AC9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84052B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84052B" w:rsidRPr="00C31208">
        <w:rPr>
          <w:rFonts w:ascii="Times New Roman" w:hAnsi="Times New Roman" w:cs="Times New Roman"/>
          <w:sz w:val="28"/>
          <w:szCs w:val="28"/>
        </w:rPr>
        <w:t xml:space="preserve">от </w:t>
      </w:r>
      <w:r w:rsidR="00000EE2">
        <w:rPr>
          <w:rFonts w:ascii="Times New Roman" w:hAnsi="Times New Roman" w:cs="Times New Roman"/>
          <w:sz w:val="28"/>
          <w:szCs w:val="28"/>
        </w:rPr>
        <w:t>31</w:t>
      </w:r>
      <w:r w:rsidR="00C31208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E2">
        <w:rPr>
          <w:rFonts w:ascii="Times New Roman" w:hAnsi="Times New Roman" w:cs="Times New Roman"/>
          <w:spacing w:val="-6"/>
          <w:sz w:val="28"/>
          <w:szCs w:val="28"/>
        </w:rPr>
        <w:t>октя</w:t>
      </w:r>
      <w:r w:rsidR="005D7B19">
        <w:rPr>
          <w:rFonts w:ascii="Times New Roman" w:hAnsi="Times New Roman" w:cs="Times New Roman"/>
          <w:spacing w:val="-6"/>
          <w:sz w:val="28"/>
          <w:szCs w:val="28"/>
        </w:rPr>
        <w:t>бр</w:t>
      </w:r>
      <w:r w:rsidR="009A24AD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067397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0D5979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067397" w:rsidRPr="00C31208">
        <w:rPr>
          <w:rFonts w:ascii="Times New Roman" w:hAnsi="Times New Roman" w:cs="Times New Roman"/>
          <w:spacing w:val="-6"/>
          <w:sz w:val="28"/>
          <w:szCs w:val="28"/>
        </w:rPr>
        <w:t xml:space="preserve"> года №</w:t>
      </w:r>
      <w:r w:rsidR="00000EE2">
        <w:rPr>
          <w:rFonts w:ascii="Times New Roman" w:hAnsi="Times New Roman" w:cs="Times New Roman"/>
          <w:spacing w:val="-6"/>
          <w:sz w:val="28"/>
          <w:szCs w:val="28"/>
        </w:rPr>
        <w:t>2536</w:t>
      </w:r>
      <w:r w:rsidRPr="00346AC9">
        <w:rPr>
          <w:rFonts w:ascii="Times New Roman" w:hAnsi="Times New Roman" w:cs="Times New Roman"/>
          <w:sz w:val="28"/>
          <w:szCs w:val="28"/>
        </w:rPr>
        <w:t>)</w:t>
      </w:r>
      <w:r w:rsidR="00333903" w:rsidRPr="00346AC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33903" w:rsidRDefault="00333903" w:rsidP="00333903">
      <w:pPr>
        <w:jc w:val="center"/>
        <w:rPr>
          <w:sz w:val="28"/>
          <w:szCs w:val="28"/>
        </w:rPr>
      </w:pP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33903" w:rsidRDefault="00333903" w:rsidP="00333903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33903" w:rsidRDefault="00750A58" w:rsidP="0033390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33903">
        <w:rPr>
          <w:sz w:val="28"/>
          <w:szCs w:val="28"/>
        </w:rPr>
        <w:t xml:space="preserve">ачальник  управления                                 </w:t>
      </w:r>
      <w:r w:rsidR="000E091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0E09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333903" w:rsidRDefault="00333903" w:rsidP="00333903">
      <w:pPr>
        <w:rPr>
          <w:sz w:val="28"/>
          <w:szCs w:val="28"/>
        </w:rPr>
      </w:pP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E575A" w:rsidRDefault="005C6580" w:rsidP="002E575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E575A">
        <w:rPr>
          <w:sz w:val="28"/>
          <w:szCs w:val="28"/>
        </w:rPr>
        <w:t>ачальник правового управления</w:t>
      </w:r>
    </w:p>
    <w:p w:rsidR="002E575A" w:rsidRDefault="002E575A" w:rsidP="002E575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2E575A" w:rsidP="002E575A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333903">
        <w:rPr>
          <w:sz w:val="28"/>
          <w:szCs w:val="28"/>
        </w:rPr>
        <w:t xml:space="preserve">                                </w:t>
      </w:r>
      <w:r w:rsidR="00E42A8F">
        <w:rPr>
          <w:sz w:val="28"/>
          <w:szCs w:val="28"/>
        </w:rPr>
        <w:t xml:space="preserve">      </w:t>
      </w:r>
      <w:r w:rsidR="00CF25AE">
        <w:rPr>
          <w:sz w:val="28"/>
          <w:szCs w:val="28"/>
        </w:rPr>
        <w:t xml:space="preserve">    </w:t>
      </w:r>
      <w:r w:rsidR="00E42A8F">
        <w:rPr>
          <w:sz w:val="28"/>
          <w:szCs w:val="28"/>
        </w:rPr>
        <w:t xml:space="preserve">  </w:t>
      </w:r>
      <w:r w:rsidR="0084052B">
        <w:rPr>
          <w:sz w:val="28"/>
          <w:szCs w:val="28"/>
        </w:rPr>
        <w:t xml:space="preserve"> </w:t>
      </w:r>
      <w:r w:rsidR="00D46D21">
        <w:rPr>
          <w:sz w:val="28"/>
          <w:szCs w:val="28"/>
        </w:rPr>
        <w:t xml:space="preserve"> </w:t>
      </w:r>
      <w:r w:rsidR="00E140A4">
        <w:rPr>
          <w:sz w:val="28"/>
          <w:szCs w:val="28"/>
        </w:rPr>
        <w:t xml:space="preserve"> </w:t>
      </w:r>
      <w:r w:rsidR="0084052B">
        <w:rPr>
          <w:sz w:val="28"/>
          <w:szCs w:val="28"/>
        </w:rPr>
        <w:t xml:space="preserve"> </w:t>
      </w:r>
      <w:r w:rsidR="00D46D21">
        <w:rPr>
          <w:sz w:val="28"/>
          <w:szCs w:val="28"/>
        </w:rPr>
        <w:t xml:space="preserve">И.В. </w:t>
      </w:r>
      <w:proofErr w:type="spellStart"/>
      <w:r w:rsidR="00D46D21">
        <w:rPr>
          <w:sz w:val="28"/>
          <w:szCs w:val="28"/>
        </w:rPr>
        <w:t>Гребеник</w:t>
      </w:r>
      <w:proofErr w:type="spellEnd"/>
    </w:p>
    <w:p w:rsidR="00333903" w:rsidRDefault="00333903" w:rsidP="00333903">
      <w:pPr>
        <w:rPr>
          <w:sz w:val="28"/>
          <w:szCs w:val="28"/>
        </w:rPr>
      </w:pPr>
    </w:p>
    <w:p w:rsidR="00333903" w:rsidRDefault="005F76DA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33903">
        <w:rPr>
          <w:sz w:val="28"/>
          <w:szCs w:val="28"/>
        </w:rPr>
        <w:t>финансового управления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33903" w:rsidRDefault="00333903" w:rsidP="00333903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</w:t>
      </w:r>
      <w:r w:rsidR="00D85086">
        <w:rPr>
          <w:sz w:val="28"/>
          <w:szCs w:val="28"/>
        </w:rPr>
        <w:t xml:space="preserve"> </w:t>
      </w:r>
      <w:r w:rsidR="005F76DA">
        <w:rPr>
          <w:sz w:val="28"/>
          <w:szCs w:val="28"/>
        </w:rPr>
        <w:t xml:space="preserve">   </w:t>
      </w:r>
      <w:r w:rsidR="000E091A">
        <w:rPr>
          <w:sz w:val="28"/>
          <w:szCs w:val="28"/>
        </w:rPr>
        <w:t>Ю.Г. Кациди</w:t>
      </w:r>
    </w:p>
    <w:p w:rsidR="00411127" w:rsidRDefault="00411127" w:rsidP="00333903">
      <w:pPr>
        <w:rPr>
          <w:sz w:val="28"/>
          <w:szCs w:val="28"/>
        </w:rPr>
      </w:pPr>
    </w:p>
    <w:p w:rsidR="000B6C5F" w:rsidRDefault="007C2FA6" w:rsidP="000B6C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B6C5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B6C5F">
        <w:rPr>
          <w:sz w:val="28"/>
          <w:szCs w:val="28"/>
        </w:rPr>
        <w:t xml:space="preserve"> </w:t>
      </w:r>
      <w:proofErr w:type="gramStart"/>
      <w:r w:rsidR="000B6C5F">
        <w:rPr>
          <w:sz w:val="28"/>
          <w:szCs w:val="28"/>
        </w:rPr>
        <w:t>Контрольно-счетной</w:t>
      </w:r>
      <w:proofErr w:type="gramEnd"/>
    </w:p>
    <w:p w:rsidR="007C2FA6" w:rsidRDefault="000B6C5F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палаты муниципального образования </w:t>
      </w:r>
    </w:p>
    <w:p w:rsidR="00757645" w:rsidRDefault="000B6C5F" w:rsidP="000B6C5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097BBB">
        <w:rPr>
          <w:sz w:val="28"/>
          <w:szCs w:val="28"/>
        </w:rPr>
        <w:tab/>
      </w:r>
      <w:r w:rsidR="000E091A">
        <w:rPr>
          <w:sz w:val="28"/>
          <w:szCs w:val="28"/>
        </w:rPr>
        <w:t xml:space="preserve"> </w:t>
      </w:r>
      <w:r w:rsidR="00097BBB">
        <w:rPr>
          <w:sz w:val="28"/>
          <w:szCs w:val="28"/>
        </w:rPr>
        <w:t xml:space="preserve">    </w:t>
      </w:r>
      <w:r w:rsidR="007C2FA6">
        <w:rPr>
          <w:sz w:val="28"/>
          <w:szCs w:val="28"/>
        </w:rPr>
        <w:t xml:space="preserve">                                                       </w:t>
      </w:r>
      <w:r w:rsidR="00097BBB">
        <w:rPr>
          <w:sz w:val="28"/>
          <w:szCs w:val="28"/>
        </w:rPr>
        <w:t xml:space="preserve"> </w:t>
      </w:r>
      <w:r w:rsidR="000E091A">
        <w:rPr>
          <w:sz w:val="28"/>
          <w:szCs w:val="28"/>
        </w:rPr>
        <w:t xml:space="preserve"> </w:t>
      </w:r>
      <w:r w:rsidR="007C2FA6">
        <w:rPr>
          <w:sz w:val="28"/>
          <w:szCs w:val="28"/>
        </w:rPr>
        <w:t xml:space="preserve">С.В. </w:t>
      </w:r>
      <w:proofErr w:type="spellStart"/>
      <w:r w:rsidR="007C2FA6">
        <w:rPr>
          <w:sz w:val="28"/>
          <w:szCs w:val="28"/>
        </w:rPr>
        <w:t>Иванская</w:t>
      </w:r>
      <w:proofErr w:type="spellEnd"/>
    </w:p>
    <w:p w:rsidR="005C6580" w:rsidRDefault="005C6580" w:rsidP="000B6C5F">
      <w:pPr>
        <w:rPr>
          <w:sz w:val="28"/>
          <w:szCs w:val="28"/>
        </w:rPr>
      </w:pPr>
    </w:p>
    <w:p w:rsidR="005C6580" w:rsidRDefault="005C6580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C6580" w:rsidRDefault="005C6580" w:rsidP="000B6C5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757645" w:rsidRDefault="00757645" w:rsidP="00333903">
      <w:pPr>
        <w:rPr>
          <w:sz w:val="28"/>
          <w:szCs w:val="28"/>
        </w:rPr>
      </w:pPr>
    </w:p>
    <w:p w:rsidR="003F38A6" w:rsidRDefault="00B37F13" w:rsidP="0033390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42B9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F38A6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3F38A6">
        <w:rPr>
          <w:sz w:val="28"/>
          <w:szCs w:val="28"/>
        </w:rPr>
        <w:t xml:space="preserve"> главы </w:t>
      </w:r>
    </w:p>
    <w:p w:rsidR="003F38A6" w:rsidRDefault="003F38A6" w:rsidP="003F38A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23D2" w:rsidRDefault="003F38A6" w:rsidP="003F38A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0E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9A0E67">
        <w:rPr>
          <w:sz w:val="28"/>
          <w:szCs w:val="28"/>
        </w:rPr>
        <w:t>Д.В. Полуянов</w:t>
      </w:r>
    </w:p>
    <w:p w:rsidR="00ED31C3" w:rsidRDefault="00ED31C3" w:rsidP="00333903">
      <w:pPr>
        <w:rPr>
          <w:sz w:val="28"/>
          <w:szCs w:val="28"/>
        </w:rPr>
      </w:pPr>
    </w:p>
    <w:p w:rsidR="00ED31C3" w:rsidRDefault="00ED31C3" w:rsidP="00333903">
      <w:pPr>
        <w:rPr>
          <w:sz w:val="28"/>
          <w:szCs w:val="28"/>
        </w:rPr>
      </w:pPr>
    </w:p>
    <w:p w:rsidR="00333903" w:rsidRDefault="00333903" w:rsidP="00333903"/>
    <w:p w:rsidR="00912532" w:rsidRDefault="00912532" w:rsidP="00333903">
      <w:pPr>
        <w:sectPr w:rsidR="00912532" w:rsidSect="005F0190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5890"/>
        <w:gridCol w:w="5528"/>
      </w:tblGrid>
      <w:tr w:rsidR="00912532" w:rsidRPr="00912532" w:rsidTr="00C22B17">
        <w:trPr>
          <w:trHeight w:val="375"/>
        </w:trPr>
        <w:tc>
          <w:tcPr>
            <w:tcW w:w="756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90" w:type="dxa"/>
            <w:noWrap/>
            <w:hideMark/>
          </w:tcPr>
          <w:p w:rsidR="00912532" w:rsidRPr="00912532" w:rsidRDefault="00912532" w:rsidP="00912532">
            <w:pPr>
              <w:spacing w:after="36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noWrap/>
          </w:tcPr>
          <w:p w:rsidR="00912532" w:rsidRPr="00912532" w:rsidRDefault="00912532" w:rsidP="009125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>ПРИЛОЖЕНИЕ</w:t>
            </w:r>
          </w:p>
          <w:p w:rsidR="00912532" w:rsidRPr="00912532" w:rsidRDefault="00912532" w:rsidP="009125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532" w:rsidRPr="00912532" w:rsidRDefault="00912532" w:rsidP="00912532">
            <w:pPr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>УТВЕРЖДЕНЫ</w:t>
            </w:r>
          </w:p>
          <w:p w:rsidR="00912532" w:rsidRPr="00912532" w:rsidRDefault="00912532" w:rsidP="00912532">
            <w:pPr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912532" w:rsidRPr="00912532" w:rsidRDefault="00912532" w:rsidP="00912532">
            <w:pPr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12532" w:rsidRPr="00912532" w:rsidRDefault="00912532" w:rsidP="00912532">
            <w:pPr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912532" w:rsidRPr="00912532" w:rsidRDefault="00912532" w:rsidP="00912532">
            <w:pPr>
              <w:jc w:val="center"/>
              <w:rPr>
                <w:sz w:val="28"/>
                <w:szCs w:val="28"/>
                <w:lang w:eastAsia="en-US"/>
              </w:rPr>
            </w:pPr>
            <w:r w:rsidRPr="00912532">
              <w:rPr>
                <w:sz w:val="28"/>
                <w:szCs w:val="28"/>
                <w:lang w:eastAsia="en-US"/>
              </w:rPr>
              <w:t>от ____________ №_______</w:t>
            </w:r>
          </w:p>
          <w:p w:rsidR="00912532" w:rsidRPr="00912532" w:rsidRDefault="00912532" w:rsidP="0091253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2532" w:rsidRPr="00912532" w:rsidRDefault="00912532" w:rsidP="00912532">
      <w:pPr>
        <w:jc w:val="center"/>
      </w:pP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>ИЗМЕНЕНИЯ,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912532">
        <w:rPr>
          <w:sz w:val="28"/>
          <w:szCs w:val="28"/>
        </w:rPr>
        <w:t>муниципального</w:t>
      </w:r>
      <w:proofErr w:type="gramEnd"/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№2789 «Об утверждении муниципальной программы 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муниципального образования город-курорт Геленджик 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>муниципального образования город-курорт Геленджик»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proofErr w:type="gramStart"/>
      <w:r w:rsidRPr="00912532">
        <w:rPr>
          <w:sz w:val="28"/>
          <w:szCs w:val="28"/>
        </w:rPr>
        <w:t xml:space="preserve">на 2015-2021 годы» (в редакции постановления </w:t>
      </w:r>
      <w:proofErr w:type="gramEnd"/>
    </w:p>
    <w:p w:rsidR="00912532" w:rsidRPr="00912532" w:rsidRDefault="00912532" w:rsidP="00912532">
      <w:pPr>
        <w:jc w:val="center"/>
        <w:rPr>
          <w:sz w:val="28"/>
          <w:szCs w:val="28"/>
        </w:rPr>
      </w:pPr>
      <w:r w:rsidRPr="00912532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912532" w:rsidRPr="00912532" w:rsidRDefault="00912532" w:rsidP="00912532">
      <w:pPr>
        <w:jc w:val="center"/>
        <w:rPr>
          <w:sz w:val="28"/>
          <w:szCs w:val="28"/>
        </w:rPr>
      </w:pPr>
      <w:proofErr w:type="gramStart"/>
      <w:r w:rsidRPr="00912532">
        <w:rPr>
          <w:sz w:val="28"/>
          <w:szCs w:val="28"/>
        </w:rPr>
        <w:t>Геленджик от 31 октября 2019 года №2536)</w:t>
      </w:r>
      <w:proofErr w:type="gramEnd"/>
    </w:p>
    <w:p w:rsidR="00912532" w:rsidRPr="00912532" w:rsidRDefault="00912532" w:rsidP="00912532">
      <w:pPr>
        <w:ind w:firstLine="851"/>
        <w:jc w:val="center"/>
        <w:rPr>
          <w:sz w:val="28"/>
          <w:szCs w:val="28"/>
        </w:rPr>
      </w:pPr>
    </w:p>
    <w:p w:rsidR="00912532" w:rsidRPr="00912532" w:rsidRDefault="00912532" w:rsidP="00912532">
      <w:pPr>
        <w:ind w:firstLine="851"/>
        <w:jc w:val="both"/>
        <w:rPr>
          <w:color w:val="000000"/>
          <w:sz w:val="28"/>
          <w:szCs w:val="28"/>
        </w:rPr>
      </w:pPr>
      <w:r w:rsidRPr="00912532">
        <w:rPr>
          <w:color w:val="000000"/>
          <w:sz w:val="28"/>
          <w:szCs w:val="28"/>
        </w:rPr>
        <w:t>1. Раздел 3 «Перечень отдельных мероприятий муниципальной пр</w:t>
      </w:r>
      <w:r w:rsidRPr="00912532">
        <w:rPr>
          <w:color w:val="000000"/>
          <w:sz w:val="28"/>
          <w:szCs w:val="28"/>
        </w:rPr>
        <w:t>о</w:t>
      </w:r>
      <w:r w:rsidRPr="00912532">
        <w:rPr>
          <w:color w:val="000000"/>
          <w:sz w:val="28"/>
          <w:szCs w:val="28"/>
        </w:rPr>
        <w:t>граммы муниципального образования город-курорт Геленджик «Социально-экономическое и территориальное развитие муниципального образования г</w:t>
      </w:r>
      <w:r w:rsidRPr="00912532">
        <w:rPr>
          <w:color w:val="000000"/>
          <w:sz w:val="28"/>
          <w:szCs w:val="28"/>
        </w:rPr>
        <w:t>о</w:t>
      </w:r>
      <w:r w:rsidRPr="00912532">
        <w:rPr>
          <w:color w:val="000000"/>
          <w:sz w:val="28"/>
          <w:szCs w:val="28"/>
        </w:rPr>
        <w:t>род-курорт Геленджик» на 2015-2021 годы» приложения к постановлению и</w:t>
      </w:r>
      <w:r w:rsidRPr="00912532">
        <w:rPr>
          <w:color w:val="000000"/>
          <w:sz w:val="28"/>
          <w:szCs w:val="28"/>
        </w:rPr>
        <w:t>з</w:t>
      </w:r>
      <w:r w:rsidRPr="00912532">
        <w:rPr>
          <w:color w:val="000000"/>
          <w:sz w:val="28"/>
          <w:szCs w:val="28"/>
        </w:rPr>
        <w:t>ложить в следующей редакции:</w:t>
      </w:r>
    </w:p>
    <w:p w:rsidR="00912532" w:rsidRPr="00912532" w:rsidRDefault="00912532" w:rsidP="00912532">
      <w:pPr>
        <w:ind w:firstLine="851"/>
        <w:jc w:val="both"/>
        <w:rPr>
          <w:color w:val="000000"/>
          <w:sz w:val="28"/>
          <w:szCs w:val="28"/>
        </w:rPr>
      </w:pPr>
    </w:p>
    <w:p w:rsidR="00912532" w:rsidRPr="00912532" w:rsidRDefault="00912532" w:rsidP="00912532">
      <w:pPr>
        <w:ind w:firstLine="851"/>
        <w:jc w:val="center"/>
        <w:rPr>
          <w:color w:val="000000"/>
          <w:sz w:val="28"/>
          <w:szCs w:val="28"/>
        </w:rPr>
      </w:pPr>
      <w:r w:rsidRPr="00912532">
        <w:rPr>
          <w:color w:val="000000"/>
          <w:sz w:val="28"/>
          <w:szCs w:val="28"/>
        </w:rPr>
        <w:t>«3. Перечень отдельных мероприятий муниципальной программы мун</w:t>
      </w:r>
      <w:r w:rsidRPr="00912532">
        <w:rPr>
          <w:color w:val="000000"/>
          <w:sz w:val="28"/>
          <w:szCs w:val="28"/>
        </w:rPr>
        <w:t>и</w:t>
      </w:r>
      <w:r w:rsidRPr="00912532">
        <w:rPr>
          <w:color w:val="000000"/>
          <w:sz w:val="28"/>
          <w:szCs w:val="28"/>
        </w:rPr>
        <w:t xml:space="preserve">ципального образования </w:t>
      </w:r>
    </w:p>
    <w:p w:rsidR="00912532" w:rsidRPr="00912532" w:rsidRDefault="00912532" w:rsidP="00912532">
      <w:pPr>
        <w:ind w:firstLine="851"/>
        <w:jc w:val="center"/>
        <w:rPr>
          <w:color w:val="000000"/>
          <w:sz w:val="28"/>
          <w:szCs w:val="28"/>
        </w:rPr>
      </w:pPr>
      <w:r w:rsidRPr="00912532">
        <w:rPr>
          <w:color w:val="000000"/>
          <w:sz w:val="28"/>
          <w:szCs w:val="28"/>
        </w:rPr>
        <w:t xml:space="preserve">город-курорт Геленджик «Социально-экономическое и территориальное развитие муниципального образования </w:t>
      </w:r>
    </w:p>
    <w:p w:rsidR="00912532" w:rsidRPr="00912532" w:rsidRDefault="00912532" w:rsidP="00912532">
      <w:pPr>
        <w:ind w:firstLine="851"/>
        <w:jc w:val="center"/>
        <w:rPr>
          <w:color w:val="000000"/>
          <w:sz w:val="28"/>
          <w:szCs w:val="28"/>
        </w:rPr>
      </w:pPr>
      <w:r w:rsidRPr="00912532">
        <w:rPr>
          <w:color w:val="000000"/>
          <w:sz w:val="28"/>
          <w:szCs w:val="28"/>
        </w:rPr>
        <w:t>город-курорт Геленджик» на 2015-2021 годы»</w:t>
      </w:r>
    </w:p>
    <w:p w:rsidR="00912532" w:rsidRDefault="00912532" w:rsidP="00912532">
      <w:pPr>
        <w:ind w:right="-284" w:firstLine="851"/>
        <w:jc w:val="center"/>
        <w:rPr>
          <w:sz w:val="28"/>
          <w:szCs w:val="28"/>
        </w:rPr>
      </w:pPr>
    </w:p>
    <w:p w:rsidR="00912532" w:rsidRPr="00912532" w:rsidRDefault="00912532" w:rsidP="00912532">
      <w:pPr>
        <w:ind w:right="-284" w:firstLine="851"/>
        <w:jc w:val="center"/>
        <w:rPr>
          <w:sz w:val="28"/>
          <w:szCs w:val="28"/>
        </w:rPr>
      </w:pPr>
    </w:p>
    <w:p w:rsidR="00912532" w:rsidRPr="00912532" w:rsidRDefault="00912532" w:rsidP="00912532">
      <w:pPr>
        <w:ind w:right="-284" w:firstLine="851"/>
        <w:jc w:val="center"/>
        <w:rPr>
          <w:sz w:val="28"/>
          <w:szCs w:val="28"/>
        </w:rPr>
      </w:pPr>
      <w:r w:rsidRPr="0091253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639"/>
        <w:gridCol w:w="691"/>
        <w:gridCol w:w="972"/>
        <w:gridCol w:w="1113"/>
        <w:gridCol w:w="969"/>
        <w:gridCol w:w="972"/>
        <w:gridCol w:w="972"/>
        <w:gridCol w:w="972"/>
        <w:gridCol w:w="969"/>
        <w:gridCol w:w="972"/>
        <w:gridCol w:w="1110"/>
        <w:gridCol w:w="981"/>
        <w:gridCol w:w="1101"/>
      </w:tblGrid>
      <w:tr w:rsidR="00912532" w:rsidRPr="00912532" w:rsidTr="00C22B17">
        <w:trPr>
          <w:trHeight w:val="713"/>
          <w:tblHeader/>
        </w:trPr>
        <w:tc>
          <w:tcPr>
            <w:tcW w:w="175" w:type="pct"/>
            <w:vMerge w:val="restart"/>
            <w:tcBorders>
              <w:top w:val="single" w:sz="4" w:space="0" w:color="auto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912532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912532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Наименование меропри</w:t>
            </w:r>
            <w:r w:rsidRPr="00912532">
              <w:rPr>
                <w:sz w:val="23"/>
                <w:szCs w:val="23"/>
                <w:lang w:eastAsia="en-US"/>
              </w:rPr>
              <w:t>я</w:t>
            </w:r>
            <w:r w:rsidRPr="00912532">
              <w:rPr>
                <w:sz w:val="23"/>
                <w:szCs w:val="23"/>
                <w:lang w:eastAsia="en-US"/>
              </w:rPr>
              <w:t>тия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Срок реали</w:t>
            </w:r>
            <w:r w:rsidRPr="00912532">
              <w:rPr>
                <w:sz w:val="23"/>
                <w:szCs w:val="23"/>
                <w:lang w:eastAsia="en-US"/>
              </w:rPr>
              <w:softHyphen/>
              <w:t>з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ции м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ро</w:t>
            </w:r>
            <w:r w:rsidRPr="00912532">
              <w:rPr>
                <w:sz w:val="23"/>
                <w:szCs w:val="23"/>
                <w:lang w:eastAsia="en-US"/>
              </w:rPr>
              <w:softHyphen/>
              <w:t>при</w:t>
            </w:r>
            <w:r w:rsidRPr="00912532">
              <w:rPr>
                <w:sz w:val="23"/>
                <w:szCs w:val="23"/>
                <w:lang w:eastAsia="en-US"/>
              </w:rPr>
              <w:t>я</w:t>
            </w:r>
            <w:r w:rsidRPr="00912532">
              <w:rPr>
                <w:sz w:val="23"/>
                <w:szCs w:val="23"/>
                <w:lang w:eastAsia="en-US"/>
              </w:rPr>
              <w:t xml:space="preserve">тия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Исто</w:t>
            </w:r>
            <w:r w:rsidRPr="00912532">
              <w:rPr>
                <w:sz w:val="23"/>
                <w:szCs w:val="23"/>
                <w:lang w:eastAsia="en-US"/>
              </w:rPr>
              <w:t>ч</w:t>
            </w:r>
            <w:r w:rsidRPr="00912532">
              <w:rPr>
                <w:sz w:val="23"/>
                <w:szCs w:val="23"/>
                <w:lang w:eastAsia="en-US"/>
              </w:rPr>
              <w:t>ник фина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си</w:t>
            </w:r>
            <w:r w:rsidRPr="00912532">
              <w:rPr>
                <w:sz w:val="23"/>
                <w:szCs w:val="23"/>
                <w:lang w:eastAsia="en-US"/>
              </w:rPr>
              <w:softHyphen/>
              <w:t>ров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ния меропр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я</w:t>
            </w:r>
            <w:r w:rsidRPr="00912532">
              <w:rPr>
                <w:sz w:val="23"/>
                <w:szCs w:val="23"/>
                <w:lang w:eastAsia="en-US"/>
              </w:rPr>
              <w:softHyphen/>
              <w:t xml:space="preserve">тий </w:t>
            </w:r>
          </w:p>
        </w:tc>
        <w:tc>
          <w:tcPr>
            <w:tcW w:w="2691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Объем финансирования, всего, в том числе по годам реализации ме</w:t>
            </w:r>
            <w:r w:rsidRPr="00912532">
              <w:rPr>
                <w:sz w:val="23"/>
                <w:szCs w:val="23"/>
                <w:lang w:eastAsia="en-US"/>
              </w:rPr>
              <w:softHyphen/>
              <w:t xml:space="preserve">роприятий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Ож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дае</w:t>
            </w:r>
            <w:r w:rsidRPr="00912532">
              <w:rPr>
                <w:sz w:val="23"/>
                <w:szCs w:val="23"/>
                <w:lang w:eastAsia="en-US"/>
              </w:rPr>
              <w:softHyphen/>
              <w:t>мый ре</w:t>
            </w:r>
            <w:r w:rsidRPr="00912532">
              <w:rPr>
                <w:sz w:val="23"/>
                <w:szCs w:val="23"/>
                <w:lang w:eastAsia="en-US"/>
              </w:rPr>
              <w:softHyphen/>
              <w:t>зул</w:t>
            </w:r>
            <w:r w:rsidRPr="00912532">
              <w:rPr>
                <w:sz w:val="23"/>
                <w:szCs w:val="23"/>
                <w:lang w:eastAsia="en-US"/>
              </w:rPr>
              <w:t>ь</w:t>
            </w:r>
            <w:r w:rsidRPr="00912532">
              <w:rPr>
                <w:sz w:val="23"/>
                <w:szCs w:val="23"/>
                <w:lang w:eastAsia="en-US"/>
              </w:rPr>
              <w:t>тат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Исполн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тель мер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при</w:t>
            </w:r>
            <w:r w:rsidRPr="00912532">
              <w:rPr>
                <w:sz w:val="23"/>
                <w:szCs w:val="23"/>
                <w:lang w:eastAsia="en-US"/>
              </w:rPr>
              <w:t>я</w:t>
            </w:r>
            <w:r w:rsidRPr="00912532">
              <w:rPr>
                <w:sz w:val="23"/>
                <w:szCs w:val="23"/>
                <w:lang w:eastAsia="en-US"/>
              </w:rPr>
              <w:t>тия, получ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тель суб</w:t>
            </w:r>
            <w:r w:rsidRPr="00912532">
              <w:rPr>
                <w:sz w:val="23"/>
                <w:szCs w:val="23"/>
                <w:lang w:eastAsia="en-US"/>
              </w:rPr>
              <w:softHyphen/>
              <w:t>сидии</w:t>
            </w:r>
          </w:p>
        </w:tc>
      </w:tr>
      <w:tr w:rsidR="00912532" w:rsidRPr="00912532" w:rsidTr="00C22B17">
        <w:trPr>
          <w:trHeight w:val="206"/>
          <w:tblHeader/>
        </w:trPr>
        <w:tc>
          <w:tcPr>
            <w:tcW w:w="175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82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1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5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325" w:type="pct"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8" w:type="pct"/>
            <w:vMerge/>
            <w:tcBorders>
              <w:bottom w:val="nil"/>
            </w:tcBorders>
            <w:vAlign w:val="center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:rsidR="00912532" w:rsidRPr="00912532" w:rsidRDefault="00912532" w:rsidP="00912532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639"/>
        <w:gridCol w:w="694"/>
        <w:gridCol w:w="969"/>
        <w:gridCol w:w="1113"/>
        <w:gridCol w:w="969"/>
        <w:gridCol w:w="972"/>
        <w:gridCol w:w="972"/>
        <w:gridCol w:w="972"/>
        <w:gridCol w:w="969"/>
        <w:gridCol w:w="972"/>
        <w:gridCol w:w="1110"/>
        <w:gridCol w:w="993"/>
        <w:gridCol w:w="1089"/>
      </w:tblGrid>
      <w:tr w:rsidR="00912532" w:rsidRPr="00912532" w:rsidTr="00C22B17">
        <w:trPr>
          <w:trHeight w:val="206"/>
          <w:tblHeader/>
        </w:trPr>
        <w:tc>
          <w:tcPr>
            <w:tcW w:w="175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</w:t>
            </w:r>
          </w:p>
        </w:tc>
        <w:tc>
          <w:tcPr>
            <w:tcW w:w="882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2</w:t>
            </w:r>
          </w:p>
        </w:tc>
        <w:tc>
          <w:tcPr>
            <w:tcW w:w="232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3</w:t>
            </w:r>
          </w:p>
        </w:tc>
        <w:tc>
          <w:tcPr>
            <w:tcW w:w="324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11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12</w:t>
            </w:r>
          </w:p>
        </w:tc>
        <w:tc>
          <w:tcPr>
            <w:tcW w:w="332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13</w:t>
            </w:r>
          </w:p>
        </w:tc>
        <w:tc>
          <w:tcPr>
            <w:tcW w:w="364" w:type="pct"/>
            <w:vAlign w:val="center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14</w:t>
            </w: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Осуществление госуда</w:t>
            </w:r>
            <w:r w:rsidRPr="00912532">
              <w:rPr>
                <w:sz w:val="23"/>
                <w:szCs w:val="23"/>
                <w:lang w:eastAsia="en-US"/>
              </w:rPr>
              <w:t>р</w:t>
            </w:r>
            <w:r w:rsidRPr="00912532">
              <w:rPr>
                <w:sz w:val="23"/>
                <w:szCs w:val="23"/>
                <w:lang w:eastAsia="en-US"/>
              </w:rPr>
              <w:t>ственных полномочий по предупреждению и ли</w:t>
            </w:r>
            <w:r w:rsidRPr="00912532">
              <w:rPr>
                <w:sz w:val="23"/>
                <w:szCs w:val="23"/>
                <w:lang w:eastAsia="en-US"/>
              </w:rPr>
              <w:t>к</w:t>
            </w:r>
            <w:r w:rsidRPr="00912532">
              <w:rPr>
                <w:sz w:val="23"/>
                <w:szCs w:val="23"/>
                <w:lang w:eastAsia="en-US"/>
              </w:rPr>
              <w:t>видации болезней живо</w:t>
            </w:r>
            <w:r w:rsidRPr="00912532">
              <w:rPr>
                <w:sz w:val="23"/>
                <w:szCs w:val="23"/>
                <w:lang w:eastAsia="en-US"/>
              </w:rPr>
              <w:t>т</w:t>
            </w:r>
            <w:r w:rsidRPr="00912532">
              <w:rPr>
                <w:sz w:val="23"/>
                <w:szCs w:val="23"/>
                <w:lang w:eastAsia="en-US"/>
              </w:rPr>
              <w:t>ных, их лечению, защите населения от болезней, о</w:t>
            </w:r>
            <w:r w:rsidRPr="00912532">
              <w:rPr>
                <w:sz w:val="23"/>
                <w:szCs w:val="23"/>
                <w:lang w:eastAsia="en-US"/>
              </w:rPr>
              <w:t>б</w:t>
            </w:r>
            <w:r w:rsidRPr="00912532">
              <w:rPr>
                <w:sz w:val="23"/>
                <w:szCs w:val="23"/>
                <w:lang w:eastAsia="en-US"/>
              </w:rPr>
              <w:t>щих для человека и животных, в части рег</w:t>
            </w:r>
            <w:r w:rsidRPr="00912532">
              <w:rPr>
                <w:sz w:val="23"/>
                <w:szCs w:val="23"/>
                <w:lang w:eastAsia="en-US"/>
              </w:rPr>
              <w:t>у</w:t>
            </w:r>
            <w:r w:rsidRPr="00912532">
              <w:rPr>
                <w:sz w:val="23"/>
                <w:szCs w:val="23"/>
                <w:lang w:eastAsia="en-US"/>
              </w:rPr>
              <w:t>лирования численн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сти безнадзорных жи</w:t>
            </w:r>
            <w:r w:rsidRPr="00912532">
              <w:rPr>
                <w:sz w:val="23"/>
                <w:szCs w:val="23"/>
                <w:lang w:eastAsia="en-US"/>
              </w:rPr>
              <w:softHyphen/>
              <w:t>вотных на территории муниц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пальных образований Краснодарского края</w:t>
            </w:r>
          </w:p>
        </w:tc>
        <w:tc>
          <w:tcPr>
            <w:tcW w:w="2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2015-2021 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ды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кра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вой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2221,5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381,8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72,5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381,8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381,8</w:t>
            </w:r>
          </w:p>
        </w:tc>
        <w:tc>
          <w:tcPr>
            <w:tcW w:w="3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пред</w:t>
            </w:r>
            <w:r w:rsidRPr="00912532">
              <w:rPr>
                <w:sz w:val="23"/>
                <w:szCs w:val="23"/>
                <w:lang w:eastAsia="en-US"/>
              </w:rPr>
              <w:t>у</w:t>
            </w:r>
            <w:r w:rsidRPr="00912532">
              <w:rPr>
                <w:sz w:val="23"/>
                <w:szCs w:val="23"/>
                <w:lang w:eastAsia="en-US"/>
              </w:rPr>
              <w:t>прежд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ние заб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леваем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сти нас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ления от боле</w:t>
            </w:r>
            <w:r w:rsidRPr="00912532">
              <w:rPr>
                <w:sz w:val="23"/>
                <w:szCs w:val="23"/>
                <w:lang w:eastAsia="en-US"/>
              </w:rPr>
              <w:t>з</w:t>
            </w:r>
            <w:r w:rsidRPr="00912532">
              <w:rPr>
                <w:sz w:val="23"/>
                <w:szCs w:val="23"/>
                <w:lang w:eastAsia="en-US"/>
              </w:rPr>
              <w:t>ней, общих для чел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века и живо</w:t>
            </w:r>
            <w:r w:rsidRPr="00912532">
              <w:rPr>
                <w:sz w:val="23"/>
                <w:szCs w:val="23"/>
                <w:lang w:eastAsia="en-US"/>
              </w:rPr>
              <w:t>т</w:t>
            </w:r>
            <w:r w:rsidRPr="00912532">
              <w:rPr>
                <w:sz w:val="23"/>
                <w:szCs w:val="23"/>
                <w:lang w:eastAsia="en-US"/>
              </w:rPr>
              <w:t>ных</w:t>
            </w:r>
          </w:p>
        </w:tc>
        <w:tc>
          <w:tcPr>
            <w:tcW w:w="36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lang w:eastAsia="en-US"/>
              </w:rPr>
            </w:pPr>
            <w:r w:rsidRPr="00912532">
              <w:t>управл</w:t>
            </w:r>
            <w:r w:rsidRPr="00912532">
              <w:t>е</w:t>
            </w:r>
            <w:r w:rsidRPr="00912532">
              <w:t>ние ж</w:t>
            </w:r>
            <w:r w:rsidRPr="00912532">
              <w:t>и</w:t>
            </w:r>
            <w:r w:rsidRPr="00912532">
              <w:t>лищно-комм</w:t>
            </w:r>
            <w:r w:rsidRPr="00912532">
              <w:t>у</w:t>
            </w:r>
            <w:r w:rsidRPr="00912532">
              <w:t>нального хозя</w:t>
            </w:r>
            <w:r w:rsidRPr="00912532">
              <w:t>й</w:t>
            </w:r>
            <w:r w:rsidRPr="00912532">
              <w:t>ства админ</w:t>
            </w:r>
            <w:r w:rsidRPr="00912532">
              <w:t>и</w:t>
            </w:r>
            <w:r w:rsidRPr="00912532">
              <w:t>стр</w:t>
            </w:r>
            <w:r w:rsidRPr="00912532">
              <w:t>а</w:t>
            </w:r>
            <w:r w:rsidRPr="00912532">
              <w:t>ции муниц</w:t>
            </w:r>
            <w:r w:rsidRPr="00912532">
              <w:t>и</w:t>
            </w:r>
            <w:r w:rsidRPr="00912532">
              <w:t>пал</w:t>
            </w:r>
            <w:r w:rsidRPr="00912532">
              <w:t>ь</w:t>
            </w:r>
            <w:r w:rsidRPr="00912532">
              <w:t>ного образов</w:t>
            </w:r>
            <w:r w:rsidRPr="00912532">
              <w:t>а</w:t>
            </w:r>
            <w:r w:rsidRPr="00912532">
              <w:t>ния город-курорт Геле</w:t>
            </w:r>
            <w:r w:rsidRPr="00912532">
              <w:t>н</w:t>
            </w:r>
            <w:r w:rsidRPr="00912532">
              <w:t>джик</w:t>
            </w: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2</w:t>
            </w:r>
          </w:p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882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Реализация м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роприятий по развитию коммунал</w:t>
            </w:r>
            <w:r w:rsidRPr="00912532">
              <w:rPr>
                <w:sz w:val="23"/>
                <w:szCs w:val="23"/>
                <w:lang w:eastAsia="en-US"/>
              </w:rPr>
              <w:t>ь</w:t>
            </w:r>
            <w:r w:rsidRPr="00912532">
              <w:rPr>
                <w:sz w:val="23"/>
                <w:szCs w:val="23"/>
                <w:lang w:eastAsia="en-US"/>
              </w:rPr>
              <w:t>ной инфраструктуры в 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роде Геленджике путем заключения концессио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ного соглашения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2018-2021 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ды</w:t>
            </w:r>
          </w:p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spacing w:after="360" w:line="276" w:lineRule="auto"/>
              <w:rPr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spacing w:after="36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мес</w:t>
            </w:r>
            <w:r w:rsidRPr="00912532">
              <w:rPr>
                <w:sz w:val="23"/>
                <w:szCs w:val="23"/>
                <w:lang w:eastAsia="en-US"/>
              </w:rPr>
              <w:t>т</w:t>
            </w:r>
            <w:r w:rsidRPr="00912532">
              <w:rPr>
                <w:sz w:val="23"/>
                <w:szCs w:val="23"/>
                <w:lang w:eastAsia="en-US"/>
              </w:rPr>
              <w:t>ный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348662,2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138505,0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104894,0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105263,2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ур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вень технич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ской 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товности об</w:t>
            </w:r>
            <w:r w:rsidRPr="00912532">
              <w:rPr>
                <w:sz w:val="23"/>
                <w:szCs w:val="23"/>
                <w:lang w:eastAsia="en-US"/>
              </w:rPr>
              <w:t>ъ</w:t>
            </w:r>
            <w:r w:rsidRPr="00912532">
              <w:rPr>
                <w:sz w:val="23"/>
                <w:szCs w:val="23"/>
                <w:lang w:eastAsia="en-US"/>
              </w:rPr>
              <w:t>екта: 2020 год – 70%,</w:t>
            </w:r>
          </w:p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2021 год – 100%. Заключ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ние ко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цессио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lastRenderedPageBreak/>
              <w:t>ного с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глашения 2018 год – 1 шт.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lastRenderedPageBreak/>
              <w:t>админ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страция муниц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пал</w:t>
            </w:r>
            <w:r w:rsidRPr="00912532">
              <w:rPr>
                <w:sz w:val="23"/>
                <w:szCs w:val="23"/>
                <w:lang w:eastAsia="en-US"/>
              </w:rPr>
              <w:t>ь</w:t>
            </w:r>
            <w:r w:rsidRPr="00912532">
              <w:rPr>
                <w:sz w:val="23"/>
                <w:szCs w:val="23"/>
                <w:lang w:eastAsia="en-US"/>
              </w:rPr>
              <w:t>ного образов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ния город-курорт Геле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джик</w:t>
            </w:r>
          </w:p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(далее - админ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страция)</w:t>
            </w:r>
          </w:p>
          <w:p w:rsidR="00912532" w:rsidRPr="00912532" w:rsidRDefault="00912532" w:rsidP="00912532">
            <w:pPr>
              <w:ind w:left="-108" w:right="-108"/>
              <w:jc w:val="center"/>
            </w:pP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vMerge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кра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вой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4642405,0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631579,0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2010826,0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</w:pP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vMerge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фед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ральный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</w:pP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vMerge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6991067,2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2770084,0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2115720,0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2105263,2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</w:rPr>
            </w:pP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82" w:type="pct"/>
            <w:shd w:val="clear" w:color="auto" w:fill="auto"/>
          </w:tcPr>
          <w:p w:rsidR="00912532" w:rsidRPr="00912532" w:rsidRDefault="00912532" w:rsidP="009125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912532">
              <w:rPr>
                <w:rFonts w:eastAsiaTheme="minorHAnsi"/>
                <w:lang w:eastAsia="en-US"/>
              </w:rPr>
              <w:t>Выполнение научно-исследовательской р</w:t>
            </w:r>
            <w:r w:rsidRPr="00912532">
              <w:rPr>
                <w:rFonts w:eastAsiaTheme="minorHAnsi"/>
                <w:lang w:eastAsia="en-US"/>
              </w:rPr>
              <w:t>а</w:t>
            </w:r>
            <w:r w:rsidRPr="00912532">
              <w:rPr>
                <w:rFonts w:eastAsiaTheme="minorHAnsi"/>
                <w:lang w:eastAsia="en-US"/>
              </w:rPr>
              <w:t xml:space="preserve">боты по теме: </w:t>
            </w:r>
            <w:r w:rsidRPr="00912532">
              <w:rPr>
                <w:sz w:val="23"/>
                <w:szCs w:val="23"/>
                <w:lang w:eastAsia="en-US"/>
              </w:rPr>
              <w:t>«Разр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ботка Стратегии соц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ально-экономическ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го развития муниципал</w:t>
            </w:r>
            <w:r w:rsidRPr="00912532">
              <w:rPr>
                <w:sz w:val="23"/>
                <w:szCs w:val="23"/>
                <w:lang w:eastAsia="en-US"/>
              </w:rPr>
              <w:t>ь</w:t>
            </w:r>
            <w:r w:rsidRPr="00912532">
              <w:rPr>
                <w:sz w:val="23"/>
                <w:szCs w:val="23"/>
                <w:lang w:eastAsia="en-US"/>
              </w:rPr>
              <w:t>ного образования город-курорт Геленджик на долгосрочный период»</w:t>
            </w:r>
          </w:p>
        </w:tc>
        <w:tc>
          <w:tcPr>
            <w:tcW w:w="2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мес</w:t>
            </w:r>
            <w:r w:rsidRPr="00912532">
              <w:rPr>
                <w:sz w:val="23"/>
                <w:szCs w:val="23"/>
                <w:lang w:eastAsia="en-US"/>
              </w:rPr>
              <w:t>т</w:t>
            </w:r>
            <w:r w:rsidRPr="00912532">
              <w:rPr>
                <w:sz w:val="23"/>
                <w:szCs w:val="23"/>
                <w:lang w:eastAsia="en-US"/>
              </w:rPr>
              <w:t>ный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5486,7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5486,7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Страт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гия соц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ально-эконом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ческ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го разв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тия муниц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пал</w:t>
            </w:r>
            <w:r w:rsidRPr="00912532">
              <w:rPr>
                <w:sz w:val="23"/>
                <w:szCs w:val="23"/>
                <w:lang w:eastAsia="en-US"/>
              </w:rPr>
              <w:t>ь</w:t>
            </w:r>
            <w:r w:rsidRPr="00912532">
              <w:rPr>
                <w:sz w:val="23"/>
                <w:szCs w:val="23"/>
                <w:lang w:eastAsia="en-US"/>
              </w:rPr>
              <w:t>ного образов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ния 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род-курорт Геле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джик на долг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срочный пер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од</w:t>
            </w:r>
          </w:p>
        </w:tc>
        <w:tc>
          <w:tcPr>
            <w:tcW w:w="364" w:type="pct"/>
            <w:shd w:val="clear" w:color="auto" w:fill="auto"/>
          </w:tcPr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админ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стра</w:t>
            </w:r>
            <w:r w:rsidRPr="00912532">
              <w:rPr>
                <w:sz w:val="23"/>
                <w:szCs w:val="23"/>
                <w:lang w:eastAsia="en-US"/>
              </w:rPr>
              <w:softHyphen/>
              <w:t>ция (упра</w:t>
            </w:r>
            <w:r w:rsidRPr="00912532">
              <w:rPr>
                <w:sz w:val="23"/>
                <w:szCs w:val="23"/>
                <w:lang w:eastAsia="en-US"/>
              </w:rPr>
              <w:t>в</w:t>
            </w:r>
            <w:r w:rsidRPr="00912532">
              <w:rPr>
                <w:sz w:val="23"/>
                <w:szCs w:val="23"/>
                <w:lang w:eastAsia="en-US"/>
              </w:rPr>
              <w:t>ление экон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мики)</w:t>
            </w:r>
          </w:p>
          <w:p w:rsidR="00912532" w:rsidRPr="00912532" w:rsidRDefault="00912532" w:rsidP="0091253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jc w:val="center"/>
            </w:pPr>
          </w:p>
        </w:tc>
      </w:tr>
      <w:tr w:rsidR="00912532" w:rsidRPr="00912532" w:rsidTr="00C22B17">
        <w:trPr>
          <w:trHeight w:val="294"/>
        </w:trPr>
        <w:tc>
          <w:tcPr>
            <w:tcW w:w="175" w:type="pct"/>
            <w:shd w:val="clear" w:color="auto" w:fill="auto"/>
          </w:tcPr>
          <w:p w:rsidR="00912532" w:rsidRPr="00912532" w:rsidRDefault="00912532" w:rsidP="00912532">
            <w:pPr>
              <w:ind w:left="-93"/>
              <w:jc w:val="center"/>
              <w:rPr>
                <w:sz w:val="23"/>
                <w:szCs w:val="23"/>
              </w:rPr>
            </w:pPr>
            <w:r w:rsidRPr="00912532">
              <w:rPr>
                <w:sz w:val="23"/>
                <w:szCs w:val="23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912532" w:rsidRPr="00912532" w:rsidRDefault="00912532" w:rsidP="0091253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Снос самовольной п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стройки - многоква</w:t>
            </w:r>
            <w:r w:rsidRPr="00912532">
              <w:rPr>
                <w:sz w:val="23"/>
                <w:szCs w:val="23"/>
                <w:lang w:eastAsia="en-US"/>
              </w:rPr>
              <w:t>р</w:t>
            </w:r>
            <w:r w:rsidRPr="00912532">
              <w:rPr>
                <w:sz w:val="23"/>
                <w:szCs w:val="23"/>
                <w:lang w:eastAsia="en-US"/>
              </w:rPr>
              <w:t>тирного дома, состо</w:t>
            </w:r>
            <w:r w:rsidRPr="00912532">
              <w:rPr>
                <w:sz w:val="23"/>
                <w:szCs w:val="23"/>
                <w:lang w:eastAsia="en-US"/>
              </w:rPr>
              <w:t>я</w:t>
            </w:r>
            <w:r w:rsidRPr="00912532">
              <w:rPr>
                <w:sz w:val="23"/>
                <w:szCs w:val="23"/>
                <w:lang w:eastAsia="en-US"/>
              </w:rPr>
              <w:t>щего из трех зданий под л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терами «А», «Б», «В», расположенного на з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>мельном участке с к</w:t>
            </w:r>
            <w:r w:rsidRPr="00912532">
              <w:rPr>
                <w:sz w:val="23"/>
                <w:szCs w:val="23"/>
                <w:lang w:eastAsia="en-US"/>
              </w:rPr>
              <w:t>а</w:t>
            </w:r>
            <w:r w:rsidRPr="00912532">
              <w:rPr>
                <w:sz w:val="23"/>
                <w:szCs w:val="23"/>
                <w:lang w:eastAsia="en-US"/>
              </w:rPr>
              <w:t>дастровым номером 23:40:0404010:0015, расположенный по  а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ресу: г. Г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 xml:space="preserve">ленджик, ул. </w:t>
            </w:r>
            <w:proofErr w:type="gramStart"/>
            <w:r w:rsidRPr="00912532">
              <w:rPr>
                <w:sz w:val="23"/>
                <w:szCs w:val="23"/>
                <w:lang w:eastAsia="en-US"/>
              </w:rPr>
              <w:t>Красногва</w:t>
            </w:r>
            <w:r w:rsidRPr="00912532">
              <w:rPr>
                <w:sz w:val="23"/>
                <w:szCs w:val="23"/>
                <w:lang w:eastAsia="en-US"/>
              </w:rPr>
              <w:t>р</w:t>
            </w:r>
            <w:r w:rsidRPr="00912532">
              <w:rPr>
                <w:sz w:val="23"/>
                <w:szCs w:val="23"/>
                <w:lang w:eastAsia="en-US"/>
              </w:rPr>
              <w:t>дейская</w:t>
            </w:r>
            <w:proofErr w:type="gramEnd"/>
            <w:r w:rsidRPr="00912532">
              <w:rPr>
                <w:sz w:val="23"/>
                <w:szCs w:val="23"/>
                <w:lang w:eastAsia="en-US"/>
              </w:rPr>
              <w:t>, 79, на основании р</w:t>
            </w:r>
            <w:r w:rsidRPr="00912532">
              <w:rPr>
                <w:sz w:val="23"/>
                <w:szCs w:val="23"/>
                <w:lang w:eastAsia="en-US"/>
              </w:rPr>
              <w:t>е</w:t>
            </w:r>
            <w:r w:rsidRPr="00912532">
              <w:rPr>
                <w:sz w:val="23"/>
                <w:szCs w:val="23"/>
                <w:lang w:eastAsia="en-US"/>
              </w:rPr>
              <w:t xml:space="preserve">шения </w:t>
            </w:r>
            <w:proofErr w:type="spellStart"/>
            <w:r w:rsidRPr="00912532">
              <w:rPr>
                <w:sz w:val="23"/>
                <w:szCs w:val="23"/>
                <w:lang w:eastAsia="en-US"/>
              </w:rPr>
              <w:t>Геленджикского</w:t>
            </w:r>
            <w:proofErr w:type="spellEnd"/>
            <w:r w:rsidRPr="00912532">
              <w:rPr>
                <w:sz w:val="23"/>
                <w:szCs w:val="23"/>
                <w:lang w:eastAsia="en-US"/>
              </w:rPr>
              <w:t xml:space="preserve"> горо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lastRenderedPageBreak/>
              <w:t>ского суда</w:t>
            </w:r>
          </w:p>
        </w:tc>
        <w:tc>
          <w:tcPr>
            <w:tcW w:w="2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lastRenderedPageBreak/>
              <w:t>2020 год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мес</w:t>
            </w:r>
            <w:r w:rsidRPr="00912532">
              <w:rPr>
                <w:sz w:val="23"/>
                <w:szCs w:val="23"/>
                <w:lang w:eastAsia="en-US"/>
              </w:rPr>
              <w:t>т</w:t>
            </w:r>
            <w:r w:rsidRPr="00912532">
              <w:rPr>
                <w:sz w:val="23"/>
                <w:szCs w:val="23"/>
                <w:lang w:eastAsia="en-US"/>
              </w:rPr>
              <w:t>ный бю</w:t>
            </w:r>
            <w:r w:rsidRPr="00912532">
              <w:rPr>
                <w:sz w:val="23"/>
                <w:szCs w:val="23"/>
                <w:lang w:eastAsia="en-US"/>
              </w:rPr>
              <w:t>д</w:t>
            </w:r>
            <w:r w:rsidRPr="00912532">
              <w:rPr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950,0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950,0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12532">
              <w:rPr>
                <w:sz w:val="23"/>
                <w:szCs w:val="23"/>
                <w:lang w:eastAsia="en-US"/>
              </w:rPr>
              <w:t>пр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ект сноса (демо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тажа) сам</w:t>
            </w:r>
            <w:r w:rsidRPr="00912532">
              <w:rPr>
                <w:sz w:val="23"/>
                <w:szCs w:val="23"/>
                <w:lang w:eastAsia="en-US"/>
              </w:rPr>
              <w:t>о</w:t>
            </w:r>
            <w:r w:rsidRPr="00912532">
              <w:rPr>
                <w:sz w:val="23"/>
                <w:szCs w:val="23"/>
                <w:lang w:eastAsia="en-US"/>
              </w:rPr>
              <w:t>вольно возведе</w:t>
            </w:r>
            <w:r w:rsidRPr="00912532">
              <w:rPr>
                <w:sz w:val="23"/>
                <w:szCs w:val="23"/>
                <w:lang w:eastAsia="en-US"/>
              </w:rPr>
              <w:t>н</w:t>
            </w:r>
            <w:r w:rsidRPr="00912532">
              <w:rPr>
                <w:sz w:val="23"/>
                <w:szCs w:val="23"/>
                <w:lang w:eastAsia="en-US"/>
              </w:rPr>
              <w:t>ного об</w:t>
            </w:r>
            <w:r w:rsidRPr="00912532">
              <w:rPr>
                <w:sz w:val="23"/>
                <w:szCs w:val="23"/>
                <w:lang w:eastAsia="en-US"/>
              </w:rPr>
              <w:t>ъ</w:t>
            </w:r>
            <w:r w:rsidRPr="00912532">
              <w:rPr>
                <w:sz w:val="23"/>
                <w:szCs w:val="23"/>
                <w:lang w:eastAsia="en-US"/>
              </w:rPr>
              <w:t>екта</w:t>
            </w:r>
          </w:p>
        </w:tc>
        <w:tc>
          <w:tcPr>
            <w:tcW w:w="364" w:type="pct"/>
            <w:shd w:val="clear" w:color="auto" w:fill="auto"/>
          </w:tcPr>
          <w:p w:rsidR="00912532" w:rsidRPr="00912532" w:rsidRDefault="00912532" w:rsidP="00912532">
            <w:pPr>
              <w:jc w:val="center"/>
            </w:pPr>
            <w:r w:rsidRPr="00912532">
              <w:rPr>
                <w:sz w:val="23"/>
                <w:szCs w:val="23"/>
                <w:lang w:eastAsia="en-US"/>
              </w:rPr>
              <w:t>админ</w:t>
            </w:r>
            <w:r w:rsidRPr="00912532">
              <w:rPr>
                <w:sz w:val="23"/>
                <w:szCs w:val="23"/>
                <w:lang w:eastAsia="en-US"/>
              </w:rPr>
              <w:t>и</w:t>
            </w:r>
            <w:r w:rsidRPr="00912532">
              <w:rPr>
                <w:sz w:val="23"/>
                <w:szCs w:val="23"/>
                <w:lang w:eastAsia="en-US"/>
              </w:rPr>
              <w:t>стра</w:t>
            </w:r>
            <w:r w:rsidRPr="00912532">
              <w:rPr>
                <w:sz w:val="23"/>
                <w:szCs w:val="23"/>
                <w:lang w:eastAsia="en-US"/>
              </w:rPr>
              <w:softHyphen/>
              <w:t xml:space="preserve">ция </w:t>
            </w:r>
          </w:p>
        </w:tc>
      </w:tr>
      <w:tr w:rsidR="00912532" w:rsidRPr="00912532" w:rsidTr="00C22B17">
        <w:trPr>
          <w:trHeight w:val="424"/>
        </w:trPr>
        <w:tc>
          <w:tcPr>
            <w:tcW w:w="1289" w:type="pct"/>
            <w:gridSpan w:val="3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lastRenderedPageBreak/>
              <w:t>Итого</w:t>
            </w: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мес</w:t>
            </w:r>
            <w:r w:rsidRPr="00912532">
              <w:rPr>
                <w:b/>
                <w:sz w:val="23"/>
                <w:szCs w:val="23"/>
                <w:lang w:eastAsia="en-US"/>
              </w:rPr>
              <w:t>т</w:t>
            </w:r>
            <w:r w:rsidRPr="00912532">
              <w:rPr>
                <w:b/>
                <w:sz w:val="23"/>
                <w:szCs w:val="23"/>
                <w:lang w:eastAsia="en-US"/>
              </w:rPr>
              <w:t>ный бю</w:t>
            </w:r>
            <w:r w:rsidRPr="00912532">
              <w:rPr>
                <w:b/>
                <w:sz w:val="23"/>
                <w:szCs w:val="23"/>
                <w:lang w:eastAsia="en-US"/>
              </w:rPr>
              <w:t>д</w:t>
            </w:r>
            <w:r w:rsidRPr="00912532">
              <w:rPr>
                <w:b/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355098,9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138505,0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111330,7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105263,2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 w:val="restart"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12532" w:rsidRPr="00912532" w:rsidTr="00C22B17">
        <w:trPr>
          <w:trHeight w:val="611"/>
        </w:trPr>
        <w:tc>
          <w:tcPr>
            <w:tcW w:w="1289" w:type="pct"/>
            <w:gridSpan w:val="3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кра</w:t>
            </w:r>
            <w:r w:rsidRPr="00912532">
              <w:rPr>
                <w:b/>
                <w:sz w:val="23"/>
                <w:szCs w:val="23"/>
                <w:lang w:eastAsia="en-US"/>
              </w:rPr>
              <w:t>е</w:t>
            </w:r>
            <w:r w:rsidRPr="00912532">
              <w:rPr>
                <w:b/>
                <w:sz w:val="23"/>
                <w:szCs w:val="23"/>
                <w:lang w:eastAsia="en-US"/>
              </w:rPr>
              <w:t>вой бю</w:t>
            </w:r>
            <w:r w:rsidRPr="00912532">
              <w:rPr>
                <w:b/>
                <w:sz w:val="23"/>
                <w:szCs w:val="23"/>
                <w:lang w:eastAsia="en-US"/>
              </w:rPr>
              <w:t>д</w:t>
            </w:r>
            <w:r w:rsidRPr="00912532">
              <w:rPr>
                <w:b/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4644626,5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631960,8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72,5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2011207,8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2000381,8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12532" w:rsidRPr="00912532" w:rsidTr="00C22B17">
        <w:trPr>
          <w:trHeight w:val="611"/>
        </w:trPr>
        <w:tc>
          <w:tcPr>
            <w:tcW w:w="1289" w:type="pct"/>
            <w:gridSpan w:val="3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фед</w:t>
            </w:r>
            <w:r w:rsidRPr="00912532">
              <w:rPr>
                <w:b/>
                <w:sz w:val="23"/>
                <w:szCs w:val="23"/>
                <w:lang w:eastAsia="en-US"/>
              </w:rPr>
              <w:t>е</w:t>
            </w:r>
            <w:r w:rsidRPr="00912532">
              <w:rPr>
                <w:b/>
                <w:sz w:val="23"/>
                <w:szCs w:val="23"/>
                <w:lang w:eastAsia="en-US"/>
              </w:rPr>
              <w:t>ральный бю</w:t>
            </w:r>
            <w:r w:rsidRPr="00912532">
              <w:rPr>
                <w:b/>
                <w:sz w:val="23"/>
                <w:szCs w:val="23"/>
                <w:lang w:eastAsia="en-US"/>
              </w:rPr>
              <w:t>д</w:t>
            </w:r>
            <w:r w:rsidRPr="00912532">
              <w:rPr>
                <w:b/>
                <w:sz w:val="23"/>
                <w:szCs w:val="23"/>
                <w:lang w:eastAsia="en-US"/>
              </w:rPr>
              <w:t>жет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2000000,0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12532" w:rsidRPr="00912532" w:rsidTr="00C22B17">
        <w:trPr>
          <w:trHeight w:val="132"/>
        </w:trPr>
        <w:tc>
          <w:tcPr>
            <w:tcW w:w="1289" w:type="pct"/>
            <w:gridSpan w:val="3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72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6999725,4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325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2770465,8</w:t>
            </w:r>
          </w:p>
        </w:tc>
        <w:tc>
          <w:tcPr>
            <w:tcW w:w="324" w:type="pct"/>
            <w:shd w:val="clear" w:color="auto" w:fill="auto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72,5</w:t>
            </w:r>
          </w:p>
        </w:tc>
        <w:tc>
          <w:tcPr>
            <w:tcW w:w="325" w:type="pct"/>
          </w:tcPr>
          <w:p w:rsidR="00912532" w:rsidRPr="00912532" w:rsidRDefault="00912532" w:rsidP="00912532">
            <w:pPr>
              <w:ind w:left="-113" w:right="-113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2122538,5</w:t>
            </w:r>
          </w:p>
        </w:tc>
        <w:tc>
          <w:tcPr>
            <w:tcW w:w="371" w:type="pct"/>
          </w:tcPr>
          <w:p w:rsidR="00912532" w:rsidRPr="00912532" w:rsidRDefault="00912532" w:rsidP="00912532">
            <w:pPr>
              <w:ind w:left="-170" w:right="-170"/>
              <w:jc w:val="center"/>
              <w:rPr>
                <w:b/>
                <w:sz w:val="23"/>
                <w:szCs w:val="23"/>
                <w:lang w:eastAsia="en-US"/>
              </w:rPr>
            </w:pPr>
            <w:r w:rsidRPr="00912532">
              <w:rPr>
                <w:b/>
                <w:sz w:val="23"/>
                <w:szCs w:val="23"/>
                <w:lang w:eastAsia="en-US"/>
              </w:rPr>
              <w:t>2105645,0»</w:t>
            </w:r>
          </w:p>
        </w:tc>
        <w:tc>
          <w:tcPr>
            <w:tcW w:w="332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912532" w:rsidRPr="00912532" w:rsidRDefault="00912532" w:rsidP="00912532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:rsidR="00912532" w:rsidRPr="00912532" w:rsidRDefault="00912532" w:rsidP="00912532">
      <w:pPr>
        <w:ind w:firstLine="709"/>
        <w:jc w:val="both"/>
        <w:rPr>
          <w:color w:val="000000"/>
          <w:sz w:val="28"/>
          <w:szCs w:val="28"/>
        </w:rPr>
      </w:pPr>
    </w:p>
    <w:p w:rsidR="00912532" w:rsidRPr="00912532" w:rsidRDefault="00912532" w:rsidP="00912532">
      <w:pPr>
        <w:ind w:firstLine="709"/>
        <w:jc w:val="both"/>
        <w:rPr>
          <w:color w:val="000000"/>
          <w:sz w:val="28"/>
          <w:szCs w:val="28"/>
        </w:rPr>
      </w:pPr>
    </w:p>
    <w:p w:rsidR="00912532" w:rsidRPr="00912532" w:rsidRDefault="00912532" w:rsidP="00912532">
      <w:pPr>
        <w:tabs>
          <w:tab w:val="left" w:pos="709"/>
        </w:tabs>
        <w:jc w:val="both"/>
        <w:rPr>
          <w:sz w:val="28"/>
          <w:szCs w:val="28"/>
        </w:rPr>
      </w:pPr>
      <w:r w:rsidRPr="00912532">
        <w:rPr>
          <w:sz w:val="28"/>
          <w:szCs w:val="28"/>
        </w:rPr>
        <w:t xml:space="preserve">Начальник управления экономики </w:t>
      </w:r>
    </w:p>
    <w:p w:rsidR="00912532" w:rsidRPr="00912532" w:rsidRDefault="00912532" w:rsidP="00912532">
      <w:pPr>
        <w:tabs>
          <w:tab w:val="left" w:pos="709"/>
        </w:tabs>
        <w:jc w:val="both"/>
        <w:rPr>
          <w:sz w:val="28"/>
          <w:szCs w:val="28"/>
        </w:rPr>
      </w:pPr>
      <w:r w:rsidRPr="00912532">
        <w:rPr>
          <w:sz w:val="28"/>
          <w:szCs w:val="28"/>
        </w:rPr>
        <w:t xml:space="preserve">администрации </w:t>
      </w:r>
      <w:proofErr w:type="gramStart"/>
      <w:r w:rsidRPr="00912532">
        <w:rPr>
          <w:sz w:val="28"/>
          <w:szCs w:val="28"/>
        </w:rPr>
        <w:t>муниципального</w:t>
      </w:r>
      <w:proofErr w:type="gramEnd"/>
    </w:p>
    <w:p w:rsidR="00912532" w:rsidRPr="00912532" w:rsidRDefault="00912532" w:rsidP="00912532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912532">
        <w:rPr>
          <w:sz w:val="28"/>
          <w:szCs w:val="28"/>
        </w:rPr>
        <w:t>образования город-курорт Геленджик</w:t>
      </w:r>
      <w:r w:rsidRPr="00912532">
        <w:rPr>
          <w:sz w:val="28"/>
          <w:szCs w:val="28"/>
        </w:rPr>
        <w:tab/>
        <w:t xml:space="preserve">    </w:t>
      </w:r>
      <w:bookmarkStart w:id="0" w:name="_GoBack"/>
      <w:bookmarkEnd w:id="0"/>
      <w:r w:rsidRPr="00912532">
        <w:rPr>
          <w:sz w:val="28"/>
          <w:szCs w:val="28"/>
        </w:rPr>
        <w:t xml:space="preserve">              А.К. </w:t>
      </w:r>
      <w:proofErr w:type="spellStart"/>
      <w:r w:rsidRPr="00912532">
        <w:rPr>
          <w:sz w:val="28"/>
          <w:szCs w:val="28"/>
        </w:rPr>
        <w:t>Анани</w:t>
      </w:r>
      <w:r w:rsidRPr="00912532">
        <w:rPr>
          <w:sz w:val="28"/>
          <w:szCs w:val="28"/>
        </w:rPr>
        <w:t>а</w:t>
      </w:r>
      <w:r w:rsidRPr="00912532">
        <w:rPr>
          <w:sz w:val="28"/>
          <w:szCs w:val="28"/>
        </w:rPr>
        <w:t>ди</w:t>
      </w:r>
      <w:proofErr w:type="spellEnd"/>
    </w:p>
    <w:p w:rsidR="00912532" w:rsidRDefault="00912532" w:rsidP="00333903"/>
    <w:p w:rsidR="00456CB1" w:rsidRDefault="00456CB1" w:rsidP="00333903"/>
    <w:sectPr w:rsidR="00456CB1" w:rsidSect="00912532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48" w:rsidRDefault="00DA3B48" w:rsidP="005974D7">
      <w:r>
        <w:separator/>
      </w:r>
    </w:p>
  </w:endnote>
  <w:endnote w:type="continuationSeparator" w:id="0">
    <w:p w:rsidR="00DA3B48" w:rsidRDefault="00DA3B48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48" w:rsidRDefault="00DA3B48" w:rsidP="005974D7">
      <w:r>
        <w:separator/>
      </w:r>
    </w:p>
  </w:footnote>
  <w:footnote w:type="continuationSeparator" w:id="0">
    <w:p w:rsidR="00DA3B48" w:rsidRDefault="00DA3B48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532">
      <w:rPr>
        <w:rStyle w:val="af3"/>
        <w:noProof/>
      </w:rPr>
      <w:t>2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0EE2"/>
    <w:rsid w:val="00002C8B"/>
    <w:rsid w:val="000039F5"/>
    <w:rsid w:val="000063DE"/>
    <w:rsid w:val="00010551"/>
    <w:rsid w:val="000131C3"/>
    <w:rsid w:val="00016BE0"/>
    <w:rsid w:val="00022197"/>
    <w:rsid w:val="0002324D"/>
    <w:rsid w:val="00031DA2"/>
    <w:rsid w:val="00033C6D"/>
    <w:rsid w:val="00036061"/>
    <w:rsid w:val="00051BE2"/>
    <w:rsid w:val="00053873"/>
    <w:rsid w:val="000600EF"/>
    <w:rsid w:val="00062816"/>
    <w:rsid w:val="00066247"/>
    <w:rsid w:val="00066E29"/>
    <w:rsid w:val="00067397"/>
    <w:rsid w:val="00072614"/>
    <w:rsid w:val="00074226"/>
    <w:rsid w:val="000824F2"/>
    <w:rsid w:val="0008550A"/>
    <w:rsid w:val="00086059"/>
    <w:rsid w:val="00093907"/>
    <w:rsid w:val="00093E0E"/>
    <w:rsid w:val="00096489"/>
    <w:rsid w:val="00097BBB"/>
    <w:rsid w:val="000B09CE"/>
    <w:rsid w:val="000B6C5F"/>
    <w:rsid w:val="000C022B"/>
    <w:rsid w:val="000C32D9"/>
    <w:rsid w:val="000C747F"/>
    <w:rsid w:val="000D5979"/>
    <w:rsid w:val="000E091A"/>
    <w:rsid w:val="000F1DB0"/>
    <w:rsid w:val="000F7BA5"/>
    <w:rsid w:val="00105EFC"/>
    <w:rsid w:val="00111452"/>
    <w:rsid w:val="00131C21"/>
    <w:rsid w:val="0013431A"/>
    <w:rsid w:val="0014624E"/>
    <w:rsid w:val="00150178"/>
    <w:rsid w:val="0015052C"/>
    <w:rsid w:val="00156B87"/>
    <w:rsid w:val="00162039"/>
    <w:rsid w:val="00165417"/>
    <w:rsid w:val="00177C55"/>
    <w:rsid w:val="001837FB"/>
    <w:rsid w:val="001A3CC9"/>
    <w:rsid w:val="001A71D6"/>
    <w:rsid w:val="001B2607"/>
    <w:rsid w:val="001B76F3"/>
    <w:rsid w:val="001D2A34"/>
    <w:rsid w:val="001D3A51"/>
    <w:rsid w:val="001D57B2"/>
    <w:rsid w:val="001F41EE"/>
    <w:rsid w:val="00205E05"/>
    <w:rsid w:val="00215C7A"/>
    <w:rsid w:val="00241BFE"/>
    <w:rsid w:val="00242A80"/>
    <w:rsid w:val="002517F0"/>
    <w:rsid w:val="002574D9"/>
    <w:rsid w:val="00260C30"/>
    <w:rsid w:val="00262D1E"/>
    <w:rsid w:val="00265798"/>
    <w:rsid w:val="00266ADC"/>
    <w:rsid w:val="00271612"/>
    <w:rsid w:val="00276CC0"/>
    <w:rsid w:val="00285ABD"/>
    <w:rsid w:val="0028767F"/>
    <w:rsid w:val="00292317"/>
    <w:rsid w:val="002A55A5"/>
    <w:rsid w:val="002A5D6E"/>
    <w:rsid w:val="002B135C"/>
    <w:rsid w:val="002B7308"/>
    <w:rsid w:val="002C0A07"/>
    <w:rsid w:val="002C2BBB"/>
    <w:rsid w:val="002D3D7E"/>
    <w:rsid w:val="002E37FE"/>
    <w:rsid w:val="002E575A"/>
    <w:rsid w:val="002F0252"/>
    <w:rsid w:val="002F0DB2"/>
    <w:rsid w:val="002F6EE9"/>
    <w:rsid w:val="003006EF"/>
    <w:rsid w:val="00302FBD"/>
    <w:rsid w:val="00311171"/>
    <w:rsid w:val="00311962"/>
    <w:rsid w:val="00323044"/>
    <w:rsid w:val="003325FE"/>
    <w:rsid w:val="003334C7"/>
    <w:rsid w:val="00333903"/>
    <w:rsid w:val="00343C0F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775EF"/>
    <w:rsid w:val="003826F8"/>
    <w:rsid w:val="00382F78"/>
    <w:rsid w:val="00393FF0"/>
    <w:rsid w:val="003956B6"/>
    <w:rsid w:val="003B47B2"/>
    <w:rsid w:val="003B5896"/>
    <w:rsid w:val="003B7886"/>
    <w:rsid w:val="003B7BDA"/>
    <w:rsid w:val="003E4A2D"/>
    <w:rsid w:val="003F0415"/>
    <w:rsid w:val="003F1AF2"/>
    <w:rsid w:val="003F21C4"/>
    <w:rsid w:val="003F38A6"/>
    <w:rsid w:val="003F47E2"/>
    <w:rsid w:val="00404EF5"/>
    <w:rsid w:val="00411127"/>
    <w:rsid w:val="0041588B"/>
    <w:rsid w:val="00417612"/>
    <w:rsid w:val="00427DB7"/>
    <w:rsid w:val="00433D20"/>
    <w:rsid w:val="0043570E"/>
    <w:rsid w:val="00446C23"/>
    <w:rsid w:val="00456CB1"/>
    <w:rsid w:val="004610BC"/>
    <w:rsid w:val="0046232D"/>
    <w:rsid w:val="00463619"/>
    <w:rsid w:val="00481F5A"/>
    <w:rsid w:val="00491B76"/>
    <w:rsid w:val="0049268D"/>
    <w:rsid w:val="004975D0"/>
    <w:rsid w:val="004A0DC1"/>
    <w:rsid w:val="004B1A24"/>
    <w:rsid w:val="004D207B"/>
    <w:rsid w:val="004D367C"/>
    <w:rsid w:val="004E18BE"/>
    <w:rsid w:val="004E3CCF"/>
    <w:rsid w:val="004E4115"/>
    <w:rsid w:val="004F14B6"/>
    <w:rsid w:val="0050341F"/>
    <w:rsid w:val="00507710"/>
    <w:rsid w:val="00520B1F"/>
    <w:rsid w:val="00527946"/>
    <w:rsid w:val="00527D31"/>
    <w:rsid w:val="005308EF"/>
    <w:rsid w:val="00534A15"/>
    <w:rsid w:val="0054388C"/>
    <w:rsid w:val="005472FF"/>
    <w:rsid w:val="00561FE5"/>
    <w:rsid w:val="00572684"/>
    <w:rsid w:val="0057547D"/>
    <w:rsid w:val="005946D8"/>
    <w:rsid w:val="005974D7"/>
    <w:rsid w:val="005A1FFD"/>
    <w:rsid w:val="005C085D"/>
    <w:rsid w:val="005C4A8B"/>
    <w:rsid w:val="005C4A94"/>
    <w:rsid w:val="005C6580"/>
    <w:rsid w:val="005C68FB"/>
    <w:rsid w:val="005D243A"/>
    <w:rsid w:val="005D7B19"/>
    <w:rsid w:val="005E5F49"/>
    <w:rsid w:val="005F0190"/>
    <w:rsid w:val="005F51C2"/>
    <w:rsid w:val="005F76DA"/>
    <w:rsid w:val="005F7D73"/>
    <w:rsid w:val="00617A3B"/>
    <w:rsid w:val="0062649F"/>
    <w:rsid w:val="00642600"/>
    <w:rsid w:val="00653A1F"/>
    <w:rsid w:val="0065781C"/>
    <w:rsid w:val="00663786"/>
    <w:rsid w:val="00663E17"/>
    <w:rsid w:val="00665072"/>
    <w:rsid w:val="00666254"/>
    <w:rsid w:val="0066654E"/>
    <w:rsid w:val="00671ADC"/>
    <w:rsid w:val="006802E5"/>
    <w:rsid w:val="00680C71"/>
    <w:rsid w:val="00680E76"/>
    <w:rsid w:val="0068272A"/>
    <w:rsid w:val="006924D3"/>
    <w:rsid w:val="006950E5"/>
    <w:rsid w:val="006A287A"/>
    <w:rsid w:val="006A5944"/>
    <w:rsid w:val="006B02DA"/>
    <w:rsid w:val="006B7706"/>
    <w:rsid w:val="006C6ADF"/>
    <w:rsid w:val="006D3D7E"/>
    <w:rsid w:val="006E3C31"/>
    <w:rsid w:val="006E7A08"/>
    <w:rsid w:val="006F0C70"/>
    <w:rsid w:val="006F2D3C"/>
    <w:rsid w:val="006F5492"/>
    <w:rsid w:val="007052DA"/>
    <w:rsid w:val="00710227"/>
    <w:rsid w:val="007122E4"/>
    <w:rsid w:val="00714116"/>
    <w:rsid w:val="00730C7C"/>
    <w:rsid w:val="00734D0F"/>
    <w:rsid w:val="00736CE0"/>
    <w:rsid w:val="00740FE4"/>
    <w:rsid w:val="007422E5"/>
    <w:rsid w:val="00742D5D"/>
    <w:rsid w:val="007433CB"/>
    <w:rsid w:val="00750075"/>
    <w:rsid w:val="00750A58"/>
    <w:rsid w:val="00750F4F"/>
    <w:rsid w:val="0075257F"/>
    <w:rsid w:val="00757645"/>
    <w:rsid w:val="00764611"/>
    <w:rsid w:val="00770544"/>
    <w:rsid w:val="00771188"/>
    <w:rsid w:val="0077689B"/>
    <w:rsid w:val="00777D36"/>
    <w:rsid w:val="00786B5C"/>
    <w:rsid w:val="007A2004"/>
    <w:rsid w:val="007A3A71"/>
    <w:rsid w:val="007B104F"/>
    <w:rsid w:val="007B2D42"/>
    <w:rsid w:val="007C2FA6"/>
    <w:rsid w:val="007C3B7D"/>
    <w:rsid w:val="007D4C48"/>
    <w:rsid w:val="0080101B"/>
    <w:rsid w:val="00804508"/>
    <w:rsid w:val="00812081"/>
    <w:rsid w:val="00822B8D"/>
    <w:rsid w:val="008245ED"/>
    <w:rsid w:val="00825C9C"/>
    <w:rsid w:val="00827485"/>
    <w:rsid w:val="008301EC"/>
    <w:rsid w:val="0084052B"/>
    <w:rsid w:val="0085327B"/>
    <w:rsid w:val="008716F4"/>
    <w:rsid w:val="00872735"/>
    <w:rsid w:val="008859E1"/>
    <w:rsid w:val="00893D07"/>
    <w:rsid w:val="008A69EB"/>
    <w:rsid w:val="008B74E6"/>
    <w:rsid w:val="008C1033"/>
    <w:rsid w:val="008C43AA"/>
    <w:rsid w:val="008C4A05"/>
    <w:rsid w:val="008D13CD"/>
    <w:rsid w:val="00903D07"/>
    <w:rsid w:val="00906B6D"/>
    <w:rsid w:val="00911CD9"/>
    <w:rsid w:val="00912532"/>
    <w:rsid w:val="00913AC8"/>
    <w:rsid w:val="00913CDB"/>
    <w:rsid w:val="009160C1"/>
    <w:rsid w:val="00930383"/>
    <w:rsid w:val="00930718"/>
    <w:rsid w:val="00930EB9"/>
    <w:rsid w:val="00932DBF"/>
    <w:rsid w:val="00934694"/>
    <w:rsid w:val="009423D2"/>
    <w:rsid w:val="00945864"/>
    <w:rsid w:val="00947934"/>
    <w:rsid w:val="00947BD2"/>
    <w:rsid w:val="00950C8D"/>
    <w:rsid w:val="0095335C"/>
    <w:rsid w:val="00953F3B"/>
    <w:rsid w:val="00956041"/>
    <w:rsid w:val="00963481"/>
    <w:rsid w:val="00973D3F"/>
    <w:rsid w:val="009803DB"/>
    <w:rsid w:val="00983077"/>
    <w:rsid w:val="009833F9"/>
    <w:rsid w:val="009975BC"/>
    <w:rsid w:val="009A0E67"/>
    <w:rsid w:val="009A24AD"/>
    <w:rsid w:val="009B130C"/>
    <w:rsid w:val="009D472C"/>
    <w:rsid w:val="009E0299"/>
    <w:rsid w:val="009E067B"/>
    <w:rsid w:val="009E3534"/>
    <w:rsid w:val="009E3796"/>
    <w:rsid w:val="009E447B"/>
    <w:rsid w:val="009E6C6B"/>
    <w:rsid w:val="009F329C"/>
    <w:rsid w:val="009F386C"/>
    <w:rsid w:val="00A16333"/>
    <w:rsid w:val="00A21889"/>
    <w:rsid w:val="00A22A45"/>
    <w:rsid w:val="00A238E2"/>
    <w:rsid w:val="00A26EBB"/>
    <w:rsid w:val="00A54991"/>
    <w:rsid w:val="00A63608"/>
    <w:rsid w:val="00A75B3D"/>
    <w:rsid w:val="00A82E24"/>
    <w:rsid w:val="00A85D57"/>
    <w:rsid w:val="00AA3C66"/>
    <w:rsid w:val="00AC17C9"/>
    <w:rsid w:val="00AC3E4C"/>
    <w:rsid w:val="00AC5F64"/>
    <w:rsid w:val="00AD2EC7"/>
    <w:rsid w:val="00AE1C57"/>
    <w:rsid w:val="00AE5EA3"/>
    <w:rsid w:val="00AF39BA"/>
    <w:rsid w:val="00AF5039"/>
    <w:rsid w:val="00AF54E8"/>
    <w:rsid w:val="00AF5E55"/>
    <w:rsid w:val="00B0349F"/>
    <w:rsid w:val="00B14040"/>
    <w:rsid w:val="00B1714D"/>
    <w:rsid w:val="00B2665E"/>
    <w:rsid w:val="00B27AFF"/>
    <w:rsid w:val="00B32B77"/>
    <w:rsid w:val="00B37F13"/>
    <w:rsid w:val="00B42FAF"/>
    <w:rsid w:val="00B43A68"/>
    <w:rsid w:val="00B55313"/>
    <w:rsid w:val="00B55A5D"/>
    <w:rsid w:val="00B61C93"/>
    <w:rsid w:val="00B654F0"/>
    <w:rsid w:val="00B656D3"/>
    <w:rsid w:val="00B667AA"/>
    <w:rsid w:val="00B671D1"/>
    <w:rsid w:val="00B7212A"/>
    <w:rsid w:val="00B80DDD"/>
    <w:rsid w:val="00B81C14"/>
    <w:rsid w:val="00B835CB"/>
    <w:rsid w:val="00B83606"/>
    <w:rsid w:val="00B83C58"/>
    <w:rsid w:val="00B84B1A"/>
    <w:rsid w:val="00B84EEE"/>
    <w:rsid w:val="00B9364D"/>
    <w:rsid w:val="00BA1161"/>
    <w:rsid w:val="00BB1F17"/>
    <w:rsid w:val="00BD78CC"/>
    <w:rsid w:val="00BD7A30"/>
    <w:rsid w:val="00BE0907"/>
    <w:rsid w:val="00BE0EFA"/>
    <w:rsid w:val="00BE7454"/>
    <w:rsid w:val="00BF7BAA"/>
    <w:rsid w:val="00C165DC"/>
    <w:rsid w:val="00C177CD"/>
    <w:rsid w:val="00C31208"/>
    <w:rsid w:val="00C342E2"/>
    <w:rsid w:val="00C41693"/>
    <w:rsid w:val="00C4656D"/>
    <w:rsid w:val="00C50713"/>
    <w:rsid w:val="00C708C2"/>
    <w:rsid w:val="00C743DC"/>
    <w:rsid w:val="00C812DF"/>
    <w:rsid w:val="00C90162"/>
    <w:rsid w:val="00C932D5"/>
    <w:rsid w:val="00C94332"/>
    <w:rsid w:val="00CA46F8"/>
    <w:rsid w:val="00CB0F7F"/>
    <w:rsid w:val="00CE0420"/>
    <w:rsid w:val="00CE466B"/>
    <w:rsid w:val="00CF0D99"/>
    <w:rsid w:val="00CF1187"/>
    <w:rsid w:val="00CF25AE"/>
    <w:rsid w:val="00CF4987"/>
    <w:rsid w:val="00D220A1"/>
    <w:rsid w:val="00D26FAA"/>
    <w:rsid w:val="00D36302"/>
    <w:rsid w:val="00D46470"/>
    <w:rsid w:val="00D46D21"/>
    <w:rsid w:val="00D47D29"/>
    <w:rsid w:val="00D52C10"/>
    <w:rsid w:val="00D664CF"/>
    <w:rsid w:val="00D745F4"/>
    <w:rsid w:val="00D774C6"/>
    <w:rsid w:val="00D81291"/>
    <w:rsid w:val="00D840A5"/>
    <w:rsid w:val="00D85086"/>
    <w:rsid w:val="00D85151"/>
    <w:rsid w:val="00D85CDD"/>
    <w:rsid w:val="00D91B32"/>
    <w:rsid w:val="00DA3B48"/>
    <w:rsid w:val="00DA5D4F"/>
    <w:rsid w:val="00DA64D6"/>
    <w:rsid w:val="00DA6DA0"/>
    <w:rsid w:val="00DB051F"/>
    <w:rsid w:val="00DB6EF7"/>
    <w:rsid w:val="00DB7AD5"/>
    <w:rsid w:val="00DB7FB1"/>
    <w:rsid w:val="00DC52CB"/>
    <w:rsid w:val="00DC54B0"/>
    <w:rsid w:val="00DD0952"/>
    <w:rsid w:val="00DE0643"/>
    <w:rsid w:val="00DE6A12"/>
    <w:rsid w:val="00DE731E"/>
    <w:rsid w:val="00DF20E5"/>
    <w:rsid w:val="00DF4559"/>
    <w:rsid w:val="00DF6130"/>
    <w:rsid w:val="00E00C3B"/>
    <w:rsid w:val="00E0369A"/>
    <w:rsid w:val="00E10805"/>
    <w:rsid w:val="00E140A4"/>
    <w:rsid w:val="00E169E9"/>
    <w:rsid w:val="00E173C2"/>
    <w:rsid w:val="00E23E0D"/>
    <w:rsid w:val="00E24584"/>
    <w:rsid w:val="00E24DBB"/>
    <w:rsid w:val="00E342D5"/>
    <w:rsid w:val="00E42A8F"/>
    <w:rsid w:val="00E469D5"/>
    <w:rsid w:val="00E47D97"/>
    <w:rsid w:val="00E5555F"/>
    <w:rsid w:val="00E6740C"/>
    <w:rsid w:val="00E675EA"/>
    <w:rsid w:val="00E7311D"/>
    <w:rsid w:val="00E763A7"/>
    <w:rsid w:val="00E805D1"/>
    <w:rsid w:val="00E82CA6"/>
    <w:rsid w:val="00E836E9"/>
    <w:rsid w:val="00E86DC3"/>
    <w:rsid w:val="00EA06A4"/>
    <w:rsid w:val="00EA4FA2"/>
    <w:rsid w:val="00EB23BD"/>
    <w:rsid w:val="00EB2B31"/>
    <w:rsid w:val="00EB52DE"/>
    <w:rsid w:val="00EC72AC"/>
    <w:rsid w:val="00ED2ED9"/>
    <w:rsid w:val="00ED31C3"/>
    <w:rsid w:val="00ED603E"/>
    <w:rsid w:val="00EE0A8C"/>
    <w:rsid w:val="00EE220B"/>
    <w:rsid w:val="00EE2A69"/>
    <w:rsid w:val="00EE4FD4"/>
    <w:rsid w:val="00EF7E14"/>
    <w:rsid w:val="00F030F2"/>
    <w:rsid w:val="00F0640C"/>
    <w:rsid w:val="00F10515"/>
    <w:rsid w:val="00F143E3"/>
    <w:rsid w:val="00F214EE"/>
    <w:rsid w:val="00F24962"/>
    <w:rsid w:val="00F254F7"/>
    <w:rsid w:val="00F30493"/>
    <w:rsid w:val="00F315A9"/>
    <w:rsid w:val="00F357E1"/>
    <w:rsid w:val="00F42604"/>
    <w:rsid w:val="00F4277E"/>
    <w:rsid w:val="00F44C90"/>
    <w:rsid w:val="00F45AC7"/>
    <w:rsid w:val="00F4706E"/>
    <w:rsid w:val="00F47091"/>
    <w:rsid w:val="00F54403"/>
    <w:rsid w:val="00F61F05"/>
    <w:rsid w:val="00F76005"/>
    <w:rsid w:val="00F7741D"/>
    <w:rsid w:val="00F81053"/>
    <w:rsid w:val="00F83E3C"/>
    <w:rsid w:val="00FA1A79"/>
    <w:rsid w:val="00FA5BEB"/>
    <w:rsid w:val="00FA6497"/>
    <w:rsid w:val="00FA7DD8"/>
    <w:rsid w:val="00FB0B9F"/>
    <w:rsid w:val="00FB42B9"/>
    <w:rsid w:val="00FB4456"/>
    <w:rsid w:val="00FC21B6"/>
    <w:rsid w:val="00FC54EE"/>
    <w:rsid w:val="00FC750F"/>
    <w:rsid w:val="00FD3BDC"/>
    <w:rsid w:val="00FD4E4C"/>
    <w:rsid w:val="00FE06D9"/>
    <w:rsid w:val="00FE6538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0F23-DD59-4DB7-AE50-FC4E8507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Селезиди Георгий Федорович</cp:lastModifiedBy>
  <cp:revision>260</cp:revision>
  <cp:lastPrinted>2019-07-24T13:16:00Z</cp:lastPrinted>
  <dcterms:created xsi:type="dcterms:W3CDTF">2016-02-29T07:26:00Z</dcterms:created>
  <dcterms:modified xsi:type="dcterms:W3CDTF">2019-11-27T15:23:00Z</dcterms:modified>
</cp:coreProperties>
</file>