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2881" w:rsidRDefault="00C72881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06DE" w:rsidRPr="00C67BDB" w:rsidRDefault="00813293" w:rsidP="008132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7BDB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813293" w:rsidRPr="00C67BDB" w:rsidRDefault="003206DE" w:rsidP="008132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7BDB">
        <w:rPr>
          <w:rFonts w:ascii="Times New Roman" w:hAnsi="Times New Roman"/>
          <w:b/>
          <w:sz w:val="28"/>
          <w:szCs w:val="28"/>
        </w:rPr>
        <w:t>м</w:t>
      </w:r>
      <w:r w:rsidR="00813293" w:rsidRPr="00C67BDB">
        <w:rPr>
          <w:rFonts w:ascii="Times New Roman" w:hAnsi="Times New Roman"/>
          <w:b/>
          <w:sz w:val="28"/>
          <w:szCs w:val="28"/>
        </w:rPr>
        <w:t>униципального</w:t>
      </w:r>
      <w:r w:rsidRPr="00C67BDB">
        <w:rPr>
          <w:rFonts w:ascii="Times New Roman" w:hAnsi="Times New Roman"/>
          <w:b/>
          <w:sz w:val="28"/>
          <w:szCs w:val="28"/>
        </w:rPr>
        <w:t xml:space="preserve"> </w:t>
      </w:r>
      <w:r w:rsidR="00813293" w:rsidRPr="00C67BDB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</w:p>
    <w:p w:rsidR="00C67BDB" w:rsidRPr="00C67BDB" w:rsidRDefault="00C67BDB" w:rsidP="00C6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 граждан в муниципальном  </w:t>
      </w:r>
    </w:p>
    <w:p w:rsidR="00C67BDB" w:rsidRPr="00C67BDB" w:rsidRDefault="00C67BDB" w:rsidP="00C6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образовании город-курорт Геленджик» </w:t>
      </w:r>
    </w:p>
    <w:p w:rsidR="00C67BDB" w:rsidRPr="00C67BDB" w:rsidRDefault="00C67BDB" w:rsidP="00C6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>на 2020-2025 годы</w:t>
      </w:r>
    </w:p>
    <w:p w:rsidR="00E73F3E" w:rsidRDefault="00E73F3E" w:rsidP="00E7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293" w:rsidRPr="00FC12AE" w:rsidRDefault="00813293" w:rsidP="0014198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В целях </w:t>
      </w:r>
      <w:r w:rsidR="00C67BDB">
        <w:rPr>
          <w:rFonts w:ascii="Times New Roman" w:hAnsi="Times New Roman"/>
          <w:sz w:val="28"/>
          <w:szCs w:val="28"/>
        </w:rPr>
        <w:t xml:space="preserve">предоставления мер социальной </w:t>
      </w:r>
      <w:r w:rsidR="00E73F3E">
        <w:rPr>
          <w:rFonts w:ascii="Times New Roman" w:hAnsi="Times New Roman"/>
          <w:sz w:val="28"/>
          <w:szCs w:val="28"/>
        </w:rPr>
        <w:t>поддержки</w:t>
      </w:r>
      <w:r w:rsidR="00C67BDB">
        <w:rPr>
          <w:rFonts w:ascii="Times New Roman" w:hAnsi="Times New Roman"/>
          <w:sz w:val="28"/>
          <w:szCs w:val="28"/>
        </w:rPr>
        <w:t xml:space="preserve"> отдельным категор</w:t>
      </w:r>
      <w:r w:rsidR="00C67BDB">
        <w:rPr>
          <w:rFonts w:ascii="Times New Roman" w:hAnsi="Times New Roman"/>
          <w:sz w:val="28"/>
          <w:szCs w:val="28"/>
        </w:rPr>
        <w:t>и</w:t>
      </w:r>
      <w:r w:rsidR="00C67BDB">
        <w:rPr>
          <w:rFonts w:ascii="Times New Roman" w:hAnsi="Times New Roman"/>
          <w:sz w:val="28"/>
          <w:szCs w:val="28"/>
        </w:rPr>
        <w:t xml:space="preserve">ям граждан в </w:t>
      </w:r>
      <w:r w:rsidRPr="00FC12AE">
        <w:rPr>
          <w:rFonts w:ascii="Times New Roman" w:hAnsi="Times New Roman"/>
          <w:sz w:val="28"/>
          <w:szCs w:val="28"/>
        </w:rPr>
        <w:t>муниципально</w:t>
      </w:r>
      <w:r w:rsidR="00C67BDB">
        <w:rPr>
          <w:rFonts w:ascii="Times New Roman" w:hAnsi="Times New Roman"/>
          <w:sz w:val="28"/>
          <w:szCs w:val="28"/>
        </w:rPr>
        <w:t>м</w:t>
      </w:r>
      <w:r w:rsidRPr="00FC12AE">
        <w:rPr>
          <w:rFonts w:ascii="Times New Roman" w:hAnsi="Times New Roman"/>
          <w:sz w:val="28"/>
          <w:szCs w:val="28"/>
        </w:rPr>
        <w:t xml:space="preserve"> образовани</w:t>
      </w:r>
      <w:r w:rsidR="003206DE">
        <w:rPr>
          <w:rFonts w:ascii="Times New Roman" w:hAnsi="Times New Roman"/>
          <w:sz w:val="28"/>
          <w:szCs w:val="28"/>
        </w:rPr>
        <w:t>я</w:t>
      </w:r>
      <w:r w:rsidRPr="00FC12AE">
        <w:rPr>
          <w:rFonts w:ascii="Times New Roman" w:hAnsi="Times New Roman"/>
          <w:sz w:val="28"/>
          <w:szCs w:val="28"/>
        </w:rPr>
        <w:t xml:space="preserve"> город-курорт Геленджик, руково</w:t>
      </w:r>
      <w:r w:rsidRPr="00FC12AE">
        <w:rPr>
          <w:rFonts w:ascii="Times New Roman" w:hAnsi="Times New Roman"/>
          <w:sz w:val="28"/>
          <w:szCs w:val="28"/>
        </w:rPr>
        <w:t>д</w:t>
      </w:r>
      <w:r w:rsidRPr="00FC12AE">
        <w:rPr>
          <w:rFonts w:ascii="Times New Roman" w:hAnsi="Times New Roman"/>
          <w:sz w:val="28"/>
          <w:szCs w:val="28"/>
        </w:rPr>
        <w:t>ствуясь статьями 16,</w:t>
      </w:r>
      <w:r w:rsidR="003206DE">
        <w:rPr>
          <w:rFonts w:ascii="Times New Roman" w:hAnsi="Times New Roman"/>
          <w:sz w:val="28"/>
          <w:szCs w:val="28"/>
        </w:rPr>
        <w:t xml:space="preserve"> </w:t>
      </w:r>
      <w:r w:rsidRPr="00FC12AE">
        <w:rPr>
          <w:rFonts w:ascii="Times New Roman" w:hAnsi="Times New Roman"/>
          <w:sz w:val="28"/>
          <w:szCs w:val="28"/>
        </w:rPr>
        <w:t xml:space="preserve">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A10F82">
        <w:rPr>
          <w:rFonts w:ascii="Times New Roman" w:hAnsi="Times New Roman"/>
          <w:sz w:val="28"/>
          <w:szCs w:val="28"/>
        </w:rPr>
        <w:t xml:space="preserve">2 августа 2019 года </w:t>
      </w:r>
      <w:r w:rsidR="002375F0">
        <w:rPr>
          <w:rFonts w:ascii="Times New Roman" w:hAnsi="Times New Roman"/>
          <w:sz w:val="28"/>
          <w:szCs w:val="28"/>
        </w:rPr>
        <w:t xml:space="preserve">               №</w:t>
      </w:r>
      <w:r w:rsidR="00A10F82">
        <w:rPr>
          <w:rFonts w:ascii="Times New Roman" w:hAnsi="Times New Roman"/>
          <w:sz w:val="28"/>
          <w:szCs w:val="28"/>
        </w:rPr>
        <w:t>313</w:t>
      </w:r>
      <w:r w:rsidR="002375F0">
        <w:rPr>
          <w:rFonts w:ascii="Times New Roman" w:hAnsi="Times New Roman"/>
          <w:sz w:val="28"/>
          <w:szCs w:val="28"/>
        </w:rPr>
        <w:t>-ФЗ</w:t>
      </w:r>
      <w:r w:rsidRPr="00A10F82">
        <w:rPr>
          <w:rFonts w:ascii="Times New Roman" w:hAnsi="Times New Roman"/>
          <w:sz w:val="28"/>
          <w:szCs w:val="28"/>
        </w:rPr>
        <w:t>)</w:t>
      </w:r>
      <w:r w:rsidRPr="00FC12AE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</w:t>
      </w:r>
      <w:r w:rsidR="002375F0">
        <w:rPr>
          <w:rFonts w:ascii="Times New Roman" w:hAnsi="Times New Roman"/>
          <w:sz w:val="28"/>
          <w:szCs w:val="28"/>
        </w:rPr>
        <w:t xml:space="preserve">        </w:t>
      </w:r>
      <w:r w:rsidRPr="00FC12AE">
        <w:rPr>
          <w:rFonts w:ascii="Times New Roman" w:hAnsi="Times New Roman"/>
          <w:sz w:val="28"/>
          <w:szCs w:val="28"/>
        </w:rPr>
        <w:t>город-курорт Ге</w:t>
      </w:r>
      <w:r w:rsidR="00C67BDB">
        <w:rPr>
          <w:rFonts w:ascii="Times New Roman" w:hAnsi="Times New Roman"/>
          <w:sz w:val="28"/>
          <w:szCs w:val="28"/>
        </w:rPr>
        <w:t>ленджик от</w:t>
      </w:r>
      <w:r w:rsidR="00E73F3E">
        <w:rPr>
          <w:rFonts w:ascii="Times New Roman" w:hAnsi="Times New Roman"/>
          <w:sz w:val="28"/>
          <w:szCs w:val="28"/>
        </w:rPr>
        <w:t xml:space="preserve"> </w:t>
      </w:r>
      <w:r w:rsidR="00C4795A">
        <w:rPr>
          <w:rFonts w:ascii="Times New Roman" w:hAnsi="Times New Roman"/>
          <w:sz w:val="28"/>
          <w:szCs w:val="28"/>
        </w:rPr>
        <w:t xml:space="preserve">26 февраля 2019 года №433 </w:t>
      </w:r>
      <w:r w:rsidRPr="00FC12AE">
        <w:rPr>
          <w:rFonts w:ascii="Times New Roman" w:hAnsi="Times New Roman"/>
          <w:sz w:val="28"/>
          <w:szCs w:val="28"/>
        </w:rPr>
        <w:t xml:space="preserve"> «</w:t>
      </w:r>
      <w:r w:rsidR="0014198E" w:rsidRPr="0014198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75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98E" w:rsidRPr="0014198E">
        <w:rPr>
          <w:rFonts w:ascii="Times New Roman" w:hAnsi="Times New Roman" w:cs="Times New Roman"/>
          <w:sz w:val="28"/>
          <w:szCs w:val="28"/>
        </w:rPr>
        <w:t xml:space="preserve">Порядка принятия решения </w:t>
      </w:r>
      <w:r w:rsidR="00E73F3E">
        <w:rPr>
          <w:rFonts w:ascii="Times New Roman" w:hAnsi="Times New Roman" w:cs="Times New Roman"/>
          <w:sz w:val="28"/>
          <w:szCs w:val="28"/>
        </w:rPr>
        <w:t xml:space="preserve"> </w:t>
      </w:r>
      <w:r w:rsidR="0014198E" w:rsidRPr="0014198E">
        <w:rPr>
          <w:rFonts w:ascii="Times New Roman" w:hAnsi="Times New Roman" w:cs="Times New Roman"/>
          <w:sz w:val="28"/>
          <w:szCs w:val="28"/>
        </w:rPr>
        <w:t xml:space="preserve">о разработке, формирования, реализации и оценки эффективности </w:t>
      </w:r>
      <w:r w:rsidR="00C67BDB">
        <w:rPr>
          <w:rFonts w:ascii="Times New Roman" w:hAnsi="Times New Roman" w:cs="Times New Roman"/>
          <w:sz w:val="28"/>
          <w:szCs w:val="28"/>
        </w:rPr>
        <w:t xml:space="preserve"> </w:t>
      </w:r>
      <w:r w:rsidR="0014198E" w:rsidRPr="0014198E"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обр</w:t>
      </w:r>
      <w:r w:rsidR="0014198E" w:rsidRPr="0014198E">
        <w:rPr>
          <w:rFonts w:ascii="Times New Roman" w:hAnsi="Times New Roman" w:cs="Times New Roman"/>
          <w:sz w:val="28"/>
          <w:szCs w:val="28"/>
        </w:rPr>
        <w:t>а</w:t>
      </w:r>
      <w:r w:rsidR="0014198E" w:rsidRPr="0014198E">
        <w:rPr>
          <w:rFonts w:ascii="Times New Roman" w:hAnsi="Times New Roman" w:cs="Times New Roman"/>
          <w:sz w:val="28"/>
          <w:szCs w:val="28"/>
        </w:rPr>
        <w:t xml:space="preserve">зования город-курорт </w:t>
      </w:r>
      <w:r w:rsidR="00E73F3E">
        <w:rPr>
          <w:rFonts w:ascii="Times New Roman" w:hAnsi="Times New Roman" w:cs="Times New Roman"/>
          <w:sz w:val="28"/>
          <w:szCs w:val="28"/>
        </w:rPr>
        <w:t xml:space="preserve"> </w:t>
      </w:r>
      <w:r w:rsidR="0014198E" w:rsidRPr="0014198E">
        <w:rPr>
          <w:rFonts w:ascii="Times New Roman" w:hAnsi="Times New Roman" w:cs="Times New Roman"/>
          <w:sz w:val="28"/>
          <w:szCs w:val="28"/>
        </w:rPr>
        <w:t>Геленджик и о признании утратившими силу некоторых правовых актов администрации</w:t>
      </w:r>
      <w:r w:rsidR="0014198E">
        <w:rPr>
          <w:rFonts w:ascii="Times New Roman" w:hAnsi="Times New Roman" w:cs="Times New Roman"/>
          <w:sz w:val="28"/>
          <w:szCs w:val="28"/>
        </w:rPr>
        <w:t xml:space="preserve"> </w:t>
      </w:r>
      <w:r w:rsidR="0014198E" w:rsidRPr="001419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2375F0">
        <w:rPr>
          <w:rFonts w:ascii="Times New Roman" w:hAnsi="Times New Roman" w:cs="Times New Roman"/>
          <w:sz w:val="28"/>
          <w:szCs w:val="28"/>
        </w:rPr>
        <w:t xml:space="preserve"> </w:t>
      </w:r>
      <w:r w:rsidR="0014198E" w:rsidRPr="0014198E">
        <w:rPr>
          <w:rFonts w:ascii="Times New Roman" w:hAnsi="Times New Roman" w:cs="Times New Roman"/>
          <w:sz w:val="28"/>
          <w:szCs w:val="28"/>
        </w:rPr>
        <w:t>Геленджик</w:t>
      </w:r>
      <w:r w:rsidRPr="00FC12AE">
        <w:rPr>
          <w:rFonts w:ascii="Times New Roman" w:hAnsi="Times New Roman"/>
          <w:sz w:val="28"/>
          <w:szCs w:val="28"/>
        </w:rPr>
        <w:t>»</w:t>
      </w:r>
      <w:r w:rsidR="00A012B5" w:rsidRPr="00A012B5">
        <w:rPr>
          <w:rFonts w:ascii="Times New Roman" w:hAnsi="Times New Roman" w:cs="Times New Roman"/>
          <w:sz w:val="28"/>
          <w:szCs w:val="28"/>
        </w:rPr>
        <w:t xml:space="preserve"> </w:t>
      </w:r>
      <w:r w:rsidR="00A012B5">
        <w:rPr>
          <w:rFonts w:ascii="Times New Roman" w:hAnsi="Times New Roman" w:cs="Times New Roman"/>
          <w:sz w:val="28"/>
          <w:szCs w:val="28"/>
        </w:rPr>
        <w:t>(в редакции постановления администрации муниципального       образования город-курорт Геленджик от 2 октября 2019 года №2349)</w:t>
      </w:r>
      <w:r w:rsidRPr="00FC12AE">
        <w:rPr>
          <w:rFonts w:ascii="Times New Roman" w:hAnsi="Times New Roman"/>
          <w:sz w:val="28"/>
          <w:szCs w:val="28"/>
        </w:rPr>
        <w:t xml:space="preserve">, статьями  8, 33, 72, 75 Устава муниципального образования город-курорт </w:t>
      </w:r>
      <w:r w:rsidR="00E73F3E">
        <w:rPr>
          <w:rFonts w:ascii="Times New Roman" w:hAnsi="Times New Roman"/>
          <w:sz w:val="28"/>
          <w:szCs w:val="28"/>
        </w:rPr>
        <w:t xml:space="preserve"> </w:t>
      </w:r>
      <w:r w:rsidRPr="00FC12AE">
        <w:rPr>
          <w:rFonts w:ascii="Times New Roman" w:hAnsi="Times New Roman"/>
          <w:sz w:val="28"/>
          <w:szCs w:val="28"/>
        </w:rPr>
        <w:t xml:space="preserve">Геленджик, </w:t>
      </w:r>
      <w:r w:rsidR="00A012B5">
        <w:rPr>
          <w:rFonts w:ascii="Times New Roman" w:hAnsi="Times New Roman"/>
          <w:sz w:val="28"/>
          <w:szCs w:val="28"/>
        </w:rPr>
        <w:t xml:space="preserve">            </w:t>
      </w:r>
      <w:r w:rsidRPr="00FC12AE">
        <w:rPr>
          <w:rFonts w:ascii="Times New Roman" w:hAnsi="Times New Roman"/>
          <w:sz w:val="28"/>
          <w:szCs w:val="28"/>
        </w:rPr>
        <w:t>п о с т а н о в л я ю:</w:t>
      </w:r>
    </w:p>
    <w:p w:rsidR="00813293" w:rsidRPr="00584F1B" w:rsidRDefault="00C67BDB" w:rsidP="00C67B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3293" w:rsidRPr="00FC12AE">
        <w:rPr>
          <w:rFonts w:ascii="Times New Roman" w:hAnsi="Times New Roman"/>
          <w:sz w:val="28"/>
          <w:szCs w:val="28"/>
        </w:rPr>
        <w:t xml:space="preserve">1.Утвердить муниципальную программу 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поддержка  граждан в муниципальном  образовании город-курорт Геленджик» на 2020-2025 годы </w:t>
      </w:r>
      <w:r w:rsidR="00813293" w:rsidRPr="00584F1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13293" w:rsidRPr="00FC12AE" w:rsidRDefault="00735341" w:rsidP="00813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3293" w:rsidRPr="00FC12AE">
        <w:rPr>
          <w:rFonts w:ascii="Times New Roman" w:hAnsi="Times New Roman"/>
          <w:sz w:val="28"/>
          <w:szCs w:val="28"/>
        </w:rPr>
        <w:t>.Обнародовать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="00813293" w:rsidRPr="00FC12AE">
        <w:rPr>
          <w:rFonts w:ascii="Times New Roman" w:hAnsi="Times New Roman"/>
          <w:sz w:val="28"/>
          <w:szCs w:val="28"/>
        </w:rPr>
        <w:t>и</w:t>
      </w:r>
      <w:r w:rsidR="00813293" w:rsidRPr="00FC12AE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813293" w:rsidRPr="00FC12AE">
        <w:rPr>
          <w:rFonts w:ascii="Times New Roman" w:hAnsi="Times New Roman"/>
          <w:sz w:val="28"/>
          <w:szCs w:val="28"/>
        </w:rPr>
        <w:t>и</w:t>
      </w:r>
      <w:r w:rsidR="00813293" w:rsidRPr="00FC12AE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813293" w:rsidRPr="00FC12AE" w:rsidRDefault="00735341" w:rsidP="00813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3293" w:rsidRPr="00FC12AE">
        <w:rPr>
          <w:rFonts w:ascii="Times New Roman" w:hAnsi="Times New Roman"/>
          <w:sz w:val="28"/>
          <w:szCs w:val="28"/>
        </w:rPr>
        <w:t>.Контроль за выполнением настоящего постановления возложить на з</w:t>
      </w:r>
      <w:r w:rsidR="00813293" w:rsidRPr="00FC12AE">
        <w:rPr>
          <w:rFonts w:ascii="Times New Roman" w:hAnsi="Times New Roman"/>
          <w:sz w:val="28"/>
          <w:szCs w:val="28"/>
        </w:rPr>
        <w:t>а</w:t>
      </w:r>
      <w:r w:rsidR="00813293" w:rsidRPr="00FC12AE">
        <w:rPr>
          <w:rFonts w:ascii="Times New Roman" w:hAnsi="Times New Roman"/>
          <w:sz w:val="28"/>
          <w:szCs w:val="28"/>
        </w:rPr>
        <w:t xml:space="preserve">местителя главы  муниципального образования  город-курорт Геленджик                </w:t>
      </w:r>
      <w:r w:rsidR="009D6E75">
        <w:rPr>
          <w:rFonts w:ascii="Times New Roman" w:hAnsi="Times New Roman"/>
          <w:sz w:val="28"/>
          <w:szCs w:val="28"/>
        </w:rPr>
        <w:t>Е.Б. Василенко</w:t>
      </w:r>
      <w:r w:rsidR="00813293" w:rsidRPr="00FC12AE">
        <w:rPr>
          <w:rFonts w:ascii="Times New Roman" w:hAnsi="Times New Roman"/>
          <w:sz w:val="28"/>
          <w:szCs w:val="28"/>
        </w:rPr>
        <w:t>.</w:t>
      </w:r>
    </w:p>
    <w:p w:rsidR="00813293" w:rsidRPr="00FC12AE" w:rsidRDefault="00735341" w:rsidP="00813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3293" w:rsidRPr="00FC12AE">
        <w:rPr>
          <w:rFonts w:ascii="Times New Roman" w:hAnsi="Times New Roman"/>
          <w:sz w:val="28"/>
          <w:szCs w:val="28"/>
        </w:rPr>
        <w:t>.Постановление вступает в силу с 1 января 2020 года.</w:t>
      </w:r>
    </w:p>
    <w:p w:rsidR="00813293" w:rsidRDefault="00813293" w:rsidP="008132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293" w:rsidRPr="00FC12AE" w:rsidRDefault="00813293" w:rsidP="00813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13293" w:rsidRDefault="00813293" w:rsidP="00813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ED448F" w:rsidRDefault="00ED448F" w:rsidP="00ED448F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48F" w:rsidRDefault="00ED448F" w:rsidP="00ED448F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ED448F" w:rsidRPr="00486B2C" w:rsidRDefault="00ED448F" w:rsidP="00ED448F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 администрации</w:t>
      </w:r>
      <w:r w:rsidRPr="0048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48F" w:rsidRPr="00486B2C" w:rsidRDefault="00ED448F" w:rsidP="00ED4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D448F" w:rsidRDefault="00ED448F" w:rsidP="00ED4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C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</w:t>
      </w:r>
    </w:p>
    <w:p w:rsidR="00ED448F" w:rsidRPr="00486B2C" w:rsidRDefault="00ED448F" w:rsidP="00ED4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 № __________</w:t>
      </w:r>
      <w:r w:rsidRPr="0048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48F" w:rsidRPr="00486B2C" w:rsidRDefault="00ED448F" w:rsidP="00ED4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Default="00ED448F" w:rsidP="00ED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 Геленджик </w:t>
      </w: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поддержка  граждан в муниципальном  </w:t>
      </w: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город-курорт Геленджик» </w:t>
      </w:r>
    </w:p>
    <w:p w:rsidR="00ED448F" w:rsidRDefault="00ED448F" w:rsidP="00ED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:rsidR="00ED448F" w:rsidRPr="00486B2C" w:rsidRDefault="00ED448F" w:rsidP="00ED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также  - муниципальная программа)</w:t>
      </w: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Pr="00486B2C" w:rsidRDefault="00ED448F" w:rsidP="00ED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ED448F" w:rsidRDefault="00ED448F" w:rsidP="00ED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ED448F" w:rsidRDefault="00ED448F" w:rsidP="00ED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C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 граждан </w:t>
      </w:r>
    </w:p>
    <w:p w:rsidR="00ED448F" w:rsidRDefault="00ED448F" w:rsidP="00ED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ED448F" w:rsidRPr="00486B2C" w:rsidRDefault="00ED448F" w:rsidP="00ED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ED448F" w:rsidRDefault="00ED448F" w:rsidP="00ED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ED448F" w:rsidRPr="00486B2C" w:rsidTr="00ED448F">
        <w:trPr>
          <w:trHeight w:val="629"/>
        </w:trPr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ED448F" w:rsidRPr="00ED448F" w:rsidRDefault="00ED448F" w:rsidP="00ED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D448F" w:rsidRPr="00ED448F" w:rsidRDefault="00ED448F" w:rsidP="00ED448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  <w:p w:rsidR="00ED448F" w:rsidRPr="00ED448F" w:rsidRDefault="00ED448F" w:rsidP="00ED448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8F" w:rsidRPr="00486B2C" w:rsidTr="00ED448F">
        <w:tc>
          <w:tcPr>
            <w:tcW w:w="4503" w:type="dxa"/>
          </w:tcPr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068" w:type="dxa"/>
          </w:tcPr>
          <w:p w:rsidR="00ED448F" w:rsidRPr="00ED448F" w:rsidRDefault="00ED448F" w:rsidP="00ED448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  <w:p w:rsidR="00ED448F" w:rsidRPr="00ED448F" w:rsidRDefault="00ED448F" w:rsidP="00ED448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48F" w:rsidRPr="00486B2C" w:rsidTr="00ED448F">
        <w:trPr>
          <w:trHeight w:val="571"/>
        </w:trPr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D448F" w:rsidRPr="00ED448F" w:rsidRDefault="00ED448F" w:rsidP="00ED448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8F" w:rsidRPr="00486B2C" w:rsidTr="00ED448F">
        <w:trPr>
          <w:trHeight w:val="707"/>
        </w:trPr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не  предусмотрены</w:t>
            </w:r>
          </w:p>
        </w:tc>
      </w:tr>
      <w:tr w:rsidR="00ED448F" w:rsidRPr="00486B2C" w:rsidTr="00ED448F"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eastAsia="TimesNewRomanPSMT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D448F" w:rsidRPr="00486B2C" w:rsidTr="00ED448F">
        <w:trPr>
          <w:trHeight w:val="1139"/>
        </w:trPr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роста благосостояния отдельных категорий граждан,  проживающих на территории  муниципального  образования  город-курорт Геленджик</w:t>
            </w:r>
          </w:p>
        </w:tc>
      </w:tr>
      <w:tr w:rsidR="00ED448F" w:rsidRPr="00486B2C" w:rsidTr="00ED448F">
        <w:trPr>
          <w:trHeight w:val="393"/>
        </w:trPr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граждан – получат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лей мер социальной поддержки</w:t>
            </w:r>
          </w:p>
        </w:tc>
      </w:tr>
      <w:tr w:rsidR="00ED448F" w:rsidRPr="00486B2C" w:rsidTr="00ED448F"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D448F" w:rsidRPr="00ED448F" w:rsidRDefault="00ED448F" w:rsidP="00ED448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замещавших муниципальные должности и должности муниципальной службы в муниципальном образовании город-курорт Геленджик, получающих пенсионное обеспечение за выслугу лет от общего числа граждан, обратившихся за получением пенс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онного обеспечения  за выслугу лет;</w:t>
            </w:r>
          </w:p>
          <w:p w:rsidR="00ED448F" w:rsidRPr="00ED448F" w:rsidRDefault="00ED448F" w:rsidP="00ED44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доля граждан, достигших пенсионного во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раста, постоянно проживающих в сельских населенных пунктах муниципального образ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 город-курорт Геленджик, которым 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предоставляется мера социальной поддержки в виде льготных поездок на автомобильном транспорте общего пользования на маршрутах муниципального пригородного регулярного сообщения и муниципального междугородн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го регулярного сообщения (кроме такси) от общего количества граждан, достигших пе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сионного возраста, постоянно проживающих в сельских населенных пунктах муниципального образования город-курорт Геленджик;</w:t>
            </w:r>
          </w:p>
          <w:p w:rsidR="00ED448F" w:rsidRPr="00ED448F" w:rsidRDefault="00ED448F" w:rsidP="00ED44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доля отдельных категорий граждан, постоянно проживающих на территории муниципального образования город-курорт Геленджик, пол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чающих компенсацию расходов  по оплате подписки на отдельное периодическое печа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ное издание, включенное в краевой  реестр средств массовой информации, от  общего числа граждан, обратившихся за получением указанной меры социальной поддержки;</w:t>
            </w:r>
          </w:p>
          <w:p w:rsidR="00ED448F" w:rsidRPr="00ED448F" w:rsidRDefault="00ED448F" w:rsidP="00ED4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имеющих троих и более детей, проживающих на территории муниципального образования город-курорт Геленджик, 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чающих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частичную компенсацию стоимости подключения  объекта  капитального стро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тельства, расположенного на земельном участке, к сетям водоснабжения и (или) вод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отведения от общего количества граждан ук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занной категории, которым предоставлены з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мельные участки;</w:t>
            </w:r>
          </w:p>
          <w:p w:rsidR="00ED448F" w:rsidRPr="00ED448F" w:rsidRDefault="00ED448F" w:rsidP="00ED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доля граждан, награжденных медалью  «За д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стойный вклад в развитие муниципального 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Геленджик», кот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рым оказывается мера социальной поддержки в в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де бесплатного проезда на автомобильном транспорте  общего пользования на маршрутах муниципального городского, пр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городного регулярного сообщения и муниципального междугороднего регулярного сообщения (кроме такси) от общего количества  граждан награжденных медалью  «За досто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ный вклад в развитие муниципального образования г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Геленджик»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 xml:space="preserve"> компенс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цию расходов на погребение, изготовление и установку надгробия в случае смерти лица, удостоенного звания «Почетный гражданин муниципального образования город-курорт Геленджик»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доля граждан, удостоенных звания «Почетный гражданин муниципального образования г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Геленджик», 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сацию расходов санаторно-курортного  леч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ния от общего количества граждан, удостое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звания «Почетный гражданин муниц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  <w:r w:rsidRPr="00ED448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D448F" w:rsidRPr="00ED448F" w:rsidRDefault="00ED448F" w:rsidP="00ED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доля  отдельных категорий граждан, постоя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но проживающих на территории муниципал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Геленджик, которым</w:t>
            </w:r>
            <w:r w:rsidRPr="00ED44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мера социальной по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в виде льготной стоимости  услуги по помывке  в бане от общего количества гра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(пенсионеров по  старости и инвал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D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групп),  постоянно проживающих  в жилых помещениях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,  не имеющих бытовых условий для помывки, расположенных на те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город-курорт Геленджик.</w:t>
            </w:r>
          </w:p>
        </w:tc>
      </w:tr>
      <w:tr w:rsidR="00ED448F" w:rsidRPr="00486B2C" w:rsidTr="00ED448F"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068" w:type="dxa"/>
          </w:tcPr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2020-2025 годы,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ED448F" w:rsidRPr="00486B2C" w:rsidTr="00ED448F"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Проекты в составе муниципальной пр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eastAsia="TimesNewRomanPSMT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D448F" w:rsidRPr="00486B2C" w:rsidTr="00ED448F">
        <w:tc>
          <w:tcPr>
            <w:tcW w:w="4503" w:type="dxa"/>
          </w:tcPr>
          <w:p w:rsidR="00ED448F" w:rsidRPr="00ED448F" w:rsidRDefault="00ED448F" w:rsidP="00ED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5068" w:type="dxa"/>
          </w:tcPr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муниципал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ной программы  за счет  средств  бюджета м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 город-курорт Г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ленджик составляет 105 380,4 тыс. рублей, в том числе: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в 2020 году – 17 563,4 тыс. рублей;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в 2021 году – 17 563,4 тыс. рублей;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в 2022 году – 17 563,4 тыс. рублей;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в 2023 году – 17 563,4 тыс. рублей;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в 2024 году – 17 563,4 тыс. рублей;</w:t>
            </w:r>
          </w:p>
          <w:p w:rsidR="00ED448F" w:rsidRPr="00ED448F" w:rsidRDefault="00ED448F" w:rsidP="00ED4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sz w:val="24"/>
                <w:szCs w:val="24"/>
              </w:rPr>
              <w:t>в 2025 году – 17 563,4 тыс. рублей</w:t>
            </w:r>
          </w:p>
        </w:tc>
      </w:tr>
    </w:tbl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Pr="006D472A" w:rsidRDefault="00ED448F" w:rsidP="00ED44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>1. Характеристика текущего состояния и основные проблемы в</w:t>
      </w:r>
    </w:p>
    <w:p w:rsidR="00ED448F" w:rsidRPr="006D472A" w:rsidRDefault="00ED448F" w:rsidP="00ED4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сфере социальной поддержки  граждан в муниципальном </w:t>
      </w:r>
    </w:p>
    <w:p w:rsidR="00ED448F" w:rsidRPr="002348C2" w:rsidRDefault="00ED448F" w:rsidP="00ED44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>образовании город-курорт Геленджик</w:t>
      </w:r>
    </w:p>
    <w:p w:rsidR="00ED448F" w:rsidRPr="00975A04" w:rsidRDefault="00ED448F" w:rsidP="00ED4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448F" w:rsidRDefault="00ED448F" w:rsidP="00ED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8C2">
        <w:rPr>
          <w:rFonts w:ascii="Times New Roman" w:hAnsi="Times New Roman" w:cs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</w:t>
      </w:r>
      <w:r w:rsidRPr="002348C2">
        <w:rPr>
          <w:rFonts w:ascii="Times New Roman" w:hAnsi="Times New Roman" w:cs="Times New Roman"/>
          <w:sz w:val="28"/>
          <w:szCs w:val="28"/>
        </w:rPr>
        <w:t>ь</w:t>
      </w:r>
      <w:r w:rsidRPr="002348C2">
        <w:rPr>
          <w:rFonts w:ascii="Times New Roman" w:hAnsi="Times New Roman" w:cs="Times New Roman"/>
          <w:sz w:val="28"/>
          <w:szCs w:val="28"/>
        </w:rPr>
        <w:t>ной поддержки,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348C2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48C2">
        <w:rPr>
          <w:rFonts w:ascii="Times New Roman" w:hAnsi="Times New Roman" w:cs="Times New Roman"/>
          <w:sz w:val="28"/>
          <w:szCs w:val="28"/>
        </w:rPr>
        <w:t xml:space="preserve"> социальной поддержки и условия их предоста</w:t>
      </w:r>
      <w:r w:rsidRPr="002348C2">
        <w:rPr>
          <w:rFonts w:ascii="Times New Roman" w:hAnsi="Times New Roman" w:cs="Times New Roman"/>
          <w:sz w:val="28"/>
          <w:szCs w:val="28"/>
        </w:rPr>
        <w:t>в</w:t>
      </w:r>
      <w:r w:rsidRPr="002348C2">
        <w:rPr>
          <w:rFonts w:ascii="Times New Roman" w:hAnsi="Times New Roman" w:cs="Times New Roman"/>
          <w:sz w:val="28"/>
          <w:szCs w:val="28"/>
        </w:rPr>
        <w:t>ления определены федеральным законодательством, законодательством Кра</w:t>
      </w:r>
      <w:r w:rsidRPr="002348C2">
        <w:rPr>
          <w:rFonts w:ascii="Times New Roman" w:hAnsi="Times New Roman" w:cs="Times New Roman"/>
          <w:sz w:val="28"/>
          <w:szCs w:val="28"/>
        </w:rPr>
        <w:t>с</w:t>
      </w:r>
      <w:r w:rsidRPr="002348C2">
        <w:rPr>
          <w:rFonts w:ascii="Times New Roman" w:hAnsi="Times New Roman" w:cs="Times New Roman"/>
          <w:sz w:val="28"/>
          <w:szCs w:val="28"/>
        </w:rPr>
        <w:t>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правовыми актами  органов местного самоуправления</w:t>
      </w:r>
      <w:r w:rsidRPr="002348C2">
        <w:rPr>
          <w:rFonts w:ascii="Times New Roman" w:hAnsi="Times New Roman" w:cs="Times New Roman"/>
          <w:sz w:val="28"/>
          <w:szCs w:val="28"/>
        </w:rPr>
        <w:t>.</w:t>
      </w:r>
    </w:p>
    <w:p w:rsidR="00ED448F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муниципального образования город-курорт Геленджик в              2018 году на предоставление социальных выплат  было утверждено                  18 262,1  тыс. рублей, в том числе:</w:t>
      </w:r>
    </w:p>
    <w:p w:rsidR="00ED448F" w:rsidRDefault="00ED448F" w:rsidP="00ED448F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340D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0DD">
        <w:rPr>
          <w:rFonts w:ascii="Times New Roman" w:hAnsi="Times New Roman" w:cs="Times New Roman"/>
          <w:sz w:val="28"/>
          <w:szCs w:val="28"/>
        </w:rPr>
        <w:t xml:space="preserve">енсионное обеспечение за выслугу лет лиц, замещавших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0DD">
        <w:rPr>
          <w:rFonts w:ascii="Times New Roman" w:hAnsi="Times New Roman" w:cs="Times New Roman"/>
          <w:sz w:val="28"/>
          <w:szCs w:val="28"/>
        </w:rPr>
        <w:t>униц</w:t>
      </w:r>
      <w:r w:rsidRPr="007340DD">
        <w:rPr>
          <w:rFonts w:ascii="Times New Roman" w:hAnsi="Times New Roman" w:cs="Times New Roman"/>
          <w:sz w:val="28"/>
          <w:szCs w:val="28"/>
        </w:rPr>
        <w:t>и</w:t>
      </w:r>
      <w:r w:rsidRPr="007340DD">
        <w:rPr>
          <w:rFonts w:ascii="Times New Roman" w:hAnsi="Times New Roman" w:cs="Times New Roman"/>
          <w:sz w:val="28"/>
          <w:szCs w:val="28"/>
        </w:rPr>
        <w:t>пальные должности и должности муниципальной службы в муниципальном образовании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- 6 360,2 тыс. рублей. Среднегодовая  численность  пенсионеров, получателей данных выплат, составила 46 человек;</w:t>
      </w:r>
    </w:p>
    <w:p w:rsidR="00ED448F" w:rsidRDefault="00ED448F" w:rsidP="00ED448F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0DD">
        <w:rPr>
          <w:rFonts w:ascii="Times New Roman" w:hAnsi="Times New Roman" w:cs="Times New Roman"/>
          <w:sz w:val="28"/>
          <w:szCs w:val="28"/>
        </w:rPr>
        <w:t xml:space="preserve">на предоставление мер социальной поддержки пенсионеров, постоянно  проживающих в сельских населенных пунктах муниципального  образования </w:t>
      </w:r>
      <w:r w:rsidRPr="007340DD"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Геленджик, в  виде льготных поездок на  автомобильном тран</w:t>
      </w:r>
      <w:r w:rsidRPr="007340DD">
        <w:rPr>
          <w:rFonts w:ascii="Times New Roman" w:hAnsi="Times New Roman" w:cs="Times New Roman"/>
          <w:sz w:val="28"/>
          <w:szCs w:val="28"/>
        </w:rPr>
        <w:t>с</w:t>
      </w:r>
      <w:r w:rsidRPr="007340DD">
        <w:rPr>
          <w:rFonts w:ascii="Times New Roman" w:hAnsi="Times New Roman" w:cs="Times New Roman"/>
          <w:sz w:val="28"/>
          <w:szCs w:val="28"/>
        </w:rPr>
        <w:t>порте общего пользования на маршрутах муниципального пригородного рег</w:t>
      </w:r>
      <w:r w:rsidRPr="007340DD">
        <w:rPr>
          <w:rFonts w:ascii="Times New Roman" w:hAnsi="Times New Roman" w:cs="Times New Roman"/>
          <w:sz w:val="28"/>
          <w:szCs w:val="28"/>
        </w:rPr>
        <w:t>у</w:t>
      </w:r>
      <w:r w:rsidRPr="007340DD">
        <w:rPr>
          <w:rFonts w:ascii="Times New Roman" w:hAnsi="Times New Roman" w:cs="Times New Roman"/>
          <w:sz w:val="28"/>
          <w:szCs w:val="28"/>
        </w:rPr>
        <w:t>лярного сообщения и муниципального междугороднего регулярного сообщ</w:t>
      </w:r>
      <w:r w:rsidRPr="007340DD">
        <w:rPr>
          <w:rFonts w:ascii="Times New Roman" w:hAnsi="Times New Roman" w:cs="Times New Roman"/>
          <w:sz w:val="28"/>
          <w:szCs w:val="28"/>
        </w:rPr>
        <w:t>е</w:t>
      </w:r>
      <w:r w:rsidRPr="007340DD">
        <w:rPr>
          <w:rFonts w:ascii="Times New Roman" w:hAnsi="Times New Roman" w:cs="Times New Roman"/>
          <w:sz w:val="28"/>
          <w:szCs w:val="28"/>
        </w:rPr>
        <w:t>ния (кроме такси)</w:t>
      </w:r>
      <w:r>
        <w:rPr>
          <w:rFonts w:ascii="Times New Roman" w:hAnsi="Times New Roman" w:cs="Times New Roman"/>
          <w:sz w:val="28"/>
          <w:szCs w:val="28"/>
        </w:rPr>
        <w:t xml:space="preserve"> – 7 350,0 тыс. рублей. Численность  пенсионеров, которым была оказана данная мера социальной поддержки составила 4 200 человек;</w:t>
      </w:r>
    </w:p>
    <w:p w:rsidR="00ED448F" w:rsidRDefault="00ED448F" w:rsidP="00ED448F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56E0">
        <w:rPr>
          <w:rFonts w:ascii="Times New Roman" w:hAnsi="Times New Roman" w:cs="Times New Roman"/>
          <w:sz w:val="28"/>
          <w:szCs w:val="28"/>
        </w:rPr>
        <w:t>на предоставление мер социальной поддержки гражданам, имеющим тр</w:t>
      </w:r>
      <w:r>
        <w:rPr>
          <w:rFonts w:ascii="Times New Roman" w:hAnsi="Times New Roman" w:cs="Times New Roman"/>
          <w:sz w:val="28"/>
          <w:szCs w:val="28"/>
        </w:rPr>
        <w:t>ои</w:t>
      </w:r>
      <w:r w:rsidRPr="00B156E0">
        <w:rPr>
          <w:rFonts w:ascii="Times New Roman" w:hAnsi="Times New Roman" w:cs="Times New Roman"/>
          <w:sz w:val="28"/>
          <w:szCs w:val="28"/>
        </w:rPr>
        <w:t>х и более детей, проживающим на территории муниципального образов</w:t>
      </w:r>
      <w:r w:rsidRPr="00B156E0">
        <w:rPr>
          <w:rFonts w:ascii="Times New Roman" w:hAnsi="Times New Roman" w:cs="Times New Roman"/>
          <w:sz w:val="28"/>
          <w:szCs w:val="28"/>
        </w:rPr>
        <w:t>а</w:t>
      </w:r>
      <w:r w:rsidRPr="00B156E0">
        <w:rPr>
          <w:rFonts w:ascii="Times New Roman" w:hAnsi="Times New Roman" w:cs="Times New Roman"/>
          <w:sz w:val="28"/>
          <w:szCs w:val="28"/>
        </w:rPr>
        <w:t>ния город-курорт Геленджик, в виде частичной компенсации стоимости по</w:t>
      </w:r>
      <w:r w:rsidRPr="00B156E0">
        <w:rPr>
          <w:rFonts w:ascii="Times New Roman" w:hAnsi="Times New Roman" w:cs="Times New Roman"/>
          <w:sz w:val="28"/>
          <w:szCs w:val="28"/>
        </w:rPr>
        <w:t>д</w:t>
      </w:r>
      <w:r w:rsidRPr="00B156E0">
        <w:rPr>
          <w:rFonts w:ascii="Times New Roman" w:hAnsi="Times New Roman" w:cs="Times New Roman"/>
          <w:sz w:val="28"/>
          <w:szCs w:val="28"/>
        </w:rPr>
        <w:t>ключения объекта капитального строительства, расположенного на земельном участке</w:t>
      </w:r>
      <w:r>
        <w:rPr>
          <w:rFonts w:ascii="Times New Roman" w:hAnsi="Times New Roman" w:cs="Times New Roman"/>
          <w:sz w:val="28"/>
          <w:szCs w:val="28"/>
        </w:rPr>
        <w:t>, предоставленном  в соответствии со  статьей 14.1 Закона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 края от 5 ноября 2002 года №532-КЗ «Об основах  регулирования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 отношений в Краснодарском крае»</w:t>
      </w:r>
      <w:r w:rsidRPr="00B156E0">
        <w:rPr>
          <w:rFonts w:ascii="Times New Roman" w:hAnsi="Times New Roman" w:cs="Times New Roman"/>
          <w:sz w:val="28"/>
          <w:szCs w:val="28"/>
        </w:rPr>
        <w:t xml:space="preserve"> к сетям водоснабжения и (или)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– 492,7 тыс. рублей. Компенсацию получили 9 многодетных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мей;</w:t>
      </w:r>
    </w:p>
    <w:p w:rsidR="00ED448F" w:rsidRDefault="00ED448F" w:rsidP="00ED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предоставление м</w:t>
      </w:r>
      <w:r w:rsidRPr="00242881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2881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граждан, награжденных медалью «За достойный вклад в развитие муниципального образования город-курорт Геленджик», в виде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81">
        <w:rPr>
          <w:rFonts w:ascii="Times New Roman" w:hAnsi="Times New Roman" w:cs="Times New Roman"/>
          <w:sz w:val="28"/>
          <w:szCs w:val="28"/>
        </w:rPr>
        <w:t>проезда на автомобильном транспорте общего пользования на маршрутах муниципального городского, пригородного регулярного сообщения и муниципального междугороднего регулярного соо</w:t>
      </w:r>
      <w:r w:rsidRPr="00242881">
        <w:rPr>
          <w:rFonts w:ascii="Times New Roman" w:hAnsi="Times New Roman" w:cs="Times New Roman"/>
          <w:sz w:val="28"/>
          <w:szCs w:val="28"/>
        </w:rPr>
        <w:t>б</w:t>
      </w:r>
      <w:r w:rsidRPr="00242881">
        <w:rPr>
          <w:rFonts w:ascii="Times New Roman" w:hAnsi="Times New Roman" w:cs="Times New Roman"/>
          <w:sz w:val="28"/>
          <w:szCs w:val="28"/>
        </w:rPr>
        <w:t>щения (кроме  такси)</w:t>
      </w:r>
      <w:r>
        <w:rPr>
          <w:rFonts w:ascii="Times New Roman" w:hAnsi="Times New Roman" w:cs="Times New Roman"/>
          <w:sz w:val="28"/>
          <w:szCs w:val="28"/>
        </w:rPr>
        <w:t xml:space="preserve"> – 242,9 тыс. рублей. Численность граждан, которым была оказана  данная мера  социальной поддержки составила 21 человек;</w:t>
      </w:r>
    </w:p>
    <w:p w:rsidR="00ED448F" w:rsidRDefault="00ED448F" w:rsidP="00ED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F8">
        <w:rPr>
          <w:rFonts w:ascii="Times New Roman" w:hAnsi="Times New Roman" w:cs="Times New Roman"/>
          <w:sz w:val="28"/>
          <w:szCs w:val="28"/>
        </w:rPr>
        <w:t>- на компенсацию  расходов за санаторно-курортно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0F8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0F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F60F8">
        <w:rPr>
          <w:rFonts w:ascii="Times New Roman" w:hAnsi="Times New Roman" w:cs="Times New Roman"/>
          <w:sz w:val="28"/>
          <w:szCs w:val="28"/>
        </w:rPr>
        <w:t>,  уд</w:t>
      </w:r>
      <w:r w:rsidRPr="007F60F8">
        <w:rPr>
          <w:rFonts w:ascii="Times New Roman" w:hAnsi="Times New Roman" w:cs="Times New Roman"/>
          <w:sz w:val="28"/>
          <w:szCs w:val="28"/>
        </w:rPr>
        <w:t>о</w:t>
      </w:r>
      <w:r w:rsidRPr="007F60F8">
        <w:rPr>
          <w:rFonts w:ascii="Times New Roman" w:hAnsi="Times New Roman" w:cs="Times New Roman"/>
          <w:sz w:val="28"/>
          <w:szCs w:val="28"/>
        </w:rPr>
        <w:t>стоенн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60F8">
        <w:rPr>
          <w:rFonts w:ascii="Times New Roman" w:hAnsi="Times New Roman" w:cs="Times New Roman"/>
          <w:sz w:val="28"/>
          <w:szCs w:val="28"/>
        </w:rPr>
        <w:t xml:space="preserve"> звания «Почетный гражданин муниципального образования 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0F8">
        <w:rPr>
          <w:rFonts w:ascii="Times New Roman" w:hAnsi="Times New Roman" w:cs="Times New Roman"/>
          <w:sz w:val="28"/>
          <w:szCs w:val="28"/>
        </w:rPr>
        <w:t>Геленджик»</w:t>
      </w:r>
      <w:r>
        <w:rPr>
          <w:rFonts w:ascii="Times New Roman" w:hAnsi="Times New Roman" w:cs="Times New Roman"/>
          <w:sz w:val="28"/>
          <w:szCs w:val="28"/>
        </w:rPr>
        <w:t xml:space="preserve"> - 130,4 тыс. рублей. Данной мерой социальной поддержки  воспользовались 3 человека;</w:t>
      </w:r>
    </w:p>
    <w:p w:rsidR="00ED448F" w:rsidRDefault="00ED448F" w:rsidP="00ED44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0F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предоставление м</w:t>
      </w:r>
      <w:r w:rsidRPr="007F60F8">
        <w:rPr>
          <w:rFonts w:ascii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F60F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 отдельных категорий граждан, постоянно проживающих на территории муниципального образования город-курорт  Геленджик, в виде  льготной стоимости  услуги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0F8">
        <w:rPr>
          <w:rFonts w:ascii="Times New Roman" w:hAnsi="Times New Roman" w:cs="Times New Roman"/>
          <w:color w:val="000000"/>
          <w:sz w:val="28"/>
          <w:szCs w:val="28"/>
        </w:rPr>
        <w:t>помывке в бане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- 58,0 тыс. рублей.  Данной мерой социальной  поддержки воспользов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лись 14 человек; </w:t>
      </w:r>
    </w:p>
    <w:p w:rsidR="00ED448F" w:rsidRPr="007F60F8" w:rsidRDefault="00ED448F" w:rsidP="00ED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дополнительная мера социальной поддержки отдельных категорий  граждан в виде предоставления бесплатной подписки на периодические печа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ные издания – 3 627,9 тыс. рублей. Численность граждан, которым была оказ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данная мера социальной поддержки составила  </w:t>
      </w:r>
      <w:r w:rsidRPr="00B453CC">
        <w:rPr>
          <w:rFonts w:ascii="Times New Roman" w:hAnsi="Times New Roman" w:cs="Times New Roman"/>
          <w:color w:val="000000"/>
          <w:sz w:val="28"/>
          <w:szCs w:val="28"/>
        </w:rPr>
        <w:t>4 537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448F" w:rsidRPr="00242881" w:rsidRDefault="00ED448F" w:rsidP="00ED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Pr="00F36F56">
        <w:rPr>
          <w:rFonts w:ascii="Times New Roman" w:hAnsi="Times New Roman" w:cs="Times New Roman"/>
          <w:sz w:val="28"/>
          <w:szCs w:val="28"/>
        </w:rPr>
        <w:t>расходов на погребение, изготовление и надгробия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56">
        <w:rPr>
          <w:rFonts w:ascii="Times New Roman" w:hAnsi="Times New Roman" w:cs="Times New Roman"/>
          <w:sz w:val="28"/>
          <w:szCs w:val="28"/>
        </w:rPr>
        <w:t>случае смерти лица, удостоенного звания «Почетный гражданин муниципального о</w:t>
      </w:r>
      <w:r w:rsidRPr="00F36F56">
        <w:rPr>
          <w:rFonts w:ascii="Times New Roman" w:hAnsi="Times New Roman" w:cs="Times New Roman"/>
          <w:sz w:val="28"/>
          <w:szCs w:val="28"/>
        </w:rPr>
        <w:t>б</w:t>
      </w:r>
      <w:r w:rsidRPr="00F36F56">
        <w:rPr>
          <w:rFonts w:ascii="Times New Roman" w:hAnsi="Times New Roman" w:cs="Times New Roman"/>
          <w:sz w:val="28"/>
          <w:szCs w:val="28"/>
        </w:rPr>
        <w:t>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>, производится по фактическим  расходам, но не более 50 тыс. рублей. В 2018 году  компенсация расходов не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лась. </w:t>
      </w:r>
    </w:p>
    <w:p w:rsidR="00ED448F" w:rsidRDefault="00ED448F" w:rsidP="00ED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</w:t>
      </w:r>
      <w:r w:rsidRPr="00B156E0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56E0">
        <w:rPr>
          <w:rFonts w:ascii="Times New Roman" w:hAnsi="Times New Roman" w:cs="Times New Roman"/>
          <w:sz w:val="28"/>
          <w:szCs w:val="28"/>
        </w:rPr>
        <w:t xml:space="preserve"> по оплате подписки на отдельное периодическое  печатное издание, включенное</w:t>
      </w:r>
      <w:r w:rsidRPr="00B156E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краевой  реестр средств массовой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 осуществляется с 2019 года. В 2018 году  предоставление указанной меры со-циальной поддержки </w:t>
      </w:r>
      <w:r w:rsidRPr="00B156E0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56E0">
        <w:rPr>
          <w:rFonts w:ascii="Times New Roman" w:hAnsi="Times New Roman" w:cs="Times New Roman"/>
          <w:sz w:val="28"/>
          <w:szCs w:val="28"/>
        </w:rPr>
        <w:t xml:space="preserve"> 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156E0">
        <w:rPr>
          <w:rFonts w:ascii="Times New Roman" w:hAnsi="Times New Roman" w:cs="Times New Roman"/>
          <w:sz w:val="28"/>
          <w:szCs w:val="28"/>
        </w:rPr>
        <w:t xml:space="preserve"> граждан, постоянно прожива</w:t>
      </w:r>
      <w:r w:rsidRPr="00B156E0">
        <w:rPr>
          <w:rFonts w:ascii="Times New Roman" w:hAnsi="Times New Roman" w:cs="Times New Roman"/>
          <w:sz w:val="28"/>
          <w:szCs w:val="28"/>
        </w:rPr>
        <w:t>ю</w:t>
      </w:r>
      <w:r w:rsidRPr="00B156E0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56E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производилось. На 1 апреля 2019 года данной мерой воспользовались 340 чел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век. </w:t>
      </w:r>
    </w:p>
    <w:p w:rsidR="00ED448F" w:rsidRPr="0024099A" w:rsidRDefault="00ED448F" w:rsidP="00ED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Разработка муниципальной программы вызвана необходимостью </w:t>
      </w:r>
      <w:r w:rsidRPr="0024099A">
        <w:rPr>
          <w:rFonts w:ascii="Times New Roman" w:hAnsi="Times New Roman" w:cs="Times New Roman"/>
          <w:sz w:val="28"/>
          <w:szCs w:val="28"/>
        </w:rPr>
        <w:t>созд</w:t>
      </w:r>
      <w:r w:rsidRPr="0024099A">
        <w:rPr>
          <w:rFonts w:ascii="Times New Roman" w:hAnsi="Times New Roman" w:cs="Times New Roman"/>
          <w:sz w:val="28"/>
          <w:szCs w:val="28"/>
        </w:rPr>
        <w:t>а</w:t>
      </w:r>
      <w:r w:rsidRPr="0024099A">
        <w:rPr>
          <w:rFonts w:ascii="Times New Roman" w:hAnsi="Times New Roman" w:cs="Times New Roman"/>
          <w:sz w:val="28"/>
          <w:szCs w:val="28"/>
        </w:rPr>
        <w:t>ния условий  для роста благосостояния отдельных категорий граждан,  прож</w:t>
      </w:r>
      <w:r w:rsidRPr="0024099A">
        <w:rPr>
          <w:rFonts w:ascii="Times New Roman" w:hAnsi="Times New Roman" w:cs="Times New Roman"/>
          <w:sz w:val="28"/>
          <w:szCs w:val="28"/>
        </w:rPr>
        <w:t>и</w:t>
      </w:r>
      <w:r w:rsidRPr="0024099A">
        <w:rPr>
          <w:rFonts w:ascii="Times New Roman" w:hAnsi="Times New Roman" w:cs="Times New Roman"/>
          <w:sz w:val="28"/>
          <w:szCs w:val="28"/>
        </w:rPr>
        <w:t>вающих на территории  муниципального  образования  город-курорт Геле</w:t>
      </w:r>
      <w:r w:rsidRPr="0024099A">
        <w:rPr>
          <w:rFonts w:ascii="Times New Roman" w:hAnsi="Times New Roman" w:cs="Times New Roman"/>
          <w:sz w:val="28"/>
          <w:szCs w:val="28"/>
        </w:rPr>
        <w:t>н</w:t>
      </w:r>
      <w:r w:rsidRPr="0024099A">
        <w:rPr>
          <w:rFonts w:ascii="Times New Roman" w:hAnsi="Times New Roman" w:cs="Times New Roman"/>
          <w:sz w:val="28"/>
          <w:szCs w:val="28"/>
        </w:rPr>
        <w:t>джик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8F" w:rsidRDefault="00ED448F" w:rsidP="00ED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муниципальной программы позволит повысить уровень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чество жизни отдельных категорий граждан, проживающих на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Геленджик.</w:t>
      </w:r>
    </w:p>
    <w:p w:rsidR="00ED448F" w:rsidRDefault="00ED448F" w:rsidP="00ED44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Pr="006D472A" w:rsidRDefault="00ED448F" w:rsidP="00ED44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>2. Цел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6D472A">
        <w:rPr>
          <w:rFonts w:ascii="Times New Roman" w:hAnsi="Times New Roman" w:cs="Times New Roman"/>
          <w:b w:val="0"/>
          <w:sz w:val="28"/>
          <w:szCs w:val="28"/>
        </w:rPr>
        <w:t>, задачи и целевые показатели, сроки и этапы</w:t>
      </w:r>
    </w:p>
    <w:p w:rsidR="00ED448F" w:rsidRDefault="00ED448F" w:rsidP="00ED44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7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472A">
        <w:rPr>
          <w:rFonts w:ascii="Times New Roman" w:hAnsi="Times New Roman" w:cs="Times New Roman"/>
          <w:sz w:val="28"/>
          <w:szCs w:val="28"/>
        </w:rPr>
        <w:t>программы</w:t>
      </w:r>
    </w:p>
    <w:p w:rsidR="00ED448F" w:rsidRDefault="00ED448F" w:rsidP="00ED44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  условий  для роста </w:t>
      </w:r>
    </w:p>
    <w:p w:rsidR="00ED448F" w:rsidRDefault="00ED448F" w:rsidP="00ED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благосостояния отдельных категорий граждан,  проживающих на территории  муниципального  образования  город-курорт Геленджик. </w:t>
      </w:r>
    </w:p>
    <w:p w:rsidR="00ED448F" w:rsidRDefault="00ED448F" w:rsidP="00ED44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 данной  цели муниципальной программы в период  с 2020 по 2025  годы  необходимо  обеспечить решение  </w:t>
      </w:r>
      <w:r w:rsidRPr="000E27B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7B1">
        <w:rPr>
          <w:rFonts w:ascii="Times New Roman" w:hAnsi="Times New Roman" w:cs="Times New Roman"/>
          <w:sz w:val="28"/>
          <w:szCs w:val="28"/>
        </w:rPr>
        <w:t xml:space="preserve"> повышение уровня жизни граждан – получателей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8F" w:rsidRDefault="00ED448F" w:rsidP="00ED44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№1 к  муниципальной программе.</w:t>
      </w:r>
    </w:p>
    <w:p w:rsidR="00ED448F" w:rsidRDefault="00ED448F" w:rsidP="00ED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представлена в приложении № 2 к муниципальной программе. </w:t>
      </w:r>
    </w:p>
    <w:p w:rsidR="00ED448F" w:rsidRDefault="00ED448F" w:rsidP="00ED44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B1">
        <w:rPr>
          <w:rFonts w:ascii="Times New Roman" w:hAnsi="Times New Roman" w:cs="Times New Roman"/>
          <w:sz w:val="28"/>
          <w:szCs w:val="28"/>
        </w:rPr>
        <w:t>Текущие значения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срока ее реализации сохраняются на одном уровне, так как увеличение объема финансирования мероприятий по годам их реализации не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вается. Периодичность расчета целевых показателей  - ежегодно.</w:t>
      </w:r>
    </w:p>
    <w:p w:rsidR="00ED448F" w:rsidRPr="002A2CF9" w:rsidRDefault="00ED448F" w:rsidP="00ED44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2020-2025 годы.</w:t>
      </w:r>
    </w:p>
    <w:p w:rsidR="00ED448F" w:rsidRPr="002A2CF9" w:rsidRDefault="00ED448F" w:rsidP="00ED44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A2CF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ED448F" w:rsidRDefault="00ED448F" w:rsidP="00ED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3.Перечень и краткое описание основных мероприятий </w:t>
      </w:r>
    </w:p>
    <w:p w:rsidR="00ED448F" w:rsidRDefault="00ED448F" w:rsidP="00ED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D448F" w:rsidRDefault="00ED448F" w:rsidP="00ED448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CD">
        <w:rPr>
          <w:rFonts w:ascii="Times New Roman" w:hAnsi="Times New Roman" w:cs="Times New Roman"/>
          <w:sz w:val="28"/>
          <w:szCs w:val="28"/>
        </w:rPr>
        <w:t xml:space="preserve">Мероприятия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D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DCD"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DCD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DC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6760">
        <w:rPr>
          <w:rFonts w:ascii="Times New Roman" w:hAnsi="Times New Roman" w:cs="Times New Roman"/>
          <w:sz w:val="28"/>
          <w:szCs w:val="28"/>
        </w:rPr>
        <w:t xml:space="preserve">выполнение </w:t>
      </w:r>
    </w:p>
    <w:p w:rsidR="00ED448F" w:rsidRPr="00061DCD" w:rsidRDefault="00ED448F" w:rsidP="00ED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Pr="00F36760">
        <w:rPr>
          <w:rFonts w:ascii="Times New Roman" w:hAnsi="Times New Roman" w:cs="Times New Roman"/>
          <w:sz w:val="28"/>
          <w:szCs w:val="28"/>
        </w:rPr>
        <w:t>по соц</w:t>
      </w:r>
      <w:r w:rsidRPr="00F36760">
        <w:rPr>
          <w:rFonts w:ascii="Times New Roman" w:hAnsi="Times New Roman" w:cs="Times New Roman"/>
          <w:sz w:val="28"/>
          <w:szCs w:val="28"/>
        </w:rPr>
        <w:t>и</w:t>
      </w:r>
      <w:r w:rsidRPr="00F36760">
        <w:rPr>
          <w:rFonts w:ascii="Times New Roman" w:hAnsi="Times New Roman" w:cs="Times New Roman"/>
          <w:sz w:val="28"/>
          <w:szCs w:val="28"/>
        </w:rPr>
        <w:t>альной поддержке граждан</w:t>
      </w:r>
      <w:r>
        <w:rPr>
          <w:rFonts w:ascii="Times New Roman" w:hAnsi="Times New Roman" w:cs="Times New Roman"/>
          <w:sz w:val="28"/>
          <w:szCs w:val="28"/>
        </w:rPr>
        <w:t xml:space="preserve">  и обеспечение предоставления  мер социальной  поддержки отдельным категориям  граждан, проживающим  на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Геленджик.</w:t>
      </w:r>
      <w:r w:rsidRPr="0006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8F" w:rsidRDefault="00ED448F" w:rsidP="00ED448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основных мероприятий  муниципальной программы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 в приложении №3 к муниципальной программе.</w:t>
      </w:r>
    </w:p>
    <w:p w:rsidR="00ED448F" w:rsidRDefault="00ED448F" w:rsidP="00ED448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4.Обоснование ресурсного обеспечения  </w:t>
      </w:r>
    </w:p>
    <w:p w:rsidR="00ED448F" w:rsidRDefault="00ED448F" w:rsidP="00ED448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448F" w:rsidRDefault="00ED448F" w:rsidP="00ED448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 муниципальной программы предусматривается за счет средств местного бюджета.</w:t>
      </w:r>
    </w:p>
    <w:p w:rsidR="00ED448F" w:rsidRDefault="00ED448F" w:rsidP="00ED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 бюджетных ассигнований  на 2020-2025 годы, включенных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ниципальную программу, необходимых для финансового обеспечения оказания мер социальной поддержки, рассчитан исходя из  планируемой численности  граждан, пользующихся мерами социальной поддержки, предусмотренными муниципальной программой, и размера  выплат на одного получателя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муниципальными правовыми актами муниципального образования город-курорт Геленджик.</w:t>
      </w:r>
    </w:p>
    <w:p w:rsidR="00ED448F" w:rsidRDefault="00ED448F" w:rsidP="00ED448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общем объеме финансирования  муниципальной программы приведены в таблице №1.</w:t>
      </w:r>
    </w:p>
    <w:p w:rsidR="00ED448F" w:rsidRDefault="00ED448F" w:rsidP="00ED448F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ED448F" w:rsidRDefault="00ED448F" w:rsidP="00ED448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D448F" w:rsidRPr="00BF1758" w:rsidTr="00ED448F">
        <w:tc>
          <w:tcPr>
            <w:tcW w:w="2376" w:type="dxa"/>
            <w:vMerge w:val="restart"/>
            <w:vAlign w:val="center"/>
          </w:tcPr>
          <w:p w:rsidR="00ED448F" w:rsidRPr="00BF1758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D448F" w:rsidRPr="00D43CD6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</w:tr>
      <w:tr w:rsidR="00ED448F" w:rsidRPr="00BF1758" w:rsidTr="00ED448F">
        <w:tc>
          <w:tcPr>
            <w:tcW w:w="2376" w:type="dxa"/>
            <w:vMerge/>
            <w:vAlign w:val="center"/>
          </w:tcPr>
          <w:p w:rsidR="00ED448F" w:rsidRPr="00BF1758" w:rsidRDefault="00ED448F" w:rsidP="00ED448F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D448F" w:rsidRPr="000D3D78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D448F" w:rsidRPr="00D43CD6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D448F" w:rsidRPr="00BF1758" w:rsidTr="00ED448F">
        <w:tc>
          <w:tcPr>
            <w:tcW w:w="2376" w:type="dxa"/>
            <w:vMerge/>
            <w:vAlign w:val="center"/>
          </w:tcPr>
          <w:p w:rsidR="00ED448F" w:rsidRPr="00BF1758" w:rsidRDefault="00ED448F" w:rsidP="00ED448F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D448F" w:rsidRPr="00BF1758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448F" w:rsidRPr="00D43CD6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ED448F" w:rsidRPr="00D43CD6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D448F" w:rsidRPr="00D43CD6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D448F" w:rsidRPr="00D43CD6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ED448F" w:rsidRPr="00BF1758" w:rsidRDefault="00ED448F" w:rsidP="00ED448F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D448F" w:rsidRPr="00BF1758" w:rsidTr="00ED448F">
        <w:tc>
          <w:tcPr>
            <w:tcW w:w="9747" w:type="dxa"/>
            <w:gridSpan w:val="6"/>
          </w:tcPr>
          <w:p w:rsidR="00ED448F" w:rsidRPr="00BF1758" w:rsidRDefault="00ED448F" w:rsidP="00ED44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ED448F" w:rsidRPr="00BF1758" w:rsidTr="00ED448F">
        <w:tc>
          <w:tcPr>
            <w:tcW w:w="2376" w:type="dxa"/>
          </w:tcPr>
          <w:p w:rsidR="00ED448F" w:rsidRPr="00243D12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60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559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D448F" w:rsidRPr="00BF1758" w:rsidTr="00ED448F">
        <w:tc>
          <w:tcPr>
            <w:tcW w:w="2376" w:type="dxa"/>
          </w:tcPr>
          <w:p w:rsidR="00ED448F" w:rsidRPr="009A5AAC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559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D448F" w:rsidRPr="00BF1758" w:rsidTr="00ED448F">
        <w:tc>
          <w:tcPr>
            <w:tcW w:w="2376" w:type="dxa"/>
          </w:tcPr>
          <w:p w:rsidR="00ED448F" w:rsidRPr="009A5AAC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559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D448F" w:rsidRPr="00BF1758" w:rsidTr="00ED448F">
        <w:tc>
          <w:tcPr>
            <w:tcW w:w="2376" w:type="dxa"/>
          </w:tcPr>
          <w:p w:rsidR="00ED448F" w:rsidRPr="00E05922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559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D448F" w:rsidRPr="00BF1758" w:rsidTr="00ED448F">
        <w:tc>
          <w:tcPr>
            <w:tcW w:w="2376" w:type="dxa"/>
          </w:tcPr>
          <w:p w:rsidR="00ED448F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559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D448F" w:rsidRPr="00BF1758" w:rsidTr="00ED448F">
        <w:trPr>
          <w:trHeight w:val="200"/>
        </w:trPr>
        <w:tc>
          <w:tcPr>
            <w:tcW w:w="2376" w:type="dxa"/>
          </w:tcPr>
          <w:p w:rsidR="00ED448F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17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559" w:type="dxa"/>
          </w:tcPr>
          <w:p w:rsidR="00ED448F" w:rsidRPr="00084620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D448F" w:rsidRPr="00C77BB8" w:rsidTr="00ED448F">
        <w:tc>
          <w:tcPr>
            <w:tcW w:w="2376" w:type="dxa"/>
          </w:tcPr>
          <w:p w:rsidR="00ED448F" w:rsidRPr="00C77BB8" w:rsidRDefault="00ED448F" w:rsidP="00ED448F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ED448F" w:rsidRPr="00C77BB8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105 380,4</w:t>
            </w:r>
          </w:p>
        </w:tc>
        <w:tc>
          <w:tcPr>
            <w:tcW w:w="1417" w:type="dxa"/>
          </w:tcPr>
          <w:p w:rsidR="00ED448F" w:rsidRPr="00C77BB8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B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ED448F" w:rsidRPr="00C77BB8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B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ED448F" w:rsidRPr="00C77BB8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105 380,4</w:t>
            </w:r>
          </w:p>
        </w:tc>
        <w:tc>
          <w:tcPr>
            <w:tcW w:w="1559" w:type="dxa"/>
          </w:tcPr>
          <w:p w:rsidR="00ED448F" w:rsidRPr="00C77BB8" w:rsidRDefault="00ED448F" w:rsidP="00ED44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B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</w:tbl>
    <w:p w:rsidR="00ED448F" w:rsidRDefault="00ED448F" w:rsidP="00ED448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 муниципальной программы за счет иных источников (федерального и краевого бюджетов, внебюджетных источников)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смотрено.</w:t>
      </w:r>
    </w:p>
    <w:p w:rsidR="00ED448F" w:rsidRDefault="00ED448F" w:rsidP="00ED448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5.Меры управления  рисками с целью минимизации  их</w:t>
      </w:r>
    </w:p>
    <w:p w:rsidR="00ED448F" w:rsidRDefault="00ED448F" w:rsidP="00ED448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влияния на достижение целей муниципальной  программы</w:t>
      </w:r>
    </w:p>
    <w:p w:rsidR="00ED448F" w:rsidRDefault="00ED448F" w:rsidP="00ED448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программы осуществляет ответственный исполнитель - координатор 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финансовые и администр</w:t>
      </w:r>
      <w:r w:rsidRPr="00A31DE7">
        <w:rPr>
          <w:rFonts w:ascii="Times New Roman" w:hAnsi="Times New Roman" w:cs="Times New Roman"/>
          <w:sz w:val="28"/>
          <w:szCs w:val="28"/>
        </w:rPr>
        <w:t>а</w:t>
      </w:r>
      <w:r w:rsidRPr="00A31DE7">
        <w:rPr>
          <w:rFonts w:ascii="Times New Roman" w:hAnsi="Times New Roman" w:cs="Times New Roman"/>
          <w:sz w:val="28"/>
          <w:szCs w:val="28"/>
        </w:rPr>
        <w:t xml:space="preserve">тивные риски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программы.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Финансовые риски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программы предполагают невыполнение в полном объеме принятых по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программе ф</w:t>
      </w:r>
      <w:r w:rsidRPr="00A31DE7">
        <w:rPr>
          <w:rFonts w:ascii="Times New Roman" w:hAnsi="Times New Roman" w:cs="Times New Roman"/>
          <w:sz w:val="28"/>
          <w:szCs w:val="28"/>
        </w:rPr>
        <w:t>и</w:t>
      </w:r>
      <w:r w:rsidRPr="00A31DE7">
        <w:rPr>
          <w:rFonts w:ascii="Times New Roman" w:hAnsi="Times New Roman" w:cs="Times New Roman"/>
          <w:sz w:val="28"/>
          <w:szCs w:val="28"/>
        </w:rPr>
        <w:t>нансовых обязательств.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Способом ограничения финансовых рисков является ежегодная корре</w:t>
      </w:r>
      <w:r w:rsidRPr="00A31DE7">
        <w:rPr>
          <w:rFonts w:ascii="Times New Roman" w:hAnsi="Times New Roman" w:cs="Times New Roman"/>
          <w:sz w:val="28"/>
          <w:szCs w:val="28"/>
        </w:rPr>
        <w:t>к</w:t>
      </w:r>
      <w:r w:rsidRPr="00A31DE7">
        <w:rPr>
          <w:rFonts w:ascii="Times New Roman" w:hAnsi="Times New Roman" w:cs="Times New Roman"/>
          <w:sz w:val="28"/>
          <w:szCs w:val="28"/>
        </w:rPr>
        <w:t>тировка финансовых показателей программных мероприятий и показателей в зависимости от достигнутых результатов.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программой, которое может привести к невыполнению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1DE7">
        <w:rPr>
          <w:rFonts w:ascii="Times New Roman" w:hAnsi="Times New Roman" w:cs="Times New Roman"/>
          <w:sz w:val="28"/>
          <w:szCs w:val="28"/>
        </w:rPr>
        <w:t xml:space="preserve"> и зад</w:t>
      </w:r>
      <w:r w:rsidRPr="00A31DE7">
        <w:rPr>
          <w:rFonts w:ascii="Times New Roman" w:hAnsi="Times New Roman" w:cs="Times New Roman"/>
          <w:sz w:val="28"/>
          <w:szCs w:val="28"/>
        </w:rPr>
        <w:t>а</w:t>
      </w:r>
      <w:r w:rsidRPr="00A31DE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1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Способами ограничения административных рисков являются: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1DE7">
        <w:rPr>
          <w:rFonts w:ascii="Times New Roman" w:hAnsi="Times New Roman" w:cs="Times New Roman"/>
          <w:sz w:val="28"/>
          <w:szCs w:val="28"/>
        </w:rPr>
        <w:t>контроль за ходом выполнения программных мероприятий и соверше</w:t>
      </w:r>
      <w:r w:rsidRPr="00A31DE7">
        <w:rPr>
          <w:rFonts w:ascii="Times New Roman" w:hAnsi="Times New Roman" w:cs="Times New Roman"/>
          <w:sz w:val="28"/>
          <w:szCs w:val="28"/>
        </w:rPr>
        <w:t>н</w:t>
      </w:r>
      <w:r w:rsidRPr="00A31DE7">
        <w:rPr>
          <w:rFonts w:ascii="Times New Roman" w:hAnsi="Times New Roman" w:cs="Times New Roman"/>
          <w:sz w:val="28"/>
          <w:szCs w:val="28"/>
        </w:rPr>
        <w:t xml:space="preserve">ствование механизма текущего управления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</w:t>
      </w:r>
      <w:r w:rsidRPr="00A31DE7">
        <w:rPr>
          <w:rFonts w:ascii="Times New Roman" w:hAnsi="Times New Roman" w:cs="Times New Roman"/>
          <w:sz w:val="28"/>
          <w:szCs w:val="28"/>
        </w:rPr>
        <w:t>о</w:t>
      </w:r>
      <w:r w:rsidRPr="00A31DE7">
        <w:rPr>
          <w:rFonts w:ascii="Times New Roman" w:hAnsi="Times New Roman" w:cs="Times New Roman"/>
          <w:sz w:val="28"/>
          <w:szCs w:val="28"/>
        </w:rPr>
        <w:t>граммы;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DE7">
        <w:rPr>
          <w:rFonts w:ascii="Times New Roman" w:hAnsi="Times New Roman" w:cs="Times New Roman"/>
          <w:sz w:val="28"/>
          <w:szCs w:val="28"/>
        </w:rPr>
        <w:t xml:space="preserve">формирование ежегодных планов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</w:t>
      </w:r>
      <w:r w:rsidRPr="00A31DE7">
        <w:rPr>
          <w:rFonts w:ascii="Times New Roman" w:hAnsi="Times New Roman" w:cs="Times New Roman"/>
          <w:sz w:val="28"/>
          <w:szCs w:val="28"/>
        </w:rPr>
        <w:t>м</w:t>
      </w:r>
      <w:r w:rsidRPr="00A31DE7">
        <w:rPr>
          <w:rFonts w:ascii="Times New Roman" w:hAnsi="Times New Roman" w:cs="Times New Roman"/>
          <w:sz w:val="28"/>
          <w:szCs w:val="28"/>
        </w:rPr>
        <w:t>мы;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DE7">
        <w:rPr>
          <w:rFonts w:ascii="Times New Roman" w:hAnsi="Times New Roman" w:cs="Times New Roman"/>
          <w:sz w:val="28"/>
          <w:szCs w:val="28"/>
        </w:rPr>
        <w:t>непрерывный мониторинг выполнения</w:t>
      </w:r>
      <w:r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показателей  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программы;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DE7">
        <w:rPr>
          <w:rFonts w:ascii="Times New Roman" w:hAnsi="Times New Roman" w:cs="Times New Roman"/>
          <w:sz w:val="28"/>
          <w:szCs w:val="28"/>
        </w:rPr>
        <w:t>информирование населения и открытая публикация данных о ходе ре</w:t>
      </w:r>
      <w:r w:rsidRPr="00A31DE7">
        <w:rPr>
          <w:rFonts w:ascii="Times New Roman" w:hAnsi="Times New Roman" w:cs="Times New Roman"/>
          <w:sz w:val="28"/>
          <w:szCs w:val="28"/>
        </w:rPr>
        <w:t>а</w:t>
      </w:r>
      <w:r w:rsidRPr="00A31DE7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программы.</w:t>
      </w:r>
    </w:p>
    <w:p w:rsidR="00ED448F" w:rsidRPr="00A31DE7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м исполнителем - координатором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программы на основе монит</w:t>
      </w:r>
      <w:r w:rsidRPr="00A31DE7">
        <w:rPr>
          <w:rFonts w:ascii="Times New Roman" w:hAnsi="Times New Roman" w:cs="Times New Roman"/>
          <w:sz w:val="28"/>
          <w:szCs w:val="28"/>
        </w:rPr>
        <w:t>о</w:t>
      </w:r>
      <w:r w:rsidRPr="00A31DE7">
        <w:rPr>
          <w:rFonts w:ascii="Times New Roman" w:hAnsi="Times New Roman" w:cs="Times New Roman"/>
          <w:sz w:val="28"/>
          <w:szCs w:val="28"/>
        </w:rPr>
        <w:t xml:space="preserve">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 и оценки ее эффективности и р</w:t>
      </w:r>
      <w:r w:rsidRPr="00A31DE7">
        <w:rPr>
          <w:rFonts w:ascii="Times New Roman" w:hAnsi="Times New Roman" w:cs="Times New Roman"/>
          <w:sz w:val="28"/>
          <w:szCs w:val="28"/>
        </w:rPr>
        <w:t>е</w:t>
      </w:r>
      <w:r w:rsidRPr="00A31DE7">
        <w:rPr>
          <w:rFonts w:ascii="Times New Roman" w:hAnsi="Times New Roman" w:cs="Times New Roman"/>
          <w:sz w:val="28"/>
          <w:szCs w:val="28"/>
        </w:rPr>
        <w:t>зультативности.</w:t>
      </w:r>
    </w:p>
    <w:p w:rsidR="00ED448F" w:rsidRDefault="00ED448F" w:rsidP="00ED44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Меры  правового регулирования  в сфере реализации </w:t>
      </w:r>
    </w:p>
    <w:p w:rsidR="00ED448F" w:rsidRDefault="00ED448F" w:rsidP="00ED44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ED448F" w:rsidRDefault="00ED448F" w:rsidP="00ED44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/>
          <w:sz w:val="28"/>
          <w:szCs w:val="28"/>
        </w:rPr>
        <w:t>Меры</w:t>
      </w:r>
      <w:r w:rsidRPr="000C2189">
        <w:t xml:space="preserve"> </w:t>
      </w:r>
      <w:r w:rsidRPr="000C2189">
        <w:rPr>
          <w:rFonts w:ascii="Times New Roman" w:hAnsi="Times New Roman"/>
          <w:sz w:val="28"/>
          <w:szCs w:val="28"/>
        </w:rPr>
        <w:t xml:space="preserve">правового регулирования в сфере реализации </w:t>
      </w:r>
      <w:r w:rsidRPr="004C19EC">
        <w:rPr>
          <w:rFonts w:ascii="Times New Roman" w:hAnsi="Times New Roman"/>
          <w:sz w:val="28"/>
          <w:szCs w:val="28"/>
        </w:rPr>
        <w:t>муниципальной пр</w:t>
      </w:r>
      <w:r w:rsidRPr="004C19EC">
        <w:rPr>
          <w:rFonts w:ascii="Times New Roman" w:hAnsi="Times New Roman"/>
          <w:sz w:val="28"/>
          <w:szCs w:val="28"/>
        </w:rPr>
        <w:t>о</w:t>
      </w:r>
      <w:r w:rsidRPr="004C19EC">
        <w:rPr>
          <w:rFonts w:ascii="Times New Roman" w:hAnsi="Times New Roman"/>
          <w:sz w:val="28"/>
          <w:szCs w:val="28"/>
        </w:rPr>
        <w:t>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189">
        <w:rPr>
          <w:rFonts w:ascii="Times New Roman" w:hAnsi="Times New Roman"/>
          <w:sz w:val="28"/>
          <w:szCs w:val="28"/>
        </w:rPr>
        <w:t>не предусмотрены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48F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7.Методика оценки эффективности реализации  </w:t>
      </w:r>
    </w:p>
    <w:p w:rsidR="00ED448F" w:rsidRDefault="00ED448F" w:rsidP="00ED4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448F" w:rsidRDefault="00ED448F" w:rsidP="00ED4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Pr="007C7DF2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</w:t>
      </w:r>
      <w:r w:rsidRPr="007C7DF2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7DF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C7DF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7C7DF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 город-курорт   Геленджик    от 26  февраля 2019 года № 433 «О</w:t>
      </w:r>
      <w:r w:rsidRPr="007C7DF2">
        <w:rPr>
          <w:rFonts w:ascii="Times New Roman" w:hAnsi="Times New Roman" w:cs="Times New Roman"/>
          <w:sz w:val="28"/>
          <w:szCs w:val="28"/>
        </w:rPr>
        <w:t>б утверждении Порядка принятия решения о разработке, формирования, р</w:t>
      </w:r>
      <w:r w:rsidRPr="007C7DF2">
        <w:rPr>
          <w:rFonts w:ascii="Times New Roman" w:hAnsi="Times New Roman" w:cs="Times New Roman"/>
          <w:sz w:val="28"/>
          <w:szCs w:val="28"/>
        </w:rPr>
        <w:t>е</w:t>
      </w:r>
      <w:r w:rsidRPr="007C7DF2">
        <w:rPr>
          <w:rFonts w:ascii="Times New Roman" w:hAnsi="Times New Roman" w:cs="Times New Roman"/>
          <w:sz w:val="28"/>
          <w:szCs w:val="28"/>
        </w:rPr>
        <w:t xml:space="preserve">ализации 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C7DF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и о признании утративш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силу некоторых правовых актов 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город-курорт Геленджик»</w:t>
      </w:r>
      <w:r w:rsidRPr="007C7DF2">
        <w:rPr>
          <w:rFonts w:ascii="Times New Roman" w:hAnsi="Times New Roman" w:cs="Times New Roman"/>
          <w:sz w:val="28"/>
          <w:szCs w:val="28"/>
        </w:rPr>
        <w:t>.</w:t>
      </w:r>
    </w:p>
    <w:p w:rsidR="00ED448F" w:rsidRDefault="00ED448F" w:rsidP="00ED4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8.Механизм реализации муниципальной программы </w:t>
      </w:r>
    </w:p>
    <w:p w:rsidR="00ED448F" w:rsidRDefault="00ED448F" w:rsidP="00ED4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p w:rsidR="00ED448F" w:rsidRDefault="00ED448F" w:rsidP="00ED4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448F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ED448F">
        <w:rPr>
          <w:rFonts w:ascii="Times New Roman" w:hAnsi="Times New Roman"/>
          <w:sz w:val="28"/>
          <w:szCs w:val="28"/>
        </w:rPr>
        <w:t>и</w:t>
      </w:r>
      <w:r w:rsidRPr="00ED448F">
        <w:rPr>
          <w:rFonts w:ascii="Times New Roman" w:hAnsi="Times New Roman"/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448F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ED448F">
        <w:rPr>
          <w:rFonts w:ascii="Times New Roman" w:hAnsi="Times New Roman"/>
          <w:sz w:val="28"/>
          <w:szCs w:val="28"/>
        </w:rPr>
        <w:t>е</w:t>
      </w:r>
      <w:r w:rsidRPr="00ED448F">
        <w:rPr>
          <w:rFonts w:ascii="Times New Roman" w:hAnsi="Times New Roman"/>
          <w:sz w:val="28"/>
          <w:szCs w:val="28"/>
        </w:rPr>
        <w:t>ленджик, уполномоченным на  текущее управление муниципальной програ</w:t>
      </w:r>
      <w:r w:rsidRPr="00ED448F">
        <w:rPr>
          <w:rFonts w:ascii="Times New Roman" w:hAnsi="Times New Roman"/>
          <w:sz w:val="28"/>
          <w:szCs w:val="28"/>
        </w:rPr>
        <w:t>м</w:t>
      </w:r>
      <w:r w:rsidRPr="00ED448F">
        <w:rPr>
          <w:rFonts w:ascii="Times New Roman" w:hAnsi="Times New Roman"/>
          <w:sz w:val="28"/>
          <w:szCs w:val="28"/>
        </w:rPr>
        <w:t>мой,  определен отдел по работе с правоохранительными органами, военносл</w:t>
      </w:r>
      <w:r w:rsidRPr="00ED448F">
        <w:rPr>
          <w:rFonts w:ascii="Times New Roman" w:hAnsi="Times New Roman"/>
          <w:sz w:val="28"/>
          <w:szCs w:val="28"/>
        </w:rPr>
        <w:t>у</w:t>
      </w:r>
      <w:r w:rsidRPr="00ED448F">
        <w:rPr>
          <w:rFonts w:ascii="Times New Roman" w:hAnsi="Times New Roman"/>
          <w:sz w:val="28"/>
          <w:szCs w:val="28"/>
        </w:rPr>
        <w:t>жащими, общественными объединениями и казачеством  администрации  м</w:t>
      </w:r>
      <w:r w:rsidRPr="00ED448F">
        <w:rPr>
          <w:rFonts w:ascii="Times New Roman" w:hAnsi="Times New Roman"/>
          <w:sz w:val="28"/>
          <w:szCs w:val="28"/>
        </w:rPr>
        <w:t>у</w:t>
      </w:r>
      <w:r w:rsidRPr="00ED448F">
        <w:rPr>
          <w:rFonts w:ascii="Times New Roman" w:hAnsi="Times New Roman"/>
          <w:sz w:val="28"/>
          <w:szCs w:val="28"/>
        </w:rPr>
        <w:t>ниципального образования город-курорт Геленджик, который:</w:t>
      </w: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- обеспечивает разработку </w:t>
      </w:r>
      <w:r w:rsidRPr="00ED448F">
        <w:rPr>
          <w:rFonts w:ascii="Times New Roman" w:hAnsi="Times New Roman"/>
          <w:sz w:val="28"/>
          <w:szCs w:val="28"/>
        </w:rPr>
        <w:t>муниципальной программы;</w:t>
      </w: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>- формирует структуру муниципальной программы;</w:t>
      </w: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48F">
        <w:rPr>
          <w:rFonts w:ascii="Times New Roman" w:hAnsi="Times New Roman"/>
          <w:color w:val="000000"/>
          <w:sz w:val="28"/>
          <w:szCs w:val="28"/>
        </w:rPr>
        <w:lastRenderedPageBreak/>
        <w:t>- организует реализацию муниципальной программы муниципальной программы;</w:t>
      </w: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48F">
        <w:rPr>
          <w:rFonts w:ascii="Times New Roman" w:hAnsi="Times New Roman"/>
          <w:color w:val="000000"/>
          <w:sz w:val="28"/>
          <w:szCs w:val="28"/>
        </w:rPr>
        <w:t>- принимает решение о необходимости внесения в установленном поря</w:t>
      </w:r>
      <w:r w:rsidRPr="00ED448F">
        <w:rPr>
          <w:rFonts w:ascii="Times New Roman" w:hAnsi="Times New Roman"/>
          <w:color w:val="000000"/>
          <w:sz w:val="28"/>
          <w:szCs w:val="28"/>
        </w:rPr>
        <w:t>д</w:t>
      </w:r>
      <w:r w:rsidRPr="00ED448F">
        <w:rPr>
          <w:rFonts w:ascii="Times New Roman" w:hAnsi="Times New Roman"/>
          <w:color w:val="000000"/>
          <w:sz w:val="28"/>
          <w:szCs w:val="28"/>
        </w:rPr>
        <w:t>ке изменений в муниципальную программу;</w:t>
      </w:r>
    </w:p>
    <w:p w:rsidR="00ED448F" w:rsidRPr="00ED448F" w:rsidRDefault="00ED448F" w:rsidP="00ED448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448F">
        <w:rPr>
          <w:rFonts w:ascii="Times New Roman" w:hAnsi="Times New Roman"/>
          <w:color w:val="000000"/>
          <w:sz w:val="28"/>
          <w:szCs w:val="28"/>
        </w:rPr>
        <w:t>- организует работу по достижению целевых показателей муниципальной программы;</w:t>
      </w:r>
    </w:p>
    <w:p w:rsidR="00ED448F" w:rsidRPr="00ED448F" w:rsidRDefault="00ED448F" w:rsidP="00ED448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448F">
        <w:rPr>
          <w:rFonts w:ascii="Times New Roman" w:hAnsi="Times New Roman"/>
          <w:color w:val="000000"/>
          <w:sz w:val="28"/>
          <w:szCs w:val="28"/>
        </w:rPr>
        <w:t>- представляет в управление экономики администрации муниципального образования город-курорт Геленджик  (далее - управление экономики) свед</w:t>
      </w:r>
      <w:r w:rsidRPr="00ED448F">
        <w:rPr>
          <w:rFonts w:ascii="Times New Roman" w:hAnsi="Times New Roman"/>
          <w:color w:val="000000"/>
          <w:sz w:val="28"/>
          <w:szCs w:val="28"/>
        </w:rPr>
        <w:t>е</w:t>
      </w:r>
      <w:r w:rsidRPr="00ED448F">
        <w:rPr>
          <w:rFonts w:ascii="Times New Roman" w:hAnsi="Times New Roman"/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ED448F" w:rsidRPr="00ED448F" w:rsidRDefault="00ED448F" w:rsidP="00ED448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448F">
        <w:rPr>
          <w:rFonts w:ascii="Times New Roman" w:hAnsi="Times New Roman"/>
          <w:color w:val="000000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ED448F" w:rsidRPr="00ED448F" w:rsidRDefault="00ED448F" w:rsidP="00ED448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448F">
        <w:rPr>
          <w:rFonts w:ascii="Times New Roman" w:hAnsi="Times New Roman"/>
          <w:color w:val="000000"/>
          <w:sz w:val="28"/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ED448F" w:rsidRPr="00ED448F" w:rsidRDefault="00ED448F" w:rsidP="00ED448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448F">
        <w:rPr>
          <w:rFonts w:ascii="Times New Roman" w:hAnsi="Times New Roman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ED448F" w:rsidRPr="00ED448F" w:rsidRDefault="00ED448F" w:rsidP="00ED448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448F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муниципальной пр</w:t>
      </w:r>
      <w:r w:rsidRPr="00ED448F">
        <w:rPr>
          <w:rFonts w:ascii="Times New Roman" w:hAnsi="Times New Roman"/>
          <w:color w:val="000000"/>
          <w:sz w:val="28"/>
          <w:szCs w:val="28"/>
        </w:rPr>
        <w:t>о</w:t>
      </w:r>
      <w:r w:rsidRPr="00ED448F">
        <w:rPr>
          <w:rFonts w:ascii="Times New Roman" w:hAnsi="Times New Roman"/>
          <w:color w:val="000000"/>
          <w:sz w:val="28"/>
          <w:szCs w:val="28"/>
        </w:rPr>
        <w:t>граммой.</w:t>
      </w: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>Координатор муниципальной программы ежеквартально с нарастающим итогом до 25-го числа месяца, следующего за отчетным кварталом (за искл</w:t>
      </w:r>
      <w:r w:rsidRPr="00ED448F">
        <w:rPr>
          <w:rFonts w:ascii="Times New Roman" w:eastAsia="Calibri" w:hAnsi="Times New Roman"/>
          <w:sz w:val="28"/>
          <w:szCs w:val="28"/>
        </w:rPr>
        <w:t>ю</w:t>
      </w:r>
      <w:r w:rsidRPr="00ED448F">
        <w:rPr>
          <w:rFonts w:ascii="Times New Roman" w:eastAsia="Calibri" w:hAnsi="Times New Roman"/>
          <w:sz w:val="28"/>
          <w:szCs w:val="28"/>
        </w:rPr>
        <w:t>чением отчетного периода за год), представляет в управление экономики сл</w:t>
      </w:r>
      <w:r w:rsidRPr="00ED448F">
        <w:rPr>
          <w:rFonts w:ascii="Times New Roman" w:eastAsia="Calibri" w:hAnsi="Times New Roman"/>
          <w:sz w:val="28"/>
          <w:szCs w:val="28"/>
        </w:rPr>
        <w:t>е</w:t>
      </w:r>
      <w:r w:rsidRPr="00ED448F">
        <w:rPr>
          <w:rFonts w:ascii="Times New Roman" w:eastAsia="Calibri" w:hAnsi="Times New Roman"/>
          <w:sz w:val="28"/>
          <w:szCs w:val="28"/>
        </w:rPr>
        <w:t>дующие документы:</w:t>
      </w: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- отчет об исполнении финансирования муниципальной программы; </w:t>
      </w:r>
    </w:p>
    <w:p w:rsidR="00ED448F" w:rsidRPr="00ED448F" w:rsidRDefault="00ED448F" w:rsidP="00ED448F">
      <w:pPr>
        <w:pStyle w:val="a3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>- отчет об исполнении целевых показателей муниципальной программы;  - отчет о выполнении плана реализации муниципальной программы.</w:t>
      </w: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>Координатор муниципальной программы ежегодно, до 15-го февраля г</w:t>
      </w:r>
      <w:r w:rsidRPr="00ED448F">
        <w:rPr>
          <w:rFonts w:ascii="Times New Roman" w:eastAsia="Calibri" w:hAnsi="Times New Roman"/>
          <w:sz w:val="28"/>
          <w:szCs w:val="28"/>
        </w:rPr>
        <w:t>о</w:t>
      </w:r>
      <w:r w:rsidRPr="00ED448F">
        <w:rPr>
          <w:rFonts w:ascii="Times New Roman" w:eastAsia="Calibri" w:hAnsi="Times New Roman"/>
          <w:sz w:val="28"/>
          <w:szCs w:val="28"/>
        </w:rPr>
        <w:t xml:space="preserve">да, следующего за отчетным, представляет в управление экономики доклад о ходе реализации муниципальной программы. </w:t>
      </w:r>
    </w:p>
    <w:p w:rsidR="00ED448F" w:rsidRPr="00ED448F" w:rsidRDefault="00ED448F" w:rsidP="00ED44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448F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ED448F">
        <w:rPr>
          <w:rFonts w:ascii="Times New Roman" w:hAnsi="Times New Roman"/>
          <w:sz w:val="28"/>
          <w:szCs w:val="28"/>
        </w:rPr>
        <w:t>е</w:t>
      </w:r>
      <w:r w:rsidRPr="00ED448F">
        <w:rPr>
          <w:rFonts w:ascii="Times New Roman" w:hAnsi="Times New Roman"/>
          <w:sz w:val="28"/>
          <w:szCs w:val="28"/>
        </w:rPr>
        <w:t>ленджик, ответственным за реализацию мероприятий, указанных в подпунктах  1.1.1.2, 1.1.1.5 перечня основных мероприятий муниципальной программы, определить отдел промышленности, транспорта, связи и экологии администр</w:t>
      </w:r>
      <w:r w:rsidRPr="00ED448F">
        <w:rPr>
          <w:rFonts w:ascii="Times New Roman" w:hAnsi="Times New Roman"/>
          <w:sz w:val="28"/>
          <w:szCs w:val="28"/>
        </w:rPr>
        <w:t>а</w:t>
      </w:r>
      <w:r w:rsidRPr="00ED448F">
        <w:rPr>
          <w:rFonts w:ascii="Times New Roman" w:hAnsi="Times New Roman"/>
          <w:sz w:val="28"/>
          <w:szCs w:val="28"/>
        </w:rPr>
        <w:t>ции  муниципального образования город-курорт Геленджик.</w:t>
      </w:r>
    </w:p>
    <w:p w:rsidR="00ED448F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 (за исключением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учреждений) и индивидуальным предпринимателям на возмещение недополученных доходов в связи с предоставлением мер социальной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 в рамках реализации отдельных мероприятий,  предусмотренных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№3 к муниципальной программе, осуществляется в соответствии со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дующими муниципальными правовыми актами:</w:t>
      </w:r>
    </w:p>
    <w:p w:rsidR="00ED448F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1.1.1.2 – в соответствии с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 от 29 августа 2017 года №3002 «Об утверждении Порядка предоставления меры социальной поддержки пенсионерам, постоянно проживающим в сельских населенных пунктах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город-курорт Геленджик, и Порядка предоставления субсидий юридическим лицам (за исключением муниципальных учреждений) 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 на возмещение недополученных доходов в связи с предоставлением льготы на проезд пенсионерам, постоянно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в сельских населенных пунктах муниципального образования город-курорт Геленджик»;</w:t>
      </w:r>
    </w:p>
    <w:p w:rsidR="00ED448F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1.1.1.5 – в соответствии с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 от 27 сентября 2017 года №3296 «Об утверждении Порядка предоставления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город-курорт Геленджик», и Порядка предоставления субсидий юридическим лицам (за исключением муниципальных учреждений) и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ленджик»;</w:t>
      </w:r>
    </w:p>
    <w:p w:rsidR="00ED448F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1.1.1.8 – в соответствии с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 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 недополученных доходов организациям в связи с предоставлением ими услуги по помывке в бане».</w:t>
      </w:r>
    </w:p>
    <w:p w:rsidR="00ED448F" w:rsidRDefault="00ED448F" w:rsidP="00ED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eastAsia="Calibri"/>
          <w:sz w:val="28"/>
          <w:szCs w:val="28"/>
        </w:rPr>
      </w:pPr>
    </w:p>
    <w:p w:rsidR="00ED448F" w:rsidRP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Начальник  отдела по работе  </w:t>
      </w:r>
    </w:p>
    <w:p w:rsidR="00ED448F" w:rsidRP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с правоохранительными органами, </w:t>
      </w:r>
    </w:p>
    <w:p w:rsidR="00ED448F" w:rsidRP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ED448F" w:rsidRP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ED448F" w:rsidRP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</w:t>
      </w: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                                             Я.А. Титаренко </w:t>
      </w: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  <w:sectPr w:rsidR="00ED448F" w:rsidSect="00B60859">
          <w:headerReference w:type="default" r:id="rId9"/>
          <w:headerReference w:type="first" r:id="rId10"/>
          <w:pgSz w:w="11906" w:h="16838"/>
          <w:pgMar w:top="851" w:right="566" w:bottom="993" w:left="1701" w:header="737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ED448F" w:rsidTr="00ED448F">
        <w:tc>
          <w:tcPr>
            <w:tcW w:w="9322" w:type="dxa"/>
          </w:tcPr>
          <w:p w:rsidR="00ED448F" w:rsidRDefault="00ED448F" w:rsidP="00ED448F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448F" w:rsidRDefault="00ED448F" w:rsidP="00ED448F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муниципальной программе муниципального  образования  город-курорт Геленджик  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«Социальная  поддержка граждан в                      муниципальном  образовании                                  город-курорт Геленджик» </w:t>
            </w:r>
          </w:p>
          <w:p w:rsidR="00ED448F" w:rsidRPr="00486B2C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2020 - 2025 годы</w:t>
            </w:r>
          </w:p>
          <w:p w:rsidR="00ED448F" w:rsidRDefault="00ED448F" w:rsidP="00ED448F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448F" w:rsidRDefault="00ED448F" w:rsidP="00ED448F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Pr="006E4A39" w:rsidRDefault="00ED448F" w:rsidP="00ED448F">
      <w:pPr>
        <w:spacing w:after="0" w:line="240" w:lineRule="auto"/>
        <w:ind w:left="9204" w:right="-28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A39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ED448F" w:rsidRDefault="00ED448F" w:rsidP="00ED448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A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поддержка  </w:t>
      </w:r>
    </w:p>
    <w:p w:rsidR="00ED448F" w:rsidRDefault="00ED448F" w:rsidP="00ED448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в муниципальном  образовании город-курорт Геленджик» </w:t>
      </w:r>
    </w:p>
    <w:p w:rsidR="00ED448F" w:rsidRPr="006E4A39" w:rsidRDefault="00ED448F" w:rsidP="00ED448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ED448F" w:rsidRDefault="00ED448F" w:rsidP="00ED448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ED448F" w:rsidRPr="006E4A39" w:rsidTr="00ED448F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D448F" w:rsidRPr="00677347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тус </w:t>
            </w:r>
          </w:p>
        </w:tc>
        <w:tc>
          <w:tcPr>
            <w:tcW w:w="6946" w:type="dxa"/>
            <w:gridSpan w:val="7"/>
            <w:vAlign w:val="center"/>
          </w:tcPr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целевого 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D448F" w:rsidRPr="006E4A39" w:rsidTr="00ED448F">
        <w:trPr>
          <w:trHeight w:val="563"/>
          <w:tblHeader/>
        </w:trPr>
        <w:tc>
          <w:tcPr>
            <w:tcW w:w="709" w:type="dxa"/>
            <w:vMerge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48F" w:rsidRPr="007671EA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Align w:val="center"/>
            <w:hideMark/>
          </w:tcPr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  <w:hideMark/>
          </w:tcPr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  <w:hideMark/>
          </w:tcPr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  <w:hideMark/>
          </w:tcPr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  <w:hideMark/>
          </w:tcPr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ED448F" w:rsidRPr="006E4A39" w:rsidRDefault="00ED448F" w:rsidP="00ED44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ED448F" w:rsidRPr="006E4A39" w:rsidRDefault="00ED448F" w:rsidP="00ED448F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ED448F" w:rsidRPr="006E4A39" w:rsidTr="00ED448F">
        <w:trPr>
          <w:trHeight w:val="259"/>
          <w:tblHeader/>
        </w:trPr>
        <w:tc>
          <w:tcPr>
            <w:tcW w:w="709" w:type="dxa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448F" w:rsidRPr="006E4A39" w:rsidTr="00ED448F">
        <w:trPr>
          <w:trHeight w:val="259"/>
        </w:trPr>
        <w:tc>
          <w:tcPr>
            <w:tcW w:w="15026" w:type="dxa"/>
            <w:gridSpan w:val="11"/>
            <w:vAlign w:val="center"/>
            <w:hideMark/>
          </w:tcPr>
          <w:p w:rsidR="00ED448F" w:rsidRPr="006E4A39" w:rsidRDefault="00ED448F" w:rsidP="00ED448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470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 граждан в муниципальном 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0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47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2020-2025 годы</w:t>
            </w:r>
          </w:p>
        </w:tc>
      </w:tr>
      <w:tr w:rsidR="00ED448F" w:rsidRPr="006E4A39" w:rsidTr="00ED448F">
        <w:trPr>
          <w:trHeight w:val="259"/>
        </w:trPr>
        <w:tc>
          <w:tcPr>
            <w:tcW w:w="709" w:type="dxa"/>
            <w:hideMark/>
          </w:tcPr>
          <w:p w:rsidR="00ED448F" w:rsidRPr="009B541C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D448F" w:rsidRPr="00590084" w:rsidRDefault="00ED448F" w:rsidP="00ED448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замещавших муниципальные должности и должности муниципальной слу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бы в муниципальном образовании город-курорт Геленджик, получающих пенсионное обеспеч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ние за выслугу лет от общего числа граждан, обратившихся за получением пенсионного обеспечения  за выслугу лет</w:t>
            </w:r>
          </w:p>
        </w:tc>
        <w:tc>
          <w:tcPr>
            <w:tcW w:w="1276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448F" w:rsidRPr="006E4A39" w:rsidTr="00ED448F">
        <w:trPr>
          <w:trHeight w:val="271"/>
        </w:trPr>
        <w:tc>
          <w:tcPr>
            <w:tcW w:w="709" w:type="dxa"/>
            <w:hideMark/>
          </w:tcPr>
          <w:p w:rsidR="00ED448F" w:rsidRPr="009B541C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D448F" w:rsidRPr="00590084" w:rsidRDefault="00ED448F" w:rsidP="00ED448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достигших пенсионного возра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та, постоянно проживающих в сельских нас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ленных пунктах муниципального образования город-курорт Геленджик, которым предоставл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ется мера социальной поддержки в виде льго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ных поездок на автомобильном транспорте 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щего пользования на маршрутах муниципал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пригородного регулярного сообщения и муниципального междугородного регулярного сообщения (кроме такси) от общего количества граждан, достигших пенсионного возраста, п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стоянно проживающих в сельских населенных пунктах муниципального образования город-курорт Геленджик</w:t>
            </w:r>
          </w:p>
        </w:tc>
        <w:tc>
          <w:tcPr>
            <w:tcW w:w="1276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448F" w:rsidRPr="006E4A39" w:rsidTr="00ED448F">
        <w:trPr>
          <w:trHeight w:val="250"/>
        </w:trPr>
        <w:tc>
          <w:tcPr>
            <w:tcW w:w="709" w:type="dxa"/>
          </w:tcPr>
          <w:p w:rsidR="00ED448F" w:rsidRPr="009B541C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ED448F" w:rsidRPr="00590084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оля отдельных категорий граждан, постоянно проживающих на территории муниципального образования город-курорт Геленджик, получ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ющих компенсацию расходов  по оплате по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писки на отдельное периодическое печатное и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дание, включенное в краевой  реестр средств массовой информации от  общего числа гра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дан, обратившихся за получением указанной меры социальной поддержки</w:t>
            </w:r>
          </w:p>
        </w:tc>
        <w:tc>
          <w:tcPr>
            <w:tcW w:w="1276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448F" w:rsidRPr="006E4A39" w:rsidTr="00ED448F">
        <w:trPr>
          <w:trHeight w:val="269"/>
        </w:trPr>
        <w:tc>
          <w:tcPr>
            <w:tcW w:w="709" w:type="dxa"/>
          </w:tcPr>
          <w:p w:rsidR="00ED448F" w:rsidRPr="009B541C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D448F" w:rsidRPr="00590084" w:rsidRDefault="00ED448F" w:rsidP="00ED448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имеющих троих и более детей, проживающих на территории муниципального образования город-курорт Геленджик, 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получ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ющих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частичную компенсацию стоимости по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ключения объекта  капитального строительства, расположенного на земельном участке, к сетям водоснабжения и (или) водоотведения от общ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го количества граждан указанной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4F17"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предоставлены земельные участки</w:t>
            </w:r>
          </w:p>
        </w:tc>
        <w:tc>
          <w:tcPr>
            <w:tcW w:w="1276" w:type="dxa"/>
          </w:tcPr>
          <w:p w:rsidR="00ED448F" w:rsidRPr="00961080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D448F" w:rsidRPr="00961080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448F" w:rsidRPr="00961080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</w:tcPr>
          <w:p w:rsidR="00ED448F" w:rsidRPr="00961080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ED448F" w:rsidRPr="00961080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ED448F" w:rsidRPr="00961080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ED448F" w:rsidRPr="00961080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3" w:type="dxa"/>
          </w:tcPr>
          <w:p w:rsidR="00ED448F" w:rsidRPr="00961080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ED448F" w:rsidRPr="00961080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ED448F" w:rsidRPr="006E4A39" w:rsidTr="00ED448F">
        <w:trPr>
          <w:trHeight w:val="250"/>
        </w:trPr>
        <w:tc>
          <w:tcPr>
            <w:tcW w:w="709" w:type="dxa"/>
          </w:tcPr>
          <w:p w:rsidR="00ED448F" w:rsidRPr="009B541C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D448F" w:rsidRPr="00590084" w:rsidRDefault="00ED448F" w:rsidP="00ED448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Доля граждан, награжденных медалью  «За 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стойный вклад в развитие муниципального 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город-курорт Геленджик», которым 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оказывается мера социальной поддержки в виде бесплатного проезда на автомобильном тран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порте  общего пользования на маршрутах м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ниципального городского, пригородного рег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лярного сообщения и муниципального межд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городнего регулярного сообщения (кроме та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си) от общего количества  граждан награжде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ных медалью  «За достойный вклад в развитие муниципального образования город-курорт Г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ленджик»</w:t>
            </w:r>
          </w:p>
        </w:tc>
        <w:tc>
          <w:tcPr>
            <w:tcW w:w="1276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448F" w:rsidRPr="006E4A39" w:rsidTr="00ED448F">
        <w:trPr>
          <w:trHeight w:val="250"/>
        </w:trPr>
        <w:tc>
          <w:tcPr>
            <w:tcW w:w="709" w:type="dxa"/>
          </w:tcPr>
          <w:p w:rsidR="00ED448F" w:rsidRPr="009B541C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ED448F" w:rsidRPr="009B541C" w:rsidRDefault="00ED448F" w:rsidP="00ED448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Pr="009B541C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 xml:space="preserve"> компенс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цию расходов на погребение, изготовление и установку надгробия в случае смерти лица, уд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стоенного звания «Почетный гражданин мун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1276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48F" w:rsidRPr="006E4A39" w:rsidTr="00ED448F">
        <w:trPr>
          <w:trHeight w:val="250"/>
        </w:trPr>
        <w:tc>
          <w:tcPr>
            <w:tcW w:w="709" w:type="dxa"/>
          </w:tcPr>
          <w:p w:rsidR="00ED448F" w:rsidRPr="009B541C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D448F" w:rsidRPr="00590084" w:rsidRDefault="00ED448F" w:rsidP="00ED448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удостоенных звания «Почетный гражданин муниципального образования город-курорт Геленджик», 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расходов санаторно-курортного  лечения от 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щего количества граждан, удостоенных звания «Почетный гражданин муниципального образ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Геленджик»</w:t>
            </w:r>
          </w:p>
        </w:tc>
        <w:tc>
          <w:tcPr>
            <w:tcW w:w="1276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ED448F" w:rsidRPr="006E4A39" w:rsidTr="00ED448F">
        <w:trPr>
          <w:trHeight w:val="250"/>
        </w:trPr>
        <w:tc>
          <w:tcPr>
            <w:tcW w:w="709" w:type="dxa"/>
          </w:tcPr>
          <w:p w:rsidR="00ED448F" w:rsidRPr="009B541C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D448F" w:rsidRPr="00590084" w:rsidRDefault="00ED448F" w:rsidP="00ED448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оля  отдельных категорий граждан, постоянно проживающих на территории муниципального образования город-курорт Геленджик, которым</w:t>
            </w:r>
            <w:r w:rsidRPr="00590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мера социальной поддержки в виде льготной стоимости  услуги по помывке  в бане от общего количества граждан (пенсион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 по  старости и инвалидов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групп),  п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стоянно проживающих  в жилых помещениях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,  не имеющих бытовых условий для помывки, расположенных на территории муниципального 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город-курорт Геленджик</w:t>
            </w:r>
          </w:p>
        </w:tc>
        <w:tc>
          <w:tcPr>
            <w:tcW w:w="1276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D448F" w:rsidRPr="006E4A39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работе с правоохранительным</w:t>
      </w:r>
    </w:p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органами, военнослужащими, общественными </w:t>
      </w:r>
    </w:p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 Я.А. Титаренко</w:t>
      </w: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ED448F" w:rsidTr="00ED448F">
        <w:tc>
          <w:tcPr>
            <w:tcW w:w="9322" w:type="dxa"/>
          </w:tcPr>
          <w:p w:rsidR="00ED448F" w:rsidRDefault="00ED448F" w:rsidP="00ED448F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448F" w:rsidRDefault="00ED448F" w:rsidP="00ED448F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муниципальной программе муниципального  образования  город-курорт Геленджик  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«Социальная  поддержка граждан в                      муниципальном  образовании                                  город-курорт Геленджик» </w:t>
            </w:r>
          </w:p>
          <w:p w:rsidR="00ED448F" w:rsidRPr="00486B2C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2020 - 2025 годы</w:t>
            </w:r>
          </w:p>
          <w:p w:rsidR="00ED448F" w:rsidRDefault="00ED448F" w:rsidP="00ED448F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448F" w:rsidRDefault="00ED448F" w:rsidP="00ED448F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48F" w:rsidRDefault="00ED448F" w:rsidP="00ED448F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МЕТОДИКА</w:t>
      </w:r>
      <w:r w:rsidRPr="00166F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РАСЧЕТА ЦЕЛЕВЫХ ПОКАЗАТЕЛЕЙ</w:t>
      </w:r>
    </w:p>
    <w:p w:rsidR="00ED448F" w:rsidRDefault="00ED448F" w:rsidP="00ED448F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22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Pr="0083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9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448F" w:rsidRDefault="00ED448F" w:rsidP="00ED448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BD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 </w:t>
      </w:r>
    </w:p>
    <w:p w:rsidR="00ED448F" w:rsidRDefault="00ED448F" w:rsidP="00ED448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в муниципальном  образовании город-курорт Геленджик» </w:t>
      </w:r>
    </w:p>
    <w:p w:rsidR="00ED448F" w:rsidRPr="006E4A39" w:rsidRDefault="00ED448F" w:rsidP="00ED448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ED448F" w:rsidRDefault="00ED448F" w:rsidP="00ED448F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ED448F" w:rsidRPr="00FF61BD" w:rsidTr="00ED448F">
        <w:trPr>
          <w:trHeight w:val="259"/>
        </w:trPr>
        <w:tc>
          <w:tcPr>
            <w:tcW w:w="567" w:type="dxa"/>
            <w:vAlign w:val="center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ED448F" w:rsidRPr="00FF61BD" w:rsidRDefault="00ED448F" w:rsidP="00ED448F">
            <w:pPr>
              <w:pStyle w:val="a3"/>
              <w:jc w:val="center"/>
            </w:pPr>
            <w:r w:rsidRPr="0005333A">
              <w:t>Наименование целевого показателя</w:t>
            </w:r>
          </w:p>
        </w:tc>
        <w:tc>
          <w:tcPr>
            <w:tcW w:w="851" w:type="dxa"/>
          </w:tcPr>
          <w:p w:rsidR="00ED448F" w:rsidRPr="0005333A" w:rsidRDefault="00ED448F" w:rsidP="00ED448F">
            <w:pPr>
              <w:pStyle w:val="a3"/>
              <w:ind w:left="-108" w:right="-108"/>
              <w:jc w:val="center"/>
            </w:pPr>
            <w:r>
              <w:t>Един</w:t>
            </w:r>
            <w:r>
              <w:t>и</w:t>
            </w:r>
            <w:r>
              <w:t>ца измер</w:t>
            </w:r>
            <w:r>
              <w:t>е</w:t>
            </w:r>
            <w:r>
              <w:t>ния</w:t>
            </w:r>
          </w:p>
        </w:tc>
        <w:tc>
          <w:tcPr>
            <w:tcW w:w="6378" w:type="dxa"/>
            <w:vAlign w:val="center"/>
          </w:tcPr>
          <w:p w:rsidR="00ED448F" w:rsidRPr="00FF61BD" w:rsidRDefault="00ED448F" w:rsidP="00ED448F">
            <w:pPr>
              <w:pStyle w:val="a3"/>
              <w:jc w:val="center"/>
            </w:pPr>
            <w:r w:rsidRPr="0005333A">
              <w:t>Методика расчета показателя (формула), алгоритм формиров</w:t>
            </w:r>
            <w:r w:rsidRPr="0005333A">
              <w:t>а</w:t>
            </w:r>
            <w:r w:rsidRPr="0005333A">
              <w:t>ния формул, методологические пояснения к базовым показат</w:t>
            </w:r>
            <w:r w:rsidRPr="0005333A">
              <w:t>е</w:t>
            </w:r>
            <w:r w:rsidRPr="0005333A">
              <w:t>лям, используемым в формуле</w:t>
            </w:r>
          </w:p>
        </w:tc>
        <w:tc>
          <w:tcPr>
            <w:tcW w:w="3119" w:type="dxa"/>
            <w:vAlign w:val="center"/>
          </w:tcPr>
          <w:p w:rsidR="00ED448F" w:rsidRDefault="00ED448F" w:rsidP="00ED448F">
            <w:pPr>
              <w:pStyle w:val="a3"/>
              <w:jc w:val="center"/>
            </w:pPr>
            <w:r>
              <w:t>Источник данных</w:t>
            </w:r>
          </w:p>
        </w:tc>
      </w:tr>
    </w:tbl>
    <w:p w:rsidR="00ED448F" w:rsidRDefault="00ED448F" w:rsidP="00ED448F">
      <w:pPr>
        <w:spacing w:after="0" w:line="17" w:lineRule="auto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ED448F" w:rsidRPr="00FF61BD" w:rsidTr="00ED448F">
        <w:trPr>
          <w:trHeight w:val="259"/>
          <w:tblHeader/>
        </w:trPr>
        <w:tc>
          <w:tcPr>
            <w:tcW w:w="567" w:type="dxa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D448F" w:rsidRPr="00FF61BD" w:rsidRDefault="00ED448F" w:rsidP="00ED448F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D448F" w:rsidRDefault="00ED448F" w:rsidP="00ED448F">
            <w:pPr>
              <w:pStyle w:val="a3"/>
              <w:jc w:val="center"/>
            </w:pPr>
          </w:p>
        </w:tc>
        <w:tc>
          <w:tcPr>
            <w:tcW w:w="6378" w:type="dxa"/>
            <w:vAlign w:val="center"/>
          </w:tcPr>
          <w:p w:rsidR="00ED448F" w:rsidRPr="00FF61BD" w:rsidRDefault="00ED448F" w:rsidP="00ED448F">
            <w:pPr>
              <w:pStyle w:val="a3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ED448F" w:rsidRDefault="00ED448F" w:rsidP="00ED448F">
            <w:pPr>
              <w:pStyle w:val="a3"/>
              <w:jc w:val="center"/>
            </w:pPr>
            <w:r>
              <w:t>4</w:t>
            </w:r>
          </w:p>
        </w:tc>
      </w:tr>
      <w:tr w:rsidR="00ED448F" w:rsidRPr="00FF61BD" w:rsidTr="00ED448F">
        <w:trPr>
          <w:trHeight w:val="259"/>
        </w:trPr>
        <w:tc>
          <w:tcPr>
            <w:tcW w:w="567" w:type="dxa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замещавших муниц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пальные должности и должности м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службы в муниципал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ном образовании город-курорт Геле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джик, получающих пенсионное обе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печение за выслугу лет от общего числа граждан, обратившихся за пол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чением пенсионного обеспечения  за выслугу лет</w:t>
            </w:r>
          </w:p>
        </w:tc>
        <w:tc>
          <w:tcPr>
            <w:tcW w:w="851" w:type="dxa"/>
          </w:tcPr>
          <w:p w:rsidR="00ED448F" w:rsidRDefault="00ED448F" w:rsidP="00ED448F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</w:tcPr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</w:rPr>
              <w:t>Д</w:t>
            </w:r>
            <w:r w:rsidRPr="009F6507">
              <w:rPr>
                <w:rFonts w:ascii="Times New Roman" w:hAnsi="Times New Roman"/>
                <w:vertAlign w:val="subscript"/>
              </w:rPr>
              <w:t xml:space="preserve"> </w:t>
            </w:r>
            <w:r w:rsidRPr="009F6507">
              <w:rPr>
                <w:rFonts w:ascii="Times New Roman" w:hAnsi="Times New Roman"/>
              </w:rPr>
              <w:t xml:space="preserve">= Чп/Чо </w:t>
            </w:r>
            <w:r w:rsidRPr="009F6507">
              <w:rPr>
                <w:rFonts w:ascii="Times New Roman" w:hAnsi="Times New Roman"/>
                <w:vertAlign w:val="subscript"/>
              </w:rPr>
              <w:t xml:space="preserve"> </w:t>
            </w:r>
            <w:r w:rsidRPr="009F6507">
              <w:rPr>
                <w:rFonts w:ascii="Times New Roman" w:hAnsi="Times New Roman"/>
              </w:rPr>
              <w:t>х 100%, где:</w:t>
            </w:r>
          </w:p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</w:rPr>
              <w:t xml:space="preserve">Чп – численность </w:t>
            </w:r>
            <w:r w:rsidRPr="009F6507">
              <w:rPr>
                <w:rFonts w:ascii="Times New Roman" w:hAnsi="Times New Roman"/>
                <w:bCs/>
              </w:rPr>
              <w:t>граждан, замещавших муниципальные должн</w:t>
            </w:r>
            <w:r w:rsidRPr="009F6507">
              <w:rPr>
                <w:rFonts w:ascii="Times New Roman" w:hAnsi="Times New Roman"/>
                <w:bCs/>
              </w:rPr>
              <w:t>о</w:t>
            </w:r>
            <w:r w:rsidRPr="009F6507">
              <w:rPr>
                <w:rFonts w:ascii="Times New Roman" w:hAnsi="Times New Roman"/>
                <w:bCs/>
              </w:rPr>
              <w:t>сти и должности муниципальной службы в муниципальном обр</w:t>
            </w:r>
            <w:r w:rsidRPr="009F6507">
              <w:rPr>
                <w:rFonts w:ascii="Times New Roman" w:hAnsi="Times New Roman"/>
                <w:bCs/>
              </w:rPr>
              <w:t>а</w:t>
            </w:r>
            <w:r w:rsidRPr="009F6507">
              <w:rPr>
                <w:rFonts w:ascii="Times New Roman" w:hAnsi="Times New Roman"/>
                <w:bCs/>
              </w:rPr>
              <w:t>зовании город-курорт Геленджик, получающих пенсионное обе</w:t>
            </w:r>
            <w:r w:rsidRPr="009F6507">
              <w:rPr>
                <w:rFonts w:ascii="Times New Roman" w:hAnsi="Times New Roman"/>
                <w:bCs/>
              </w:rPr>
              <w:t>с</w:t>
            </w:r>
            <w:r w:rsidRPr="009F6507">
              <w:rPr>
                <w:rFonts w:ascii="Times New Roman" w:hAnsi="Times New Roman"/>
                <w:bCs/>
              </w:rPr>
              <w:t>печение за выслугу лет;</w:t>
            </w:r>
          </w:p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  <w:bCs/>
              </w:rPr>
              <w:t>Чо - общая численность граждан, обратившихся за получ</w:t>
            </w:r>
            <w:r w:rsidRPr="009F6507">
              <w:rPr>
                <w:rFonts w:ascii="Times New Roman" w:hAnsi="Times New Roman"/>
                <w:bCs/>
              </w:rPr>
              <w:t>е</w:t>
            </w:r>
            <w:r w:rsidRPr="009F6507">
              <w:rPr>
                <w:rFonts w:ascii="Times New Roman" w:hAnsi="Times New Roman"/>
                <w:bCs/>
              </w:rPr>
              <w:t>нием пенсионного обеспечения  за выслугу лет</w:t>
            </w:r>
          </w:p>
        </w:tc>
        <w:tc>
          <w:tcPr>
            <w:tcW w:w="3119" w:type="dxa"/>
          </w:tcPr>
          <w:p w:rsidR="00ED448F" w:rsidRPr="009F6507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07">
              <w:rPr>
                <w:rFonts w:ascii="Times New Roman" w:hAnsi="Times New Roman" w:cs="Times New Roman"/>
                <w:sz w:val="24"/>
                <w:szCs w:val="24"/>
              </w:rPr>
              <w:t>информация отдела кадров администрации муниципа-льного образования город-курорт Геленджик</w:t>
            </w:r>
          </w:p>
          <w:p w:rsidR="00ED448F" w:rsidRPr="009F6507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8F" w:rsidRPr="00FF61BD" w:rsidTr="00ED448F">
        <w:trPr>
          <w:trHeight w:val="259"/>
        </w:trPr>
        <w:tc>
          <w:tcPr>
            <w:tcW w:w="567" w:type="dxa"/>
          </w:tcPr>
          <w:p w:rsidR="00ED448F" w:rsidRPr="00837F31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D448F" w:rsidRPr="00837F31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достигших пенсио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ного возраста, постоянно прожива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щих в сельских населенных пунктах муниципального образования город-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курорт Геленджик, которым пред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ставляется мера социальной по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держки в виде льготных поездок на автомобильном транспорте общего пользования на маршрутах муниц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пригородного регулярного сообщения и муниципального ме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дугородного регулярного сообщения (кроме такси) от общего количества граждан, достигших пенсионного возраста, постоянно проживающих в сельских населенных пунктах мун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851" w:type="dxa"/>
          </w:tcPr>
          <w:p w:rsidR="00ED448F" w:rsidRPr="00837F31" w:rsidRDefault="00ED448F" w:rsidP="00ED448F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78" w:type="dxa"/>
          </w:tcPr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</w:rPr>
              <w:t>Д = Чп/Чо х 100%, где:</w:t>
            </w:r>
          </w:p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D448F" w:rsidRPr="009F6507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507">
              <w:rPr>
                <w:rFonts w:ascii="Times New Roman" w:hAnsi="Times New Roman" w:cs="Times New Roman"/>
                <w:sz w:val="24"/>
                <w:szCs w:val="24"/>
              </w:rPr>
              <w:t xml:space="preserve">Чп -  численность граждан, </w:t>
            </w: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которым предоставляется мера социальной поддержки в виде льготных поездок на автом</w:t>
            </w: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бильном транспорте общего пользования на маршрутах м</w:t>
            </w: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пригородного регулярного сообщения и м</w:t>
            </w: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междугородного регулярного сообщения (кроме такси);</w:t>
            </w:r>
          </w:p>
          <w:p w:rsidR="00ED448F" w:rsidRPr="009F6507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448F" w:rsidRPr="009F6507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t>Чо - общая численность граждан, достигших пенсионного возраста, постоянно проживающих в сельских населенных пунктах муниципального образования город-курорт Геле</w:t>
            </w: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F6507">
              <w:rPr>
                <w:rFonts w:ascii="Times New Roman" w:hAnsi="Times New Roman" w:cs="Times New Roman"/>
                <w:bCs/>
                <w:sz w:val="24"/>
                <w:szCs w:val="24"/>
              </w:rPr>
              <w:t>джик</w:t>
            </w:r>
          </w:p>
        </w:tc>
        <w:tc>
          <w:tcPr>
            <w:tcW w:w="3119" w:type="dxa"/>
          </w:tcPr>
          <w:p w:rsidR="00ED448F" w:rsidRPr="009F6507" w:rsidRDefault="00ED448F" w:rsidP="00ED448F">
            <w:pPr>
              <w:pStyle w:val="a3"/>
              <w:jc w:val="both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</w:rPr>
              <w:lastRenderedPageBreak/>
              <w:t>информация отдела промы</w:t>
            </w:r>
            <w:r w:rsidRPr="009F6507">
              <w:rPr>
                <w:rFonts w:ascii="Times New Roman" w:hAnsi="Times New Roman"/>
              </w:rPr>
              <w:t>ш</w:t>
            </w:r>
            <w:r w:rsidRPr="009F6507">
              <w:rPr>
                <w:rFonts w:ascii="Times New Roman" w:hAnsi="Times New Roman"/>
              </w:rPr>
              <w:t>ленности, транспорта, связи и экологии администрации м</w:t>
            </w:r>
            <w:r w:rsidRPr="009F6507">
              <w:rPr>
                <w:rFonts w:ascii="Times New Roman" w:hAnsi="Times New Roman"/>
              </w:rPr>
              <w:t>у</w:t>
            </w:r>
            <w:r w:rsidRPr="009F6507">
              <w:rPr>
                <w:rFonts w:ascii="Times New Roman" w:hAnsi="Times New Roman"/>
              </w:rPr>
              <w:t xml:space="preserve">ниципального образования город-курорт Геленджик  и   </w:t>
            </w:r>
            <w:r w:rsidRPr="009F6507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Управления Пенсионного фонда России города-курорта Геленджик Краснодарского края</w:t>
            </w:r>
          </w:p>
        </w:tc>
      </w:tr>
      <w:tr w:rsidR="00ED448F" w:rsidRPr="00FF61BD" w:rsidTr="00ED448F">
        <w:trPr>
          <w:trHeight w:val="259"/>
        </w:trPr>
        <w:tc>
          <w:tcPr>
            <w:tcW w:w="567" w:type="dxa"/>
          </w:tcPr>
          <w:p w:rsidR="00ED448F" w:rsidRPr="00355AB4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ED448F" w:rsidRPr="00E22C3D" w:rsidRDefault="00ED448F" w:rsidP="00ED448F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оля отдельных категорий граждан, постоянно проживающих на террит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рии муниципального образования г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род-курорт Геленджик, получающих компенсацию расходов  по оплате подписки на отдельное периодическое печатное издание, включенное в кра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вой  реестр средств массовой инфо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 общего числа граждан, 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ратившихся за получением указанной меры социальной поддержки</w:t>
            </w:r>
          </w:p>
        </w:tc>
        <w:tc>
          <w:tcPr>
            <w:tcW w:w="851" w:type="dxa"/>
          </w:tcPr>
          <w:p w:rsidR="00ED448F" w:rsidRPr="00E22C3D" w:rsidRDefault="00ED448F" w:rsidP="00ED448F">
            <w:pPr>
              <w:spacing w:after="0"/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</w:tcPr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</w:rPr>
              <w:t>Д</w:t>
            </w:r>
            <w:r w:rsidRPr="009F6507">
              <w:rPr>
                <w:rFonts w:ascii="Times New Roman" w:hAnsi="Times New Roman"/>
                <w:vertAlign w:val="subscript"/>
              </w:rPr>
              <w:t xml:space="preserve"> </w:t>
            </w:r>
            <w:r w:rsidRPr="009F6507">
              <w:rPr>
                <w:rFonts w:ascii="Times New Roman" w:hAnsi="Times New Roman"/>
              </w:rPr>
              <w:t>= Чп/Чо</w:t>
            </w:r>
            <w:r w:rsidRPr="009F6507">
              <w:rPr>
                <w:rFonts w:ascii="Times New Roman" w:hAnsi="Times New Roman"/>
                <w:vertAlign w:val="subscript"/>
              </w:rPr>
              <w:t xml:space="preserve">  </w:t>
            </w:r>
            <w:r w:rsidRPr="009F6507">
              <w:rPr>
                <w:rFonts w:ascii="Times New Roman" w:hAnsi="Times New Roman"/>
              </w:rPr>
              <w:t xml:space="preserve">х </w:t>
            </w:r>
            <w:r w:rsidRPr="009F6507">
              <w:rPr>
                <w:rFonts w:ascii="Times New Roman" w:hAnsi="Times New Roman"/>
                <w:vertAlign w:val="subscript"/>
              </w:rPr>
              <w:t xml:space="preserve"> </w:t>
            </w:r>
            <w:r w:rsidRPr="009F6507">
              <w:rPr>
                <w:rFonts w:ascii="Times New Roman" w:hAnsi="Times New Roman"/>
              </w:rPr>
              <w:t>100%, где:</w:t>
            </w:r>
          </w:p>
          <w:p w:rsidR="00ED448F" w:rsidRPr="00355AB4" w:rsidRDefault="00ED448F" w:rsidP="00ED448F">
            <w:pPr>
              <w:pStyle w:val="a3"/>
              <w:ind w:right="-108"/>
              <w:jc w:val="center"/>
            </w:pPr>
          </w:p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</w:rPr>
              <w:t xml:space="preserve">Чп – численность </w:t>
            </w:r>
            <w:r w:rsidRPr="009F6507">
              <w:rPr>
                <w:rFonts w:ascii="Times New Roman" w:hAnsi="Times New Roman"/>
                <w:bCs/>
              </w:rPr>
              <w:t>отдельных категорий граждан,  получающих компенсацию расходов  по оплате подписки на отдельное пери</w:t>
            </w:r>
            <w:r w:rsidRPr="009F6507">
              <w:rPr>
                <w:rFonts w:ascii="Times New Roman" w:hAnsi="Times New Roman"/>
                <w:bCs/>
              </w:rPr>
              <w:t>о</w:t>
            </w:r>
            <w:r w:rsidRPr="009F6507">
              <w:rPr>
                <w:rFonts w:ascii="Times New Roman" w:hAnsi="Times New Roman"/>
                <w:bCs/>
              </w:rPr>
              <w:t>дическое печатное издание, включенное  в краевой  реестр средств массовой информации;</w:t>
            </w:r>
          </w:p>
          <w:p w:rsidR="00ED448F" w:rsidRDefault="00ED448F" w:rsidP="00ED448F">
            <w:pPr>
              <w:pStyle w:val="a3"/>
              <w:ind w:right="-108"/>
              <w:jc w:val="center"/>
            </w:pPr>
          </w:p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  <w:bCs/>
              </w:rPr>
              <w:t>Чо - общая численность граждан, обратившихся за получ</w:t>
            </w:r>
            <w:r w:rsidRPr="009F6507">
              <w:rPr>
                <w:rFonts w:ascii="Times New Roman" w:hAnsi="Times New Roman"/>
                <w:bCs/>
              </w:rPr>
              <w:t>е</w:t>
            </w:r>
            <w:r w:rsidRPr="009F6507">
              <w:rPr>
                <w:rFonts w:ascii="Times New Roman" w:hAnsi="Times New Roman"/>
                <w:bCs/>
              </w:rPr>
              <w:t>нием компенсацию расходов  по оплате подписки на отдельное пери</w:t>
            </w:r>
            <w:r w:rsidRPr="009F6507">
              <w:rPr>
                <w:rFonts w:ascii="Times New Roman" w:hAnsi="Times New Roman"/>
                <w:bCs/>
              </w:rPr>
              <w:t>о</w:t>
            </w:r>
            <w:r w:rsidRPr="009F6507">
              <w:rPr>
                <w:rFonts w:ascii="Times New Roman" w:hAnsi="Times New Roman"/>
                <w:bCs/>
              </w:rPr>
              <w:t>дическое печатное издание, включенное  в краевой  реестр средств массовой информации</w:t>
            </w:r>
          </w:p>
        </w:tc>
        <w:tc>
          <w:tcPr>
            <w:tcW w:w="3119" w:type="dxa"/>
          </w:tcPr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журнала 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учета  отдела по работе с правоохранител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органами, 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служащими,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объединениями и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администрации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</w:p>
          <w:p w:rsidR="00ED448F" w:rsidRPr="006B4F64" w:rsidRDefault="00ED448F" w:rsidP="00ED448F">
            <w:pPr>
              <w:pStyle w:val="a3"/>
              <w:ind w:left="-75" w:right="-47"/>
              <w:jc w:val="both"/>
              <w:rPr>
                <w:rFonts w:eastAsiaTheme="minorHAnsi"/>
                <w:lang w:eastAsia="en-US"/>
              </w:rPr>
            </w:pPr>
          </w:p>
        </w:tc>
      </w:tr>
      <w:tr w:rsidR="00ED448F" w:rsidRPr="00FF61BD" w:rsidTr="00ED448F">
        <w:trPr>
          <w:trHeight w:val="259"/>
        </w:trPr>
        <w:tc>
          <w:tcPr>
            <w:tcW w:w="567" w:type="dxa"/>
          </w:tcPr>
          <w:p w:rsidR="00ED448F" w:rsidRPr="00837F31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D448F" w:rsidRPr="00355AB4" w:rsidRDefault="00ED448F" w:rsidP="00ED448F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оля граждан, имеющих троих и б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лее детей, проживающих на террит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Геленджик, 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частичную компенсацию стоимости подключения  объекта  капитального строительства, расположенного на земельном участке, к сетям водосна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и (или) водоотведения от общ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го количества граждан указанной к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тегории, которым предоставлены з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мельные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851" w:type="dxa"/>
          </w:tcPr>
          <w:p w:rsidR="00ED448F" w:rsidRPr="00837F31" w:rsidRDefault="00ED448F" w:rsidP="00ED448F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78" w:type="dxa"/>
          </w:tcPr>
          <w:p w:rsidR="00ED448F" w:rsidRDefault="00ED448F" w:rsidP="00ED448F">
            <w:pPr>
              <w:pStyle w:val="a3"/>
              <w:ind w:right="-108"/>
              <w:jc w:val="center"/>
            </w:pPr>
            <w:r>
              <w:t xml:space="preserve">Д = Чп/Чо х </w:t>
            </w:r>
            <w:r w:rsidRPr="00355AB4">
              <w:t>100%, где:</w:t>
            </w:r>
          </w:p>
          <w:p w:rsidR="00ED448F" w:rsidRPr="00355AB4" w:rsidRDefault="00ED448F" w:rsidP="00ED448F">
            <w:pPr>
              <w:pStyle w:val="a3"/>
              <w:ind w:right="-108"/>
              <w:jc w:val="center"/>
            </w:pPr>
          </w:p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C8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 граждан,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троих и более детей, проживающих на территории муниципального образования город-курорт Геленджик, 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частичную компе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сацию стоимости подключения  объекта  капитального строительства, расположенного на земельном участке, к с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тям водоснабжения и (или)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  <w:bCs/>
              </w:rPr>
              <w:t>Чо - общая численность граждан,</w:t>
            </w:r>
            <w:r w:rsidRPr="009F6507">
              <w:rPr>
                <w:rFonts w:ascii="Times New Roman" w:hAnsi="Times New Roman"/>
              </w:rPr>
              <w:t xml:space="preserve"> имеющих троих и более детей, проживающих на территории муниципального образования г</w:t>
            </w:r>
            <w:r w:rsidRPr="009F6507">
              <w:rPr>
                <w:rFonts w:ascii="Times New Roman" w:hAnsi="Times New Roman"/>
              </w:rPr>
              <w:t>о</w:t>
            </w:r>
            <w:r w:rsidRPr="009F6507">
              <w:rPr>
                <w:rFonts w:ascii="Times New Roman" w:hAnsi="Times New Roman"/>
              </w:rPr>
              <w:t>род-курорт Геленджик, которым предоставлены земельные учас</w:t>
            </w:r>
            <w:r w:rsidRPr="009F6507">
              <w:rPr>
                <w:rFonts w:ascii="Times New Roman" w:hAnsi="Times New Roman"/>
              </w:rPr>
              <w:t>т</w:t>
            </w:r>
            <w:r w:rsidRPr="009F6507">
              <w:rPr>
                <w:rFonts w:ascii="Times New Roman" w:hAnsi="Times New Roman"/>
              </w:rPr>
              <w:t>ки</w:t>
            </w:r>
          </w:p>
        </w:tc>
        <w:tc>
          <w:tcPr>
            <w:tcW w:w="3119" w:type="dxa"/>
          </w:tcPr>
          <w:p w:rsidR="00ED448F" w:rsidRPr="0032545E" w:rsidRDefault="00ED448F" w:rsidP="00ED448F">
            <w:pPr>
              <w:pStyle w:val="2"/>
              <w:shd w:val="clear" w:color="auto" w:fill="FFFFFF"/>
              <w:spacing w:before="0" w:line="240" w:lineRule="auto"/>
              <w:jc w:val="both"/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информация 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ного унитарного предпри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тия муниципального  обр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зования  город-курорт Г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ленджик «Водопроводно-канализационное хозя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32545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ство»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управления земел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ных отношений админ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страции муниципального образования город-курорт Геленджик</w:t>
            </w:r>
          </w:p>
        </w:tc>
      </w:tr>
      <w:tr w:rsidR="00ED448F" w:rsidRPr="00FF61BD" w:rsidTr="00ED448F">
        <w:trPr>
          <w:trHeight w:val="259"/>
        </w:trPr>
        <w:tc>
          <w:tcPr>
            <w:tcW w:w="567" w:type="dxa"/>
          </w:tcPr>
          <w:p w:rsidR="00ED448F" w:rsidRPr="00355AB4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ED448F" w:rsidRPr="00D379BD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Доля граждан, награжденных мед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лью  «За достойный вклад в развитие муниципального образования город-курорт Геленджик», которым оказ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вается мера социальной поддержки в виде бесплатного проезда на автом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бильном транспорте  общего польз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вания на маршрутах муниципального городского, пригородного регулярн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го сообщения и муниципального междугороднего регулярного соо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щения (кроме такси) от общего кол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чества 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награжденных м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далью  «За достойный вклад в разв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тие муниципального образования г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Геленджик»</w:t>
            </w:r>
          </w:p>
        </w:tc>
        <w:tc>
          <w:tcPr>
            <w:tcW w:w="851" w:type="dxa"/>
          </w:tcPr>
          <w:p w:rsidR="00ED448F" w:rsidRPr="00D379BD" w:rsidRDefault="00ED448F" w:rsidP="00ED448F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</w:tcPr>
          <w:p w:rsidR="00ED448F" w:rsidRDefault="00ED448F" w:rsidP="00ED448F">
            <w:pPr>
              <w:pStyle w:val="a3"/>
              <w:ind w:right="-108"/>
              <w:jc w:val="center"/>
            </w:pPr>
            <w:r>
              <w:t xml:space="preserve">Д = Чп/Чо х </w:t>
            </w:r>
            <w:r w:rsidRPr="00355AB4">
              <w:t>100%, где:</w:t>
            </w:r>
          </w:p>
          <w:p w:rsidR="00ED448F" w:rsidRPr="00355AB4" w:rsidRDefault="00ED448F" w:rsidP="00ED448F">
            <w:pPr>
              <w:pStyle w:val="a3"/>
              <w:ind w:right="-108"/>
              <w:jc w:val="center"/>
            </w:pPr>
          </w:p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C8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 граждан,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предоставляется мера социальной поддержки в виде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бесплатного проезда на авт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мобильном транспорте  общего пользования на маршрутах муниципального городского, пригородного регулярного с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общения и муниципального междугороднего регулярного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(кроме такси)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448F" w:rsidRPr="00B75C99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C8">
              <w:rPr>
                <w:rFonts w:ascii="Times New Roman" w:hAnsi="Times New Roman" w:cs="Times New Roman"/>
                <w:bCs/>
                <w:sz w:val="24"/>
                <w:szCs w:val="24"/>
              </w:rPr>
              <w:t>Чо - общая численность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   награжденных медалью  «За достойный вклад в развитие муниципального образов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Геленджик»</w:t>
            </w:r>
          </w:p>
        </w:tc>
        <w:tc>
          <w:tcPr>
            <w:tcW w:w="3119" w:type="dxa"/>
          </w:tcPr>
          <w:p w:rsidR="00ED448F" w:rsidRPr="00B75C99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де-лами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го-род-курорт Геленджик и</w:t>
            </w:r>
            <w:r>
              <w:t xml:space="preserve"> </w:t>
            </w:r>
            <w:r w:rsidRPr="00F916DF">
              <w:rPr>
                <w:rFonts w:ascii="Times New Roman" w:hAnsi="Times New Roman" w:cs="Times New Roman"/>
                <w:sz w:val="24"/>
                <w:szCs w:val="24"/>
              </w:rPr>
              <w:t>отдела промышленности, транспорта, связи и экол</w:t>
            </w:r>
            <w:r w:rsidRPr="00F91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6DF">
              <w:rPr>
                <w:rFonts w:ascii="Times New Roman" w:hAnsi="Times New Roman" w:cs="Times New Roman"/>
                <w:sz w:val="24"/>
                <w:szCs w:val="24"/>
              </w:rPr>
              <w:t>гии администрации мун</w:t>
            </w:r>
            <w:r w:rsidRPr="00F91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6D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6D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  <w:r>
              <w:t xml:space="preserve">  </w:t>
            </w:r>
          </w:p>
        </w:tc>
      </w:tr>
      <w:tr w:rsidR="00ED448F" w:rsidRPr="00FF61BD" w:rsidTr="00ED448F">
        <w:trPr>
          <w:trHeight w:val="259"/>
        </w:trPr>
        <w:tc>
          <w:tcPr>
            <w:tcW w:w="567" w:type="dxa"/>
          </w:tcPr>
          <w:p w:rsidR="00ED448F" w:rsidRPr="00355AB4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Pr="009B541C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расходов на погреб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ние, изготовление и установку надгробия в случае смерти лица, уд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стоенного звания «Почетный гра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данин муниципального образования город-курорт Геленджик»</w:t>
            </w:r>
          </w:p>
        </w:tc>
        <w:tc>
          <w:tcPr>
            <w:tcW w:w="851" w:type="dxa"/>
          </w:tcPr>
          <w:p w:rsidR="00ED448F" w:rsidRPr="00D379BD" w:rsidRDefault="00ED448F" w:rsidP="00ED448F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8" w:type="dxa"/>
          </w:tcPr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</w:rPr>
              <w:t>определяется ежегодно методом прямого подсчета колич</w:t>
            </w:r>
            <w:r w:rsidRPr="009F6507">
              <w:rPr>
                <w:rFonts w:ascii="Times New Roman" w:hAnsi="Times New Roman"/>
              </w:rPr>
              <w:t>е</w:t>
            </w:r>
            <w:r w:rsidRPr="009F6507">
              <w:rPr>
                <w:rFonts w:ascii="Times New Roman" w:hAnsi="Times New Roman"/>
              </w:rPr>
              <w:t>ства граждан, обратившихся за получением соответству</w:t>
            </w:r>
            <w:r w:rsidRPr="009F6507">
              <w:rPr>
                <w:rFonts w:ascii="Times New Roman" w:hAnsi="Times New Roman"/>
              </w:rPr>
              <w:t>ю</w:t>
            </w:r>
            <w:r w:rsidRPr="009F6507">
              <w:rPr>
                <w:rFonts w:ascii="Times New Roman" w:hAnsi="Times New Roman"/>
              </w:rPr>
              <w:t xml:space="preserve">щей меры социальной поддержки </w:t>
            </w:r>
          </w:p>
        </w:tc>
        <w:tc>
          <w:tcPr>
            <w:tcW w:w="3119" w:type="dxa"/>
          </w:tcPr>
          <w:p w:rsidR="00ED448F" w:rsidRPr="00355AB4" w:rsidRDefault="00ED448F" w:rsidP="00ED448F">
            <w:pPr>
              <w:pStyle w:val="a3"/>
              <w:jc w:val="both"/>
            </w:pPr>
            <w:r>
              <w:t>информация управления де-лами администрации мун</w:t>
            </w:r>
            <w:r>
              <w:t>и</w:t>
            </w:r>
            <w:r>
              <w:t>ципального образования го-род-курорт Геленджик  и м</w:t>
            </w:r>
            <w:r>
              <w:t>у</w:t>
            </w:r>
            <w:r>
              <w:t>ниципального казенного  учреждения «Централизова</w:t>
            </w:r>
            <w:r>
              <w:t>н</w:t>
            </w:r>
            <w:r>
              <w:t>ная бухгалтерия органов местного самоуправления»</w:t>
            </w:r>
          </w:p>
        </w:tc>
      </w:tr>
      <w:tr w:rsidR="00ED448F" w:rsidRPr="00FF61BD" w:rsidTr="00ED448F">
        <w:trPr>
          <w:trHeight w:val="259"/>
        </w:trPr>
        <w:tc>
          <w:tcPr>
            <w:tcW w:w="567" w:type="dxa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оля граждан, удостоенных звания «Почетный гражданин муниципал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ленджик», 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компенс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расходов санаторно-курортного  лечения от общего количества гра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дан, удостоенных звания «Почетный гражданин муниципального образ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Геленджик»</w:t>
            </w:r>
          </w:p>
        </w:tc>
        <w:tc>
          <w:tcPr>
            <w:tcW w:w="851" w:type="dxa"/>
          </w:tcPr>
          <w:p w:rsidR="00ED448F" w:rsidRDefault="00ED448F" w:rsidP="00ED448F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78" w:type="dxa"/>
            <w:vAlign w:val="center"/>
          </w:tcPr>
          <w:p w:rsidR="00ED448F" w:rsidRDefault="00ED448F" w:rsidP="00ED448F">
            <w:pPr>
              <w:pStyle w:val="a3"/>
              <w:ind w:right="-108"/>
              <w:jc w:val="center"/>
            </w:pPr>
            <w:r>
              <w:t xml:space="preserve">Д = Чп/Чо х </w:t>
            </w:r>
            <w:r w:rsidRPr="00355AB4">
              <w:t>100%, где:</w:t>
            </w:r>
          </w:p>
          <w:p w:rsidR="00ED448F" w:rsidRPr="00355AB4" w:rsidRDefault="00ED448F" w:rsidP="00ED448F">
            <w:pPr>
              <w:pStyle w:val="a3"/>
              <w:ind w:right="-108"/>
              <w:jc w:val="center"/>
            </w:pPr>
          </w:p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C8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 граждан,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удостоенных звания «Почетный гражданин муниципального образования город-курорт Г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ленджик»,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расходов санаторно-курортного  лечения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448F" w:rsidRPr="009F6507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9F6507">
              <w:rPr>
                <w:rFonts w:ascii="Times New Roman" w:hAnsi="Times New Roman"/>
                <w:bCs/>
              </w:rPr>
              <w:t>Чо - общая численность граждан,</w:t>
            </w:r>
            <w:r w:rsidRPr="009F6507">
              <w:rPr>
                <w:rFonts w:ascii="Times New Roman" w:hAnsi="Times New Roman"/>
              </w:rPr>
              <w:t xml:space="preserve">   удостоенных звания «Поче</w:t>
            </w:r>
            <w:r w:rsidRPr="009F6507">
              <w:rPr>
                <w:rFonts w:ascii="Times New Roman" w:hAnsi="Times New Roman"/>
              </w:rPr>
              <w:t>т</w:t>
            </w:r>
            <w:r w:rsidRPr="009F6507">
              <w:rPr>
                <w:rFonts w:ascii="Times New Roman" w:hAnsi="Times New Roman"/>
              </w:rPr>
              <w:t>ный гражданин муниципального образования город-курорт Г</w:t>
            </w:r>
            <w:r w:rsidRPr="009F6507">
              <w:rPr>
                <w:rFonts w:ascii="Times New Roman" w:hAnsi="Times New Roman"/>
              </w:rPr>
              <w:t>е</w:t>
            </w:r>
            <w:r w:rsidRPr="009F6507">
              <w:rPr>
                <w:rFonts w:ascii="Times New Roman" w:hAnsi="Times New Roman"/>
              </w:rPr>
              <w:t>ленджик»</w:t>
            </w:r>
          </w:p>
        </w:tc>
        <w:tc>
          <w:tcPr>
            <w:tcW w:w="3119" w:type="dxa"/>
          </w:tcPr>
          <w:p w:rsidR="00ED448F" w:rsidRPr="00355AB4" w:rsidRDefault="00ED448F" w:rsidP="00ED448F">
            <w:pPr>
              <w:pStyle w:val="a3"/>
              <w:jc w:val="both"/>
            </w:pPr>
            <w:r>
              <w:lastRenderedPageBreak/>
              <w:t>информация управления де-лами администрации мун</w:t>
            </w:r>
            <w:r>
              <w:t>и</w:t>
            </w:r>
            <w:r>
              <w:t>ципального образования г</w:t>
            </w:r>
            <w:r>
              <w:t>о</w:t>
            </w:r>
            <w:r>
              <w:t>род-курорт Геленджик  и м</w:t>
            </w:r>
            <w:r>
              <w:t>у</w:t>
            </w:r>
            <w:r>
              <w:lastRenderedPageBreak/>
              <w:t>ниципального казенного  учреждения «Централизова</w:t>
            </w:r>
            <w:r>
              <w:t>н</w:t>
            </w:r>
            <w:r>
              <w:t>ная бухгалтерия органов местного самоуправления»</w:t>
            </w:r>
          </w:p>
        </w:tc>
      </w:tr>
      <w:tr w:rsidR="00ED448F" w:rsidRPr="00FF61BD" w:rsidTr="00ED448F">
        <w:trPr>
          <w:trHeight w:val="259"/>
        </w:trPr>
        <w:tc>
          <w:tcPr>
            <w:tcW w:w="567" w:type="dxa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оля  отдельных категорий граждан, постоянно проживающих на терр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город-курорт Геленджик, которым</w:t>
            </w:r>
            <w:r w:rsidRPr="00590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мера социальной по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держки в виде льготной стоимости  услуги по помывке  в бане от общего количества граждан (пенсионеров по  старости и инвалидов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групп),  постоянно проживающих  в жилых помещениях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,  не имеющих бытовых условий для помывки, расположе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ных на территории муниципального образования город-курорт Геленджик</w:t>
            </w:r>
          </w:p>
        </w:tc>
        <w:tc>
          <w:tcPr>
            <w:tcW w:w="851" w:type="dxa"/>
          </w:tcPr>
          <w:p w:rsidR="00ED448F" w:rsidRDefault="00ED448F" w:rsidP="00ED448F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  <w:vAlign w:val="center"/>
          </w:tcPr>
          <w:p w:rsidR="00ED448F" w:rsidRPr="00ED448F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D448F">
              <w:rPr>
                <w:rFonts w:ascii="Times New Roman" w:hAnsi="Times New Roman"/>
              </w:rPr>
              <w:t>Д = Чп/Чо х 100%, где:</w:t>
            </w:r>
          </w:p>
          <w:p w:rsidR="00ED448F" w:rsidRPr="00ED448F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C8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граждан, постоянно проживающих на территории муниципального образования город-курорт Геленджик, которым</w:t>
            </w:r>
            <w:r w:rsidRPr="00590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мера с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поддержки в виде льготной стоимости  услуги по помывке  в бане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448F" w:rsidRPr="00ED448F" w:rsidRDefault="00ED448F" w:rsidP="00ED448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D448F">
              <w:rPr>
                <w:rFonts w:ascii="Times New Roman" w:hAnsi="Times New Roman"/>
                <w:bCs/>
              </w:rPr>
              <w:t>Чо - общая численность  отдельных категорий граждан</w:t>
            </w:r>
            <w:r w:rsidRPr="00ED448F">
              <w:rPr>
                <w:rFonts w:ascii="Times New Roman" w:hAnsi="Times New Roman"/>
                <w:color w:val="000000"/>
              </w:rPr>
              <w:t xml:space="preserve"> (пенси</w:t>
            </w:r>
            <w:r w:rsidRPr="00ED448F">
              <w:rPr>
                <w:rFonts w:ascii="Times New Roman" w:hAnsi="Times New Roman"/>
                <w:color w:val="000000"/>
              </w:rPr>
              <w:t>о</w:t>
            </w:r>
            <w:r w:rsidRPr="00ED448F">
              <w:rPr>
                <w:rFonts w:ascii="Times New Roman" w:hAnsi="Times New Roman"/>
                <w:color w:val="000000"/>
              </w:rPr>
              <w:t xml:space="preserve">неров по  старости и инвалидов </w:t>
            </w:r>
            <w:r w:rsidRPr="00ED448F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D448F">
              <w:rPr>
                <w:rFonts w:ascii="Times New Roman" w:hAnsi="Times New Roman"/>
                <w:color w:val="000000"/>
              </w:rPr>
              <w:t xml:space="preserve"> и </w:t>
            </w:r>
            <w:r w:rsidRPr="00ED448F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ED448F">
              <w:rPr>
                <w:rFonts w:ascii="Times New Roman" w:hAnsi="Times New Roman"/>
                <w:color w:val="000000"/>
              </w:rPr>
              <w:t xml:space="preserve"> групп)</w:t>
            </w:r>
            <w:r w:rsidRPr="00ED448F">
              <w:rPr>
                <w:rFonts w:ascii="Times New Roman" w:hAnsi="Times New Roman"/>
                <w:bCs/>
              </w:rPr>
              <w:t xml:space="preserve">, </w:t>
            </w:r>
            <w:r w:rsidRPr="00ED448F">
              <w:rPr>
                <w:rFonts w:ascii="Times New Roman" w:hAnsi="Times New Roman"/>
                <w:color w:val="000000"/>
              </w:rPr>
              <w:t>постоянно прожив</w:t>
            </w:r>
            <w:r w:rsidRPr="00ED448F">
              <w:rPr>
                <w:rFonts w:ascii="Times New Roman" w:hAnsi="Times New Roman"/>
                <w:color w:val="000000"/>
              </w:rPr>
              <w:t>а</w:t>
            </w:r>
            <w:r w:rsidRPr="00ED448F">
              <w:rPr>
                <w:rFonts w:ascii="Times New Roman" w:hAnsi="Times New Roman"/>
                <w:color w:val="000000"/>
              </w:rPr>
              <w:t>ющих  в жилых помещениях</w:t>
            </w:r>
            <w:r w:rsidRPr="00ED448F">
              <w:rPr>
                <w:rFonts w:ascii="Times New Roman" w:hAnsi="Times New Roman"/>
              </w:rPr>
              <w:t>,  не имеющих бытовых условий для помывки, расположенных на территории муниципального обр</w:t>
            </w:r>
            <w:r w:rsidRPr="00ED448F">
              <w:rPr>
                <w:rFonts w:ascii="Times New Roman" w:hAnsi="Times New Roman"/>
              </w:rPr>
              <w:t>а</w:t>
            </w:r>
            <w:r w:rsidRPr="00ED448F">
              <w:rPr>
                <w:rFonts w:ascii="Times New Roman" w:hAnsi="Times New Roman"/>
              </w:rPr>
              <w:t xml:space="preserve">зования город-курорт </w:t>
            </w:r>
          </w:p>
          <w:p w:rsidR="00ED448F" w:rsidRDefault="00ED448F" w:rsidP="00ED448F">
            <w:pPr>
              <w:pStyle w:val="a3"/>
              <w:ind w:right="-108"/>
              <w:jc w:val="center"/>
            </w:pPr>
            <w:r w:rsidRPr="00ED448F">
              <w:rPr>
                <w:rFonts w:ascii="Times New Roman" w:hAnsi="Times New Roman"/>
              </w:rPr>
              <w:t>Геленджик</w:t>
            </w:r>
          </w:p>
        </w:tc>
        <w:tc>
          <w:tcPr>
            <w:tcW w:w="3119" w:type="dxa"/>
          </w:tcPr>
          <w:p w:rsidR="00ED448F" w:rsidRPr="00B75C99" w:rsidRDefault="00ED448F" w:rsidP="00ED448F">
            <w:pPr>
              <w:pStyle w:val="a3"/>
              <w:jc w:val="both"/>
            </w:pPr>
            <w:r>
              <w:t>информация муниципал</w:t>
            </w:r>
            <w:r>
              <w:t>ь</w:t>
            </w:r>
            <w:r>
              <w:t>ного казенного  учреждения «Це</w:t>
            </w:r>
            <w:r>
              <w:t>н</w:t>
            </w:r>
            <w:r>
              <w:t>трализованная бухга</w:t>
            </w:r>
            <w:r>
              <w:t>л</w:t>
            </w:r>
            <w:r>
              <w:t>терия органов местного самоупра</w:t>
            </w:r>
            <w:r>
              <w:t>в</w:t>
            </w:r>
            <w:r>
              <w:t>ления»</w:t>
            </w:r>
          </w:p>
        </w:tc>
      </w:tr>
    </w:tbl>
    <w:p w:rsidR="00ED448F" w:rsidRPr="00243E5D" w:rsidRDefault="00ED448F" w:rsidP="00ED4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работе с правоохранительным</w:t>
      </w:r>
    </w:p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органами, военнослужащими, общественными </w:t>
      </w:r>
    </w:p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ED448F" w:rsidRDefault="00ED448F" w:rsidP="00ED44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 Я.А. Титаренко</w:t>
      </w: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6507" w:rsidRDefault="009F6507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536"/>
      </w:tblGrid>
      <w:tr w:rsidR="00ED448F" w:rsidTr="00ED448F">
        <w:tc>
          <w:tcPr>
            <w:tcW w:w="10598" w:type="dxa"/>
          </w:tcPr>
          <w:p w:rsidR="00ED448F" w:rsidRDefault="00ED448F" w:rsidP="00ED448F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448F" w:rsidRDefault="00ED448F" w:rsidP="00ED448F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№3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муниципальной программе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«Социальная  поддержка граждан в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 образовании 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город-курорт Геленджик» </w:t>
            </w:r>
          </w:p>
          <w:p w:rsidR="00ED448F" w:rsidRDefault="00ED448F" w:rsidP="00ED448F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2020-2025 годы</w:t>
            </w:r>
          </w:p>
          <w:p w:rsidR="00ED448F" w:rsidRDefault="00ED448F" w:rsidP="00ED448F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448F" w:rsidRPr="009A5AAC" w:rsidRDefault="00ED448F" w:rsidP="00ED448F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МУНИЦИПАЛЬНОЙ ПРОГРАММЫ</w:t>
      </w: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поддержка  граждан </w:t>
      </w: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ED448F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D448F" w:rsidRPr="009A5AAC" w:rsidRDefault="00ED448F" w:rsidP="00ED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D448F" w:rsidRPr="009A5AAC" w:rsidRDefault="00ED448F" w:rsidP="00ED448F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660"/>
        <w:gridCol w:w="904"/>
        <w:gridCol w:w="70"/>
        <w:gridCol w:w="1144"/>
        <w:gridCol w:w="1089"/>
        <w:gridCol w:w="1065"/>
        <w:gridCol w:w="1217"/>
        <w:gridCol w:w="1296"/>
        <w:gridCol w:w="1892"/>
        <w:gridCol w:w="2002"/>
      </w:tblGrid>
      <w:tr w:rsidR="00ED448F" w:rsidRPr="00BB1D86" w:rsidTr="00ED448F">
        <w:tc>
          <w:tcPr>
            <w:tcW w:w="287" w:type="pct"/>
            <w:vMerge w:val="restart"/>
            <w:vAlign w:val="center"/>
          </w:tcPr>
          <w:p w:rsidR="00ED448F" w:rsidRPr="00BB1D8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Merge w:val="restart"/>
            <w:vAlign w:val="center"/>
          </w:tcPr>
          <w:p w:rsidR="00ED448F" w:rsidRPr="00BB1D8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97" w:type="pct"/>
            <w:vMerge w:val="restart"/>
            <w:vAlign w:val="center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ED448F" w:rsidRPr="00BB1D8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</w:p>
        </w:tc>
        <w:tc>
          <w:tcPr>
            <w:tcW w:w="1933" w:type="pct"/>
            <w:gridSpan w:val="6"/>
            <w:vAlign w:val="center"/>
          </w:tcPr>
          <w:p w:rsidR="00ED448F" w:rsidRPr="00BB1D8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622" w:type="pct"/>
            <w:vMerge w:val="restart"/>
            <w:vAlign w:val="center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Непосредствен-</w:t>
            </w:r>
          </w:p>
          <w:p w:rsidR="00ED448F" w:rsidRPr="00BB1D8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результат реализации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658" w:type="pct"/>
            <w:vMerge w:val="restart"/>
            <w:vAlign w:val="center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ED448F" w:rsidRPr="00BB1D8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заказчик,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распоряд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бюджетных средств,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 w:val="restar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534" w:type="pct"/>
            <w:gridSpan w:val="4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622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феде-ральный бюджет</w:t>
            </w:r>
          </w:p>
        </w:tc>
        <w:tc>
          <w:tcPr>
            <w:tcW w:w="350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400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426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внебюд-жетные источники </w:t>
            </w:r>
          </w:p>
        </w:tc>
        <w:tc>
          <w:tcPr>
            <w:tcW w:w="622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03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8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0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26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22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58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ED448F" w:rsidRPr="009A5AAC" w:rsidTr="00ED448F">
        <w:trPr>
          <w:trHeight w:val="391"/>
        </w:trPr>
        <w:tc>
          <w:tcPr>
            <w:tcW w:w="287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13" w:type="pct"/>
            <w:gridSpan w:val="10"/>
            <w:vAlign w:val="center"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Цель - создание условий  для роста  благосостояния  отдельных категорий  граждан, проживающих на территории  муниципального  образ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 город-курорт Геленджик</w:t>
            </w:r>
          </w:p>
        </w:tc>
      </w:tr>
      <w:tr w:rsidR="00ED448F" w:rsidRPr="009A5AAC" w:rsidTr="00ED448F">
        <w:tc>
          <w:tcPr>
            <w:tcW w:w="287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713" w:type="pct"/>
            <w:gridSpan w:val="10"/>
            <w:vAlign w:val="center"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 - повышение  уровня жизни граждан – получателей  мер социальной поддержки</w:t>
            </w:r>
          </w:p>
        </w:tc>
      </w:tr>
      <w:tr w:rsidR="00ED448F" w:rsidRPr="009A5AAC" w:rsidTr="00ED448F">
        <w:trPr>
          <w:trHeight w:val="141"/>
        </w:trPr>
        <w:tc>
          <w:tcPr>
            <w:tcW w:w="287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1203" w:type="pct"/>
            <w:vMerge w:val="restart"/>
          </w:tcPr>
          <w:p w:rsidR="00ED448F" w:rsidRDefault="00ED448F" w:rsidP="00ED448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ED448F" w:rsidRPr="00365511" w:rsidRDefault="00ED448F" w:rsidP="00ED448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 мер социальной поддержки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граждан, проживающих на территории  муниципального образования город-курорт Геленджик», в том числе:</w:t>
            </w:r>
          </w:p>
        </w:tc>
        <w:tc>
          <w:tcPr>
            <w:tcW w:w="297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 w:val="restar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188"/>
        </w:trPr>
        <w:tc>
          <w:tcPr>
            <w:tcW w:w="287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</w:tcPr>
          <w:p w:rsidR="00ED448F" w:rsidRDefault="00ED448F" w:rsidP="00ED448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33"/>
        </w:trPr>
        <w:tc>
          <w:tcPr>
            <w:tcW w:w="287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</w:tcPr>
          <w:p w:rsidR="00ED448F" w:rsidRDefault="00ED448F" w:rsidP="00ED448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124"/>
        </w:trPr>
        <w:tc>
          <w:tcPr>
            <w:tcW w:w="287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</w:tcPr>
          <w:p w:rsidR="00ED448F" w:rsidRDefault="00ED448F" w:rsidP="00ED448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155"/>
        </w:trPr>
        <w:tc>
          <w:tcPr>
            <w:tcW w:w="287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</w:tcPr>
          <w:p w:rsidR="00ED448F" w:rsidRDefault="00ED448F" w:rsidP="00ED448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99" w:type="pct"/>
            <w:gridSpan w:val="2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188"/>
        </w:trPr>
        <w:tc>
          <w:tcPr>
            <w:tcW w:w="287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</w:tcPr>
          <w:p w:rsidR="00ED448F" w:rsidRDefault="00ED448F" w:rsidP="00ED448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99" w:type="pct"/>
            <w:gridSpan w:val="2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603"/>
        </w:trPr>
        <w:tc>
          <w:tcPr>
            <w:tcW w:w="287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</w:tcPr>
          <w:p w:rsidR="00ED448F" w:rsidRDefault="00ED448F" w:rsidP="00ED448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99" w:type="pct"/>
            <w:gridSpan w:val="2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105 380,4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105 380,4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22" w:type="pct"/>
          </w:tcPr>
          <w:p w:rsidR="00ED448F" w:rsidRPr="00686F1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58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203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8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0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26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22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58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ED448F" w:rsidRPr="009A5AAC" w:rsidTr="00ED448F">
        <w:tc>
          <w:tcPr>
            <w:tcW w:w="287" w:type="pct"/>
            <w:vMerge w:val="restart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1203" w:type="pct"/>
            <w:vMerge w:val="restart"/>
            <w:hideMark/>
          </w:tcPr>
          <w:p w:rsidR="00ED448F" w:rsidRPr="009A5AAC" w:rsidRDefault="00ED448F" w:rsidP="00ED448F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Пенсионное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слугу лет лиц,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замещавших 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пальные должности и должности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службы 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</w:p>
        </w:tc>
        <w:tc>
          <w:tcPr>
            <w:tcW w:w="297" w:type="pct"/>
          </w:tcPr>
          <w:p w:rsidR="00ED448F" w:rsidRPr="00243D1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лучателей меры социальной поддержки –</w:t>
            </w:r>
          </w:p>
          <w:p w:rsidR="00ED448F" w:rsidRDefault="00ED448F" w:rsidP="00ED448F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 чел. </w:t>
            </w:r>
          </w:p>
          <w:p w:rsidR="00ED448F" w:rsidRPr="009A5AAC" w:rsidRDefault="00ED448F" w:rsidP="00ED448F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 (далее - администрация)</w:t>
            </w: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  <w:hideMark/>
          </w:tcPr>
          <w:p w:rsidR="00ED448F" w:rsidRPr="00E0592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  <w:hideMark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99" w:type="pct"/>
            <w:gridSpan w:val="2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47 878,8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47 878,8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22" w:type="pct"/>
          </w:tcPr>
          <w:p w:rsidR="00ED448F" w:rsidRPr="00686F1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 w:val="restart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1.1.1.2</w:t>
            </w:r>
          </w:p>
        </w:tc>
        <w:tc>
          <w:tcPr>
            <w:tcW w:w="1203" w:type="pct"/>
            <w:vMerge w:val="restart"/>
            <w:hideMark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пенсионеров,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вающих в сельских населе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ных пунктах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джик, в 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ездок на автомобильном тран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порте общего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на маршр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муниципально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пригоро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и муниципального между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городн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регулярного сообщения (кр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 такси)</w:t>
            </w:r>
          </w:p>
        </w:tc>
        <w:tc>
          <w:tcPr>
            <w:tcW w:w="297" w:type="pct"/>
          </w:tcPr>
          <w:p w:rsidR="00ED448F" w:rsidRPr="00243D1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лучателей меры социальной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держки –               4 931 чел. </w:t>
            </w:r>
          </w:p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E0592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8 278,3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DD45A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99" w:type="pct"/>
            <w:gridSpan w:val="2"/>
          </w:tcPr>
          <w:p w:rsidR="00ED448F" w:rsidRPr="00FF4C4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49 669,8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FF4C4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49 669,8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22" w:type="pct"/>
          </w:tcPr>
          <w:p w:rsidR="00ED448F" w:rsidRPr="00686F1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25"/>
        </w:trPr>
        <w:tc>
          <w:tcPr>
            <w:tcW w:w="287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1.1.1.3</w:t>
            </w:r>
          </w:p>
        </w:tc>
        <w:tc>
          <w:tcPr>
            <w:tcW w:w="1203" w:type="pct"/>
            <w:vMerge w:val="restart"/>
            <w:vAlign w:val="center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ная мера социал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ной поддержки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живающих на территории муни-ципального образования город-курорт Геленджик,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пенсации  расходов по оплате подписки на отдельное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 печатное издание,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краевой  реестр средств массовой информации</w:t>
            </w:r>
          </w:p>
        </w:tc>
        <w:tc>
          <w:tcPr>
            <w:tcW w:w="297" w:type="pct"/>
          </w:tcPr>
          <w:p w:rsidR="00ED448F" w:rsidRPr="00243D1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лучателей меры социальной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держки – 500 чел. </w:t>
            </w:r>
          </w:p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ED448F" w:rsidRPr="009A5AAC" w:rsidTr="00ED448F">
        <w:trPr>
          <w:trHeight w:val="258"/>
        </w:trPr>
        <w:tc>
          <w:tcPr>
            <w:tcW w:w="287" w:type="pct"/>
            <w:vMerge/>
            <w:vAlign w:val="center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75"/>
        </w:trPr>
        <w:tc>
          <w:tcPr>
            <w:tcW w:w="287" w:type="pct"/>
            <w:vMerge/>
            <w:vAlign w:val="center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80"/>
        </w:trPr>
        <w:tc>
          <w:tcPr>
            <w:tcW w:w="287" w:type="pct"/>
            <w:vMerge/>
            <w:vAlign w:val="center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E0592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69"/>
        </w:trPr>
        <w:tc>
          <w:tcPr>
            <w:tcW w:w="287" w:type="pct"/>
            <w:vMerge/>
            <w:vAlign w:val="center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09"/>
        </w:trPr>
        <w:tc>
          <w:tcPr>
            <w:tcW w:w="287" w:type="pct"/>
            <w:vMerge/>
            <w:vAlign w:val="center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855,4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968"/>
        </w:trPr>
        <w:tc>
          <w:tcPr>
            <w:tcW w:w="287" w:type="pct"/>
            <w:vMerge/>
            <w:vAlign w:val="center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FF4C4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4C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99" w:type="pct"/>
            <w:gridSpan w:val="2"/>
          </w:tcPr>
          <w:p w:rsidR="00ED448F" w:rsidRPr="00FF4C4A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5 132,4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FF4C4A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5 132,4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22" w:type="pct"/>
          </w:tcPr>
          <w:p w:rsidR="00ED448F" w:rsidRPr="00686F1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68"/>
        </w:trPr>
        <w:tc>
          <w:tcPr>
            <w:tcW w:w="287" w:type="pct"/>
            <w:vMerge w:val="restar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1.1.1.4</w:t>
            </w:r>
          </w:p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 w:val="restart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 гражданам, имеющим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х и более детей,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на территории муниципально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ED448F" w:rsidRPr="00243D1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лучателей меры социальной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держки – </w:t>
            </w: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ED448F" w:rsidRPr="009A5AAC" w:rsidTr="00ED448F">
        <w:trPr>
          <w:trHeight w:val="285"/>
        </w:trPr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365511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62"/>
        </w:trPr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365511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79"/>
        </w:trPr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365511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D448F" w:rsidRPr="00E0592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203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8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0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26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22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58" w:type="pct"/>
            <w:vAlign w:val="center"/>
            <w:hideMark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ED448F" w:rsidRPr="009A5AAC" w:rsidTr="00ED448F">
        <w:trPr>
          <w:trHeight w:val="20"/>
        </w:trPr>
        <w:tc>
          <w:tcPr>
            <w:tcW w:w="287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 w:val="restart"/>
          </w:tcPr>
          <w:p w:rsidR="00ED448F" w:rsidRPr="00365511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разования город-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джик, в виде частичной компе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стоимости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ства, расположенного на земел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ном участке, к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ям водосна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жения и (или) водоотв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20" w:type="pct"/>
            <w:gridSpan w:val="2"/>
          </w:tcPr>
          <w:p w:rsidR="00ED448F" w:rsidRPr="00696DE0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76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чел. </w:t>
            </w:r>
          </w:p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0"/>
        </w:trPr>
        <w:tc>
          <w:tcPr>
            <w:tcW w:w="287" w:type="pct"/>
            <w:vMerge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</w:tcPr>
          <w:p w:rsidR="00ED448F" w:rsidRPr="00365511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76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0"/>
        </w:trPr>
        <w:tc>
          <w:tcPr>
            <w:tcW w:w="287" w:type="pct"/>
            <w:vMerge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</w:tcPr>
          <w:p w:rsidR="00ED448F" w:rsidRPr="00365511" w:rsidRDefault="00ED448F" w:rsidP="00ED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</w:tcPr>
          <w:p w:rsidR="00ED448F" w:rsidRPr="001F49CD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6" w:type="pct"/>
          </w:tcPr>
          <w:p w:rsidR="00ED448F" w:rsidRPr="001F49CD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372,0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1F49CD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372,0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22" w:type="pct"/>
          </w:tcPr>
          <w:p w:rsidR="00ED448F" w:rsidRPr="00686F1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77"/>
        </w:trPr>
        <w:tc>
          <w:tcPr>
            <w:tcW w:w="287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1.1.1.5</w:t>
            </w:r>
          </w:p>
        </w:tc>
        <w:tc>
          <w:tcPr>
            <w:tcW w:w="1203" w:type="pct"/>
            <w:vMerge w:val="restart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 граждан, награжденных мед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лью «За достойный вклад в 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витие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образ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джик», в виде бесплатного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проезда на автом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бильном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пользования на маршрутах 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городского,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регулярного сообщ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роднего рег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лярного сообщения (кроме  та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си)</w:t>
            </w:r>
          </w:p>
        </w:tc>
        <w:tc>
          <w:tcPr>
            <w:tcW w:w="297" w:type="pct"/>
          </w:tcPr>
          <w:p w:rsidR="00ED448F" w:rsidRPr="00243D1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лучателей меры социальной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держки – </w:t>
            </w:r>
          </w:p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22 чел. </w:t>
            </w:r>
          </w:p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E0592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242,9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B55353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99" w:type="pct"/>
            <w:gridSpan w:val="2"/>
          </w:tcPr>
          <w:p w:rsidR="00ED448F" w:rsidRPr="00B55353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457,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B55353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457,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22" w:type="pct"/>
          </w:tcPr>
          <w:p w:rsidR="00ED448F" w:rsidRPr="00686F1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1.1.1.6</w:t>
            </w:r>
          </w:p>
        </w:tc>
        <w:tc>
          <w:tcPr>
            <w:tcW w:w="1203" w:type="pct"/>
            <w:vMerge w:val="restart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погр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бение, изготовление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надгробия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случае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лица, удостоенного звания «П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четный гражданин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297" w:type="pct"/>
          </w:tcPr>
          <w:p w:rsidR="00ED448F" w:rsidRPr="00243D1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лучателей меры социальной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держки – </w:t>
            </w:r>
          </w:p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чел. </w:t>
            </w:r>
          </w:p>
          <w:p w:rsidR="00ED448F" w:rsidRDefault="00ED448F" w:rsidP="00ED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E0592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85"/>
        </w:trPr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1F49CD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99" w:type="pct"/>
            <w:gridSpan w:val="2"/>
          </w:tcPr>
          <w:p w:rsidR="00ED448F" w:rsidRPr="00B55353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300,0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B55353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300,0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22" w:type="pct"/>
          </w:tcPr>
          <w:p w:rsidR="00ED448F" w:rsidRPr="00686F1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1.1.1.7</w:t>
            </w:r>
          </w:p>
        </w:tc>
        <w:tc>
          <w:tcPr>
            <w:tcW w:w="1203" w:type="pct"/>
            <w:vMerge w:val="restart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ние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лечения лицу,  уд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стоенному звания «Почетный гражданин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го об </w:t>
            </w:r>
          </w:p>
        </w:tc>
        <w:tc>
          <w:tcPr>
            <w:tcW w:w="297" w:type="pct"/>
          </w:tcPr>
          <w:p w:rsidR="00ED448F" w:rsidRPr="00243D1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лучателей меры социальной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держки –      </w:t>
            </w:r>
          </w:p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E662B7" w:rsidRDefault="00ED448F" w:rsidP="00ED448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E0592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66"/>
        </w:trPr>
        <w:tc>
          <w:tcPr>
            <w:tcW w:w="287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03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9" w:type="pct"/>
            <w:gridSpan w:val="2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8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0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0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26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22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58" w:type="pc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ED448F" w:rsidRPr="009A5AAC" w:rsidTr="00ED448F">
        <w:trPr>
          <w:trHeight w:val="277"/>
        </w:trPr>
        <w:tc>
          <w:tcPr>
            <w:tcW w:w="287" w:type="pct"/>
            <w:vMerge w:val="restar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джик»</w:t>
            </w:r>
          </w:p>
        </w:tc>
        <w:tc>
          <w:tcPr>
            <w:tcW w:w="320" w:type="pct"/>
            <w:gridSpan w:val="2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2025</w:t>
            </w:r>
          </w:p>
        </w:tc>
        <w:tc>
          <w:tcPr>
            <w:tcW w:w="376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</w:tcPr>
          <w:p w:rsidR="00ED448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чел. </w:t>
            </w:r>
          </w:p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8" w:type="pct"/>
            <w:vMerge w:val="restart"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276"/>
        </w:trPr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Default="00ED448F" w:rsidP="00ED448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</w:tcPr>
          <w:p w:rsidR="00ED448F" w:rsidRPr="001F49CD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6" w:type="pct"/>
          </w:tcPr>
          <w:p w:rsidR="00ED448F" w:rsidRPr="00B55353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300,0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B55353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300,0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22" w:type="pct"/>
          </w:tcPr>
          <w:p w:rsidR="00ED448F" w:rsidRPr="00686F1F" w:rsidRDefault="00ED448F" w:rsidP="00ED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1.1.1.8</w:t>
            </w:r>
          </w:p>
        </w:tc>
        <w:tc>
          <w:tcPr>
            <w:tcW w:w="1203" w:type="pct"/>
            <w:vMerge w:val="restart"/>
          </w:tcPr>
          <w:p w:rsidR="00ED448F" w:rsidRPr="009A5AAC" w:rsidRDefault="00ED448F" w:rsidP="00ED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социальной поддержки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дельных категорий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стоянно прожива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муниципально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город-курорт Г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ленджик,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  льготной 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мывке в бане</w:t>
            </w:r>
          </w:p>
        </w:tc>
        <w:tc>
          <w:tcPr>
            <w:tcW w:w="297" w:type="pct"/>
          </w:tcPr>
          <w:p w:rsidR="00ED448F" w:rsidRPr="00243D1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 w:val="restar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лучателей меры социальной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держки –    15 чел. </w:t>
            </w:r>
          </w:p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E05922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99" w:type="pct"/>
            <w:gridSpan w:val="2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358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426" w:type="pct"/>
          </w:tcPr>
          <w:p w:rsidR="00ED448F" w:rsidRPr="00881BB6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rPr>
          <w:trHeight w:val="467"/>
        </w:trPr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1F49CD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99" w:type="pct"/>
            <w:gridSpan w:val="2"/>
          </w:tcPr>
          <w:p w:rsidR="00ED448F" w:rsidRPr="00AA611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270</w:t>
            </w:r>
            <w:r w:rsidRPr="00AA61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AA611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270</w:t>
            </w:r>
            <w:r w:rsidRPr="00AA61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22" w:type="pct"/>
          </w:tcPr>
          <w:p w:rsidR="00ED448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  <w:p w:rsidR="00ED448F" w:rsidRPr="00686F1F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  <w:vAlign w:val="center"/>
          </w:tcPr>
          <w:p w:rsidR="00ED448F" w:rsidRPr="009A5AAC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 w:val="restart"/>
            <w:hideMark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399" w:type="pct"/>
            <w:gridSpan w:val="2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0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00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22" w:type="pct"/>
            <w:vMerge w:val="restart"/>
          </w:tcPr>
          <w:p w:rsidR="00ED448F" w:rsidRPr="002A1A5B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A1A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658" w:type="pct"/>
            <w:vMerge w:val="restart"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399" w:type="pct"/>
            <w:gridSpan w:val="2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0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00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399" w:type="pct"/>
            <w:gridSpan w:val="2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0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00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399" w:type="pct"/>
            <w:gridSpan w:val="2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0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00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399" w:type="pct"/>
            <w:gridSpan w:val="2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0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00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399" w:type="pct"/>
            <w:gridSpan w:val="2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358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0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00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426" w:type="pct"/>
          </w:tcPr>
          <w:p w:rsidR="00ED448F" w:rsidRPr="00D4440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448F" w:rsidRPr="009A5AAC" w:rsidTr="00ED448F">
        <w:tc>
          <w:tcPr>
            <w:tcW w:w="287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ED448F" w:rsidRPr="009A5AAC" w:rsidRDefault="00ED448F" w:rsidP="00E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" w:type="pct"/>
            <w:hideMark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99" w:type="pct"/>
            <w:gridSpan w:val="2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105 380,4</w:t>
            </w:r>
          </w:p>
        </w:tc>
        <w:tc>
          <w:tcPr>
            <w:tcW w:w="358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50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00" w:type="pct"/>
          </w:tcPr>
          <w:p w:rsidR="00ED448F" w:rsidRPr="00294B1A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105 380,4</w:t>
            </w:r>
          </w:p>
        </w:tc>
        <w:tc>
          <w:tcPr>
            <w:tcW w:w="426" w:type="pct"/>
          </w:tcPr>
          <w:p w:rsidR="00ED448F" w:rsidRPr="00A410C4" w:rsidRDefault="00ED448F" w:rsidP="00ED4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22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" w:type="pct"/>
            <w:vMerge/>
          </w:tcPr>
          <w:p w:rsidR="00ED448F" w:rsidRPr="009A5AAC" w:rsidRDefault="00ED448F" w:rsidP="00ED4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ED448F" w:rsidRDefault="00ED448F" w:rsidP="00ED448F">
      <w:pPr>
        <w:pStyle w:val="a3"/>
        <w:ind w:left="-284" w:right="-172"/>
        <w:jc w:val="both"/>
        <w:rPr>
          <w:rFonts w:eastAsia="Calibri"/>
          <w:sz w:val="28"/>
          <w:szCs w:val="28"/>
        </w:rPr>
      </w:pPr>
    </w:p>
    <w:p w:rsidR="00ED448F" w:rsidRPr="00ED448F" w:rsidRDefault="00ED448F" w:rsidP="00ED448F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Начальник отдела по работе с </w:t>
      </w:r>
    </w:p>
    <w:p w:rsidR="00ED448F" w:rsidRPr="00ED448F" w:rsidRDefault="00ED448F" w:rsidP="00ED448F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правоохранительными органами, </w:t>
      </w:r>
    </w:p>
    <w:p w:rsidR="00ED448F" w:rsidRPr="00ED448F" w:rsidRDefault="00ED448F" w:rsidP="00ED448F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ED448F" w:rsidRPr="00ED448F" w:rsidRDefault="00ED448F" w:rsidP="00ED448F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ED448F" w:rsidRPr="00ED448F" w:rsidRDefault="00ED448F" w:rsidP="00ED448F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</w:t>
      </w:r>
    </w:p>
    <w:p w:rsidR="00ED448F" w:rsidRPr="00ED448F" w:rsidRDefault="00ED448F" w:rsidP="00ED448F">
      <w:pPr>
        <w:pStyle w:val="a3"/>
        <w:ind w:right="-172"/>
        <w:jc w:val="both"/>
        <w:rPr>
          <w:rFonts w:ascii="Times New Roman" w:hAnsi="Times New Roman"/>
          <w:sz w:val="28"/>
          <w:szCs w:val="28"/>
        </w:rPr>
      </w:pPr>
      <w:r w:rsidRPr="00ED448F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Я.А. Титаренко</w:t>
      </w:r>
    </w:p>
    <w:p w:rsidR="00ED448F" w:rsidRPr="00ED448F" w:rsidRDefault="00ED448F" w:rsidP="00ED4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48F" w:rsidRPr="00ED448F" w:rsidRDefault="00ED448F" w:rsidP="0081329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D448F" w:rsidRPr="00ED448F" w:rsidSect="00ED448F">
      <w:pgSz w:w="16838" w:h="11906" w:orient="landscape"/>
      <w:pgMar w:top="1701" w:right="851" w:bottom="567" w:left="992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83" w:rsidRDefault="00392D83" w:rsidP="0018461D">
      <w:pPr>
        <w:spacing w:after="0" w:line="240" w:lineRule="auto"/>
      </w:pPr>
      <w:r>
        <w:separator/>
      </w:r>
    </w:p>
  </w:endnote>
  <w:endnote w:type="continuationSeparator" w:id="0">
    <w:p w:rsidR="00392D83" w:rsidRDefault="00392D83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83" w:rsidRDefault="00392D83" w:rsidP="0018461D">
      <w:pPr>
        <w:spacing w:after="0" w:line="240" w:lineRule="auto"/>
      </w:pPr>
      <w:r>
        <w:separator/>
      </w:r>
    </w:p>
  </w:footnote>
  <w:footnote w:type="continuationSeparator" w:id="0">
    <w:p w:rsidR="00392D83" w:rsidRDefault="00392D83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483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448F" w:rsidRPr="007B4A09" w:rsidRDefault="00ED448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4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6507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8F" w:rsidRDefault="00ED448F">
    <w:pPr>
      <w:pStyle w:val="a5"/>
      <w:jc w:val="center"/>
    </w:pPr>
  </w:p>
  <w:p w:rsidR="00ED448F" w:rsidRDefault="00ED44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12D9"/>
    <w:rsid w:val="000024AA"/>
    <w:rsid w:val="000028F8"/>
    <w:rsid w:val="0000314B"/>
    <w:rsid w:val="00006AE3"/>
    <w:rsid w:val="00012970"/>
    <w:rsid w:val="00014726"/>
    <w:rsid w:val="0001765D"/>
    <w:rsid w:val="000178A0"/>
    <w:rsid w:val="0002170A"/>
    <w:rsid w:val="00023346"/>
    <w:rsid w:val="0003183A"/>
    <w:rsid w:val="00031874"/>
    <w:rsid w:val="00036F29"/>
    <w:rsid w:val="00041C24"/>
    <w:rsid w:val="00050884"/>
    <w:rsid w:val="00052502"/>
    <w:rsid w:val="00054F41"/>
    <w:rsid w:val="000600B3"/>
    <w:rsid w:val="0006037E"/>
    <w:rsid w:val="00060B2B"/>
    <w:rsid w:val="000643CD"/>
    <w:rsid w:val="0006442C"/>
    <w:rsid w:val="0006527B"/>
    <w:rsid w:val="000662AC"/>
    <w:rsid w:val="00067B70"/>
    <w:rsid w:val="00067ED6"/>
    <w:rsid w:val="00073E7C"/>
    <w:rsid w:val="00075F9D"/>
    <w:rsid w:val="0008435D"/>
    <w:rsid w:val="00091441"/>
    <w:rsid w:val="0009167E"/>
    <w:rsid w:val="00091DEB"/>
    <w:rsid w:val="00095FE5"/>
    <w:rsid w:val="0009764A"/>
    <w:rsid w:val="000A08E4"/>
    <w:rsid w:val="000A09C3"/>
    <w:rsid w:val="000A492E"/>
    <w:rsid w:val="000A697A"/>
    <w:rsid w:val="000B1435"/>
    <w:rsid w:val="000B32FB"/>
    <w:rsid w:val="000B5C91"/>
    <w:rsid w:val="000C2904"/>
    <w:rsid w:val="000C65F2"/>
    <w:rsid w:val="000D3C4C"/>
    <w:rsid w:val="000D4FA5"/>
    <w:rsid w:val="000E34E6"/>
    <w:rsid w:val="000E3F80"/>
    <w:rsid w:val="000F0B1A"/>
    <w:rsid w:val="000F27E9"/>
    <w:rsid w:val="000F5852"/>
    <w:rsid w:val="00100430"/>
    <w:rsid w:val="001006A2"/>
    <w:rsid w:val="001030D9"/>
    <w:rsid w:val="00104F06"/>
    <w:rsid w:val="001104EC"/>
    <w:rsid w:val="00122D0C"/>
    <w:rsid w:val="001230FE"/>
    <w:rsid w:val="00125955"/>
    <w:rsid w:val="001267BC"/>
    <w:rsid w:val="0013052C"/>
    <w:rsid w:val="00131F5C"/>
    <w:rsid w:val="00135866"/>
    <w:rsid w:val="001411AF"/>
    <w:rsid w:val="0014198E"/>
    <w:rsid w:val="001434C9"/>
    <w:rsid w:val="00145189"/>
    <w:rsid w:val="001459BE"/>
    <w:rsid w:val="00150333"/>
    <w:rsid w:val="00152E59"/>
    <w:rsid w:val="001543D8"/>
    <w:rsid w:val="001560B2"/>
    <w:rsid w:val="00160EA0"/>
    <w:rsid w:val="001629CE"/>
    <w:rsid w:val="00173A11"/>
    <w:rsid w:val="00175137"/>
    <w:rsid w:val="0017606E"/>
    <w:rsid w:val="0018120C"/>
    <w:rsid w:val="00182A6D"/>
    <w:rsid w:val="00182FE9"/>
    <w:rsid w:val="00183A7D"/>
    <w:rsid w:val="0018461D"/>
    <w:rsid w:val="00190A30"/>
    <w:rsid w:val="0019327F"/>
    <w:rsid w:val="001932D5"/>
    <w:rsid w:val="00195AF1"/>
    <w:rsid w:val="001A0C7E"/>
    <w:rsid w:val="001A3B84"/>
    <w:rsid w:val="001A5623"/>
    <w:rsid w:val="001B70A0"/>
    <w:rsid w:val="001B757D"/>
    <w:rsid w:val="001C1249"/>
    <w:rsid w:val="001C1254"/>
    <w:rsid w:val="001C15EE"/>
    <w:rsid w:val="001C1D99"/>
    <w:rsid w:val="001C3882"/>
    <w:rsid w:val="001C5006"/>
    <w:rsid w:val="001C57C0"/>
    <w:rsid w:val="001D1C48"/>
    <w:rsid w:val="001D5C26"/>
    <w:rsid w:val="001E08B4"/>
    <w:rsid w:val="001E08BA"/>
    <w:rsid w:val="001E158E"/>
    <w:rsid w:val="001E38E7"/>
    <w:rsid w:val="001E4FC9"/>
    <w:rsid w:val="001E5076"/>
    <w:rsid w:val="001E57B0"/>
    <w:rsid w:val="001F21CA"/>
    <w:rsid w:val="001F21FE"/>
    <w:rsid w:val="001F3DE9"/>
    <w:rsid w:val="001F536C"/>
    <w:rsid w:val="002002D4"/>
    <w:rsid w:val="0020109B"/>
    <w:rsid w:val="0020368B"/>
    <w:rsid w:val="00211811"/>
    <w:rsid w:val="00213D8D"/>
    <w:rsid w:val="00216630"/>
    <w:rsid w:val="00217D01"/>
    <w:rsid w:val="00234DFE"/>
    <w:rsid w:val="002370CB"/>
    <w:rsid w:val="002375F0"/>
    <w:rsid w:val="002424F6"/>
    <w:rsid w:val="00242F21"/>
    <w:rsid w:val="002504B9"/>
    <w:rsid w:val="00254288"/>
    <w:rsid w:val="00255DA9"/>
    <w:rsid w:val="002563A0"/>
    <w:rsid w:val="00256E0B"/>
    <w:rsid w:val="00257FD2"/>
    <w:rsid w:val="0026348E"/>
    <w:rsid w:val="00264884"/>
    <w:rsid w:val="002673F2"/>
    <w:rsid w:val="00276AD4"/>
    <w:rsid w:val="00282578"/>
    <w:rsid w:val="00282BAF"/>
    <w:rsid w:val="00285146"/>
    <w:rsid w:val="0028589D"/>
    <w:rsid w:val="00293450"/>
    <w:rsid w:val="00295E89"/>
    <w:rsid w:val="00297CF6"/>
    <w:rsid w:val="002A1DD9"/>
    <w:rsid w:val="002A4BBD"/>
    <w:rsid w:val="002A4FF5"/>
    <w:rsid w:val="002A5743"/>
    <w:rsid w:val="002B34C6"/>
    <w:rsid w:val="002C1696"/>
    <w:rsid w:val="002C3C1D"/>
    <w:rsid w:val="002C43E4"/>
    <w:rsid w:val="002C7AD1"/>
    <w:rsid w:val="002D0E5B"/>
    <w:rsid w:val="002D1739"/>
    <w:rsid w:val="002D1C5D"/>
    <w:rsid w:val="002D23ED"/>
    <w:rsid w:val="002E224D"/>
    <w:rsid w:val="002F03D0"/>
    <w:rsid w:val="002F67DC"/>
    <w:rsid w:val="002F7EBE"/>
    <w:rsid w:val="00302097"/>
    <w:rsid w:val="00305969"/>
    <w:rsid w:val="00307399"/>
    <w:rsid w:val="003139AB"/>
    <w:rsid w:val="003206DE"/>
    <w:rsid w:val="00320CBB"/>
    <w:rsid w:val="00326857"/>
    <w:rsid w:val="00326C4E"/>
    <w:rsid w:val="00326CB4"/>
    <w:rsid w:val="00332907"/>
    <w:rsid w:val="00332B01"/>
    <w:rsid w:val="00333D8E"/>
    <w:rsid w:val="003343F0"/>
    <w:rsid w:val="003424E9"/>
    <w:rsid w:val="00342C19"/>
    <w:rsid w:val="00342FAD"/>
    <w:rsid w:val="00345E30"/>
    <w:rsid w:val="00354187"/>
    <w:rsid w:val="003568AA"/>
    <w:rsid w:val="00373933"/>
    <w:rsid w:val="003770DC"/>
    <w:rsid w:val="00377280"/>
    <w:rsid w:val="00377A61"/>
    <w:rsid w:val="00383D8A"/>
    <w:rsid w:val="003874E1"/>
    <w:rsid w:val="00387B1C"/>
    <w:rsid w:val="00391213"/>
    <w:rsid w:val="003918D6"/>
    <w:rsid w:val="00392D83"/>
    <w:rsid w:val="0039687F"/>
    <w:rsid w:val="00396FDA"/>
    <w:rsid w:val="00397B16"/>
    <w:rsid w:val="00397FF1"/>
    <w:rsid w:val="003A0360"/>
    <w:rsid w:val="003A38C9"/>
    <w:rsid w:val="003A527D"/>
    <w:rsid w:val="003A7324"/>
    <w:rsid w:val="003B1968"/>
    <w:rsid w:val="003B2FF8"/>
    <w:rsid w:val="003B30DB"/>
    <w:rsid w:val="003B412A"/>
    <w:rsid w:val="003C07C6"/>
    <w:rsid w:val="003C23C6"/>
    <w:rsid w:val="003C7A93"/>
    <w:rsid w:val="003D0DEB"/>
    <w:rsid w:val="003D1820"/>
    <w:rsid w:val="003D2D01"/>
    <w:rsid w:val="003D6BF2"/>
    <w:rsid w:val="003E16EF"/>
    <w:rsid w:val="003E3DE1"/>
    <w:rsid w:val="003E3DF1"/>
    <w:rsid w:val="003E5E6C"/>
    <w:rsid w:val="003F1A51"/>
    <w:rsid w:val="003F606C"/>
    <w:rsid w:val="003F7860"/>
    <w:rsid w:val="004003E2"/>
    <w:rsid w:val="0040068C"/>
    <w:rsid w:val="00402CE9"/>
    <w:rsid w:val="00406C1A"/>
    <w:rsid w:val="00410007"/>
    <w:rsid w:val="0041767E"/>
    <w:rsid w:val="00424CF2"/>
    <w:rsid w:val="0043081E"/>
    <w:rsid w:val="00434749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77A6"/>
    <w:rsid w:val="00471142"/>
    <w:rsid w:val="004731C1"/>
    <w:rsid w:val="004739A3"/>
    <w:rsid w:val="00474AE3"/>
    <w:rsid w:val="00475B38"/>
    <w:rsid w:val="00477746"/>
    <w:rsid w:val="004810C6"/>
    <w:rsid w:val="00484047"/>
    <w:rsid w:val="00484112"/>
    <w:rsid w:val="00486BB4"/>
    <w:rsid w:val="00491B9B"/>
    <w:rsid w:val="00495167"/>
    <w:rsid w:val="004975CF"/>
    <w:rsid w:val="004A0939"/>
    <w:rsid w:val="004A0CD8"/>
    <w:rsid w:val="004A2208"/>
    <w:rsid w:val="004A4AE6"/>
    <w:rsid w:val="004A6642"/>
    <w:rsid w:val="004A7000"/>
    <w:rsid w:val="004B11C7"/>
    <w:rsid w:val="004B41F9"/>
    <w:rsid w:val="004B42E4"/>
    <w:rsid w:val="004C046E"/>
    <w:rsid w:val="004C19EC"/>
    <w:rsid w:val="004C2926"/>
    <w:rsid w:val="004C4E17"/>
    <w:rsid w:val="004D0147"/>
    <w:rsid w:val="004D16F2"/>
    <w:rsid w:val="004D3B8E"/>
    <w:rsid w:val="004D4D47"/>
    <w:rsid w:val="004D7559"/>
    <w:rsid w:val="004D7769"/>
    <w:rsid w:val="004D7915"/>
    <w:rsid w:val="004E054B"/>
    <w:rsid w:val="004E260D"/>
    <w:rsid w:val="004F56E7"/>
    <w:rsid w:val="004F6E4B"/>
    <w:rsid w:val="004F75B7"/>
    <w:rsid w:val="0050224F"/>
    <w:rsid w:val="00502BFC"/>
    <w:rsid w:val="00506904"/>
    <w:rsid w:val="005111C0"/>
    <w:rsid w:val="00512E28"/>
    <w:rsid w:val="00514F3D"/>
    <w:rsid w:val="00517DEF"/>
    <w:rsid w:val="0052723A"/>
    <w:rsid w:val="005301A8"/>
    <w:rsid w:val="00531817"/>
    <w:rsid w:val="00532F24"/>
    <w:rsid w:val="005358EE"/>
    <w:rsid w:val="0053608B"/>
    <w:rsid w:val="0053691C"/>
    <w:rsid w:val="0054556E"/>
    <w:rsid w:val="00547A38"/>
    <w:rsid w:val="005537D7"/>
    <w:rsid w:val="00560CE7"/>
    <w:rsid w:val="00560DCA"/>
    <w:rsid w:val="00560EB8"/>
    <w:rsid w:val="005617FD"/>
    <w:rsid w:val="00566430"/>
    <w:rsid w:val="00567E02"/>
    <w:rsid w:val="0057006D"/>
    <w:rsid w:val="00571A8E"/>
    <w:rsid w:val="005721D9"/>
    <w:rsid w:val="00573BEF"/>
    <w:rsid w:val="0057431E"/>
    <w:rsid w:val="00575F86"/>
    <w:rsid w:val="0058193E"/>
    <w:rsid w:val="0058376D"/>
    <w:rsid w:val="00584F1B"/>
    <w:rsid w:val="0058543E"/>
    <w:rsid w:val="00585720"/>
    <w:rsid w:val="00586666"/>
    <w:rsid w:val="0058692D"/>
    <w:rsid w:val="005900F1"/>
    <w:rsid w:val="005912C8"/>
    <w:rsid w:val="00592041"/>
    <w:rsid w:val="0059600C"/>
    <w:rsid w:val="005A11BC"/>
    <w:rsid w:val="005A17D6"/>
    <w:rsid w:val="005A29C6"/>
    <w:rsid w:val="005A2FD2"/>
    <w:rsid w:val="005B3383"/>
    <w:rsid w:val="005B627F"/>
    <w:rsid w:val="005C047F"/>
    <w:rsid w:val="005C386A"/>
    <w:rsid w:val="005C5E2C"/>
    <w:rsid w:val="005C7729"/>
    <w:rsid w:val="005C7DD0"/>
    <w:rsid w:val="005D12B9"/>
    <w:rsid w:val="005E0BC0"/>
    <w:rsid w:val="005E1802"/>
    <w:rsid w:val="005E486D"/>
    <w:rsid w:val="005E6B82"/>
    <w:rsid w:val="005F3A57"/>
    <w:rsid w:val="005F4201"/>
    <w:rsid w:val="0060118C"/>
    <w:rsid w:val="00604754"/>
    <w:rsid w:val="00605B9C"/>
    <w:rsid w:val="00605D3E"/>
    <w:rsid w:val="00613E6D"/>
    <w:rsid w:val="00615415"/>
    <w:rsid w:val="0061622A"/>
    <w:rsid w:val="00616AF5"/>
    <w:rsid w:val="00616DBA"/>
    <w:rsid w:val="00621FD8"/>
    <w:rsid w:val="0062361E"/>
    <w:rsid w:val="00623CA0"/>
    <w:rsid w:val="00626A07"/>
    <w:rsid w:val="00642A09"/>
    <w:rsid w:val="00643CAB"/>
    <w:rsid w:val="00643E21"/>
    <w:rsid w:val="006448B7"/>
    <w:rsid w:val="00650C15"/>
    <w:rsid w:val="006521A5"/>
    <w:rsid w:val="00655A37"/>
    <w:rsid w:val="00656EA4"/>
    <w:rsid w:val="006620B5"/>
    <w:rsid w:val="00663F9D"/>
    <w:rsid w:val="00670F71"/>
    <w:rsid w:val="00672F53"/>
    <w:rsid w:val="006730C8"/>
    <w:rsid w:val="006757EA"/>
    <w:rsid w:val="006826DD"/>
    <w:rsid w:val="00683D01"/>
    <w:rsid w:val="00686144"/>
    <w:rsid w:val="00690810"/>
    <w:rsid w:val="00690EE9"/>
    <w:rsid w:val="006A007C"/>
    <w:rsid w:val="006A0862"/>
    <w:rsid w:val="006A2882"/>
    <w:rsid w:val="006A616F"/>
    <w:rsid w:val="006B1F3B"/>
    <w:rsid w:val="006B2BF9"/>
    <w:rsid w:val="006B63E2"/>
    <w:rsid w:val="006B67E3"/>
    <w:rsid w:val="006C1EB5"/>
    <w:rsid w:val="006C2ACF"/>
    <w:rsid w:val="006C3162"/>
    <w:rsid w:val="006C4CF1"/>
    <w:rsid w:val="006C61FD"/>
    <w:rsid w:val="006C7722"/>
    <w:rsid w:val="006C7D6F"/>
    <w:rsid w:val="006D0F84"/>
    <w:rsid w:val="006D2322"/>
    <w:rsid w:val="006D2CD5"/>
    <w:rsid w:val="006D79AE"/>
    <w:rsid w:val="006E1499"/>
    <w:rsid w:val="006F0670"/>
    <w:rsid w:val="006F192A"/>
    <w:rsid w:val="0070155D"/>
    <w:rsid w:val="00702333"/>
    <w:rsid w:val="007116AC"/>
    <w:rsid w:val="00712CCC"/>
    <w:rsid w:val="00715E24"/>
    <w:rsid w:val="00722E6A"/>
    <w:rsid w:val="00723B36"/>
    <w:rsid w:val="0072708C"/>
    <w:rsid w:val="00734BA0"/>
    <w:rsid w:val="00735341"/>
    <w:rsid w:val="00736437"/>
    <w:rsid w:val="00736DDA"/>
    <w:rsid w:val="00737F04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FD0"/>
    <w:rsid w:val="00760133"/>
    <w:rsid w:val="00760572"/>
    <w:rsid w:val="0076155F"/>
    <w:rsid w:val="00763527"/>
    <w:rsid w:val="00765AD8"/>
    <w:rsid w:val="00766949"/>
    <w:rsid w:val="0077076A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6D68"/>
    <w:rsid w:val="00792FE6"/>
    <w:rsid w:val="007968CA"/>
    <w:rsid w:val="007A0371"/>
    <w:rsid w:val="007A1085"/>
    <w:rsid w:val="007A2032"/>
    <w:rsid w:val="007A2E9C"/>
    <w:rsid w:val="007A628F"/>
    <w:rsid w:val="007B3B26"/>
    <w:rsid w:val="007B4A09"/>
    <w:rsid w:val="007B5E9A"/>
    <w:rsid w:val="007C22DE"/>
    <w:rsid w:val="007C2566"/>
    <w:rsid w:val="007C4CB6"/>
    <w:rsid w:val="007D0B7C"/>
    <w:rsid w:val="007D24A8"/>
    <w:rsid w:val="007D3808"/>
    <w:rsid w:val="007E5C42"/>
    <w:rsid w:val="007E6747"/>
    <w:rsid w:val="007F223F"/>
    <w:rsid w:val="007F2945"/>
    <w:rsid w:val="007F3659"/>
    <w:rsid w:val="007F6ABF"/>
    <w:rsid w:val="00813293"/>
    <w:rsid w:val="00817D12"/>
    <w:rsid w:val="00825A3E"/>
    <w:rsid w:val="00832723"/>
    <w:rsid w:val="00835DC4"/>
    <w:rsid w:val="008372B7"/>
    <w:rsid w:val="00840FBD"/>
    <w:rsid w:val="0084442C"/>
    <w:rsid w:val="00851EB0"/>
    <w:rsid w:val="00854554"/>
    <w:rsid w:val="008557EB"/>
    <w:rsid w:val="00857901"/>
    <w:rsid w:val="00860269"/>
    <w:rsid w:val="00860B7F"/>
    <w:rsid w:val="00862A65"/>
    <w:rsid w:val="00863147"/>
    <w:rsid w:val="00863C2B"/>
    <w:rsid w:val="0086447A"/>
    <w:rsid w:val="0086490D"/>
    <w:rsid w:val="008703D2"/>
    <w:rsid w:val="0087079A"/>
    <w:rsid w:val="00875B6C"/>
    <w:rsid w:val="008778EE"/>
    <w:rsid w:val="00877D2C"/>
    <w:rsid w:val="00877FF8"/>
    <w:rsid w:val="00881CED"/>
    <w:rsid w:val="0088210B"/>
    <w:rsid w:val="00883794"/>
    <w:rsid w:val="0088585D"/>
    <w:rsid w:val="00891C4D"/>
    <w:rsid w:val="008941AA"/>
    <w:rsid w:val="0089726F"/>
    <w:rsid w:val="008A0E4B"/>
    <w:rsid w:val="008A585C"/>
    <w:rsid w:val="008C4FC3"/>
    <w:rsid w:val="008D3737"/>
    <w:rsid w:val="008D5EB3"/>
    <w:rsid w:val="008D6DE5"/>
    <w:rsid w:val="008E076D"/>
    <w:rsid w:val="008E0F7B"/>
    <w:rsid w:val="008E63CB"/>
    <w:rsid w:val="008F0D78"/>
    <w:rsid w:val="008F0E5C"/>
    <w:rsid w:val="008F1CAB"/>
    <w:rsid w:val="008F44BB"/>
    <w:rsid w:val="008F7A77"/>
    <w:rsid w:val="00913645"/>
    <w:rsid w:val="00922F3F"/>
    <w:rsid w:val="00925A3A"/>
    <w:rsid w:val="009309C8"/>
    <w:rsid w:val="00931694"/>
    <w:rsid w:val="0093343E"/>
    <w:rsid w:val="009357E2"/>
    <w:rsid w:val="009418AA"/>
    <w:rsid w:val="00945507"/>
    <w:rsid w:val="00962404"/>
    <w:rsid w:val="009704AE"/>
    <w:rsid w:val="00981CC4"/>
    <w:rsid w:val="0098216F"/>
    <w:rsid w:val="00982AE6"/>
    <w:rsid w:val="009843E8"/>
    <w:rsid w:val="00986DBA"/>
    <w:rsid w:val="00993864"/>
    <w:rsid w:val="00997FAC"/>
    <w:rsid w:val="009A3BFB"/>
    <w:rsid w:val="009A7E79"/>
    <w:rsid w:val="009B2D87"/>
    <w:rsid w:val="009B2F67"/>
    <w:rsid w:val="009B49DC"/>
    <w:rsid w:val="009B5D75"/>
    <w:rsid w:val="009D2159"/>
    <w:rsid w:val="009D44B3"/>
    <w:rsid w:val="009D4D6A"/>
    <w:rsid w:val="009D6E75"/>
    <w:rsid w:val="009E4F23"/>
    <w:rsid w:val="009E6098"/>
    <w:rsid w:val="009E62B7"/>
    <w:rsid w:val="009E73E8"/>
    <w:rsid w:val="009F14D0"/>
    <w:rsid w:val="009F1B4B"/>
    <w:rsid w:val="009F2EC5"/>
    <w:rsid w:val="009F36C3"/>
    <w:rsid w:val="009F41D6"/>
    <w:rsid w:val="009F5836"/>
    <w:rsid w:val="009F6507"/>
    <w:rsid w:val="009F7E16"/>
    <w:rsid w:val="00A012B5"/>
    <w:rsid w:val="00A036CC"/>
    <w:rsid w:val="00A04955"/>
    <w:rsid w:val="00A10F82"/>
    <w:rsid w:val="00A207F3"/>
    <w:rsid w:val="00A26EE9"/>
    <w:rsid w:val="00A27450"/>
    <w:rsid w:val="00A2792F"/>
    <w:rsid w:val="00A326B4"/>
    <w:rsid w:val="00A3276E"/>
    <w:rsid w:val="00A32A2E"/>
    <w:rsid w:val="00A340FE"/>
    <w:rsid w:val="00A36219"/>
    <w:rsid w:val="00A3625E"/>
    <w:rsid w:val="00A364AC"/>
    <w:rsid w:val="00A41025"/>
    <w:rsid w:val="00A41D40"/>
    <w:rsid w:val="00A43975"/>
    <w:rsid w:val="00A445ED"/>
    <w:rsid w:val="00A52F90"/>
    <w:rsid w:val="00A543DD"/>
    <w:rsid w:val="00A54FB8"/>
    <w:rsid w:val="00A61096"/>
    <w:rsid w:val="00A639A1"/>
    <w:rsid w:val="00A641D7"/>
    <w:rsid w:val="00A65678"/>
    <w:rsid w:val="00A67965"/>
    <w:rsid w:val="00A67E13"/>
    <w:rsid w:val="00A71713"/>
    <w:rsid w:val="00A721F6"/>
    <w:rsid w:val="00A73B6C"/>
    <w:rsid w:val="00A7523B"/>
    <w:rsid w:val="00A757A8"/>
    <w:rsid w:val="00A76653"/>
    <w:rsid w:val="00A7665E"/>
    <w:rsid w:val="00A80129"/>
    <w:rsid w:val="00A85D42"/>
    <w:rsid w:val="00A92129"/>
    <w:rsid w:val="00A9469E"/>
    <w:rsid w:val="00AA6293"/>
    <w:rsid w:val="00AB2463"/>
    <w:rsid w:val="00AB649A"/>
    <w:rsid w:val="00AC45C5"/>
    <w:rsid w:val="00AC5438"/>
    <w:rsid w:val="00AC763C"/>
    <w:rsid w:val="00AC7A82"/>
    <w:rsid w:val="00AD6AE1"/>
    <w:rsid w:val="00AD7A43"/>
    <w:rsid w:val="00AE0D6B"/>
    <w:rsid w:val="00AE2023"/>
    <w:rsid w:val="00AE42A6"/>
    <w:rsid w:val="00B034A9"/>
    <w:rsid w:val="00B04B90"/>
    <w:rsid w:val="00B06836"/>
    <w:rsid w:val="00B10482"/>
    <w:rsid w:val="00B15C7F"/>
    <w:rsid w:val="00B2083D"/>
    <w:rsid w:val="00B21C4E"/>
    <w:rsid w:val="00B2558A"/>
    <w:rsid w:val="00B27344"/>
    <w:rsid w:val="00B3412E"/>
    <w:rsid w:val="00B419A0"/>
    <w:rsid w:val="00B41A6C"/>
    <w:rsid w:val="00B42AC4"/>
    <w:rsid w:val="00B46F44"/>
    <w:rsid w:val="00B50093"/>
    <w:rsid w:val="00B506C1"/>
    <w:rsid w:val="00B51CD8"/>
    <w:rsid w:val="00B5616C"/>
    <w:rsid w:val="00B57380"/>
    <w:rsid w:val="00B60859"/>
    <w:rsid w:val="00B63C1B"/>
    <w:rsid w:val="00B66CE9"/>
    <w:rsid w:val="00B739EC"/>
    <w:rsid w:val="00B74C5A"/>
    <w:rsid w:val="00B75E55"/>
    <w:rsid w:val="00B80349"/>
    <w:rsid w:val="00B81EAB"/>
    <w:rsid w:val="00B85C5E"/>
    <w:rsid w:val="00B91047"/>
    <w:rsid w:val="00BA4D50"/>
    <w:rsid w:val="00BA4FE0"/>
    <w:rsid w:val="00BB558B"/>
    <w:rsid w:val="00BB5A99"/>
    <w:rsid w:val="00BB6BBE"/>
    <w:rsid w:val="00BB721D"/>
    <w:rsid w:val="00BC1497"/>
    <w:rsid w:val="00BC31FD"/>
    <w:rsid w:val="00BC35BB"/>
    <w:rsid w:val="00BC4AD8"/>
    <w:rsid w:val="00BC52E3"/>
    <w:rsid w:val="00BC5B92"/>
    <w:rsid w:val="00BC7B52"/>
    <w:rsid w:val="00BD7D42"/>
    <w:rsid w:val="00BE0F3B"/>
    <w:rsid w:val="00BE1995"/>
    <w:rsid w:val="00BE6E90"/>
    <w:rsid w:val="00BE7036"/>
    <w:rsid w:val="00BF3BBE"/>
    <w:rsid w:val="00BF5129"/>
    <w:rsid w:val="00BF59A5"/>
    <w:rsid w:val="00BF5A44"/>
    <w:rsid w:val="00C01792"/>
    <w:rsid w:val="00C03CD0"/>
    <w:rsid w:val="00C12E03"/>
    <w:rsid w:val="00C1687C"/>
    <w:rsid w:val="00C20DA0"/>
    <w:rsid w:val="00C2447D"/>
    <w:rsid w:val="00C277E2"/>
    <w:rsid w:val="00C32B71"/>
    <w:rsid w:val="00C34774"/>
    <w:rsid w:val="00C43EFF"/>
    <w:rsid w:val="00C44B7D"/>
    <w:rsid w:val="00C4554D"/>
    <w:rsid w:val="00C47387"/>
    <w:rsid w:val="00C4795A"/>
    <w:rsid w:val="00C6303B"/>
    <w:rsid w:val="00C6401B"/>
    <w:rsid w:val="00C64BB0"/>
    <w:rsid w:val="00C6660A"/>
    <w:rsid w:val="00C66C7B"/>
    <w:rsid w:val="00C67BDB"/>
    <w:rsid w:val="00C71CCA"/>
    <w:rsid w:val="00C72881"/>
    <w:rsid w:val="00C72F23"/>
    <w:rsid w:val="00C745C0"/>
    <w:rsid w:val="00C76262"/>
    <w:rsid w:val="00C776B8"/>
    <w:rsid w:val="00C83141"/>
    <w:rsid w:val="00C835BF"/>
    <w:rsid w:val="00C872AF"/>
    <w:rsid w:val="00C9013E"/>
    <w:rsid w:val="00C926A0"/>
    <w:rsid w:val="00C92918"/>
    <w:rsid w:val="00C9432B"/>
    <w:rsid w:val="00C9472C"/>
    <w:rsid w:val="00C96413"/>
    <w:rsid w:val="00CA0170"/>
    <w:rsid w:val="00CA1306"/>
    <w:rsid w:val="00CA4F3A"/>
    <w:rsid w:val="00CB2B15"/>
    <w:rsid w:val="00CB6A18"/>
    <w:rsid w:val="00CB7717"/>
    <w:rsid w:val="00CC159B"/>
    <w:rsid w:val="00CC36F3"/>
    <w:rsid w:val="00CC535D"/>
    <w:rsid w:val="00CC58C8"/>
    <w:rsid w:val="00CD7DB6"/>
    <w:rsid w:val="00CE134F"/>
    <w:rsid w:val="00CE21C4"/>
    <w:rsid w:val="00CE7E45"/>
    <w:rsid w:val="00CF741C"/>
    <w:rsid w:val="00CF7774"/>
    <w:rsid w:val="00CF789C"/>
    <w:rsid w:val="00D010E2"/>
    <w:rsid w:val="00D04718"/>
    <w:rsid w:val="00D11266"/>
    <w:rsid w:val="00D1244E"/>
    <w:rsid w:val="00D1303F"/>
    <w:rsid w:val="00D1437E"/>
    <w:rsid w:val="00D1442E"/>
    <w:rsid w:val="00D20F49"/>
    <w:rsid w:val="00D2168B"/>
    <w:rsid w:val="00D22A46"/>
    <w:rsid w:val="00D31EF3"/>
    <w:rsid w:val="00D33628"/>
    <w:rsid w:val="00D33B10"/>
    <w:rsid w:val="00D35407"/>
    <w:rsid w:val="00D36E8E"/>
    <w:rsid w:val="00D42434"/>
    <w:rsid w:val="00D43E29"/>
    <w:rsid w:val="00D44FF3"/>
    <w:rsid w:val="00D450E0"/>
    <w:rsid w:val="00D50252"/>
    <w:rsid w:val="00D54B8C"/>
    <w:rsid w:val="00D56AC6"/>
    <w:rsid w:val="00D57669"/>
    <w:rsid w:val="00D602C2"/>
    <w:rsid w:val="00D631B6"/>
    <w:rsid w:val="00D63DF5"/>
    <w:rsid w:val="00D65CFD"/>
    <w:rsid w:val="00D74673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FB1"/>
    <w:rsid w:val="00DA0CBA"/>
    <w:rsid w:val="00DA4098"/>
    <w:rsid w:val="00DA4F78"/>
    <w:rsid w:val="00DB33A9"/>
    <w:rsid w:val="00DB3562"/>
    <w:rsid w:val="00DB5B92"/>
    <w:rsid w:val="00DB6F9D"/>
    <w:rsid w:val="00DC5BE5"/>
    <w:rsid w:val="00DC77FE"/>
    <w:rsid w:val="00DC7FEB"/>
    <w:rsid w:val="00DD1416"/>
    <w:rsid w:val="00DE18DB"/>
    <w:rsid w:val="00DE1B9E"/>
    <w:rsid w:val="00DE36C8"/>
    <w:rsid w:val="00DE5AEB"/>
    <w:rsid w:val="00DE62E6"/>
    <w:rsid w:val="00DF60C8"/>
    <w:rsid w:val="00E01DF3"/>
    <w:rsid w:val="00E0690A"/>
    <w:rsid w:val="00E06ADD"/>
    <w:rsid w:val="00E06BED"/>
    <w:rsid w:val="00E21A19"/>
    <w:rsid w:val="00E2348A"/>
    <w:rsid w:val="00E23D24"/>
    <w:rsid w:val="00E26665"/>
    <w:rsid w:val="00E26A31"/>
    <w:rsid w:val="00E26F08"/>
    <w:rsid w:val="00E27EF4"/>
    <w:rsid w:val="00E32237"/>
    <w:rsid w:val="00E443A4"/>
    <w:rsid w:val="00E46684"/>
    <w:rsid w:val="00E477AD"/>
    <w:rsid w:val="00E521D5"/>
    <w:rsid w:val="00E54340"/>
    <w:rsid w:val="00E57DA3"/>
    <w:rsid w:val="00E60603"/>
    <w:rsid w:val="00E60E2D"/>
    <w:rsid w:val="00E73F3E"/>
    <w:rsid w:val="00E74312"/>
    <w:rsid w:val="00E83454"/>
    <w:rsid w:val="00E84B50"/>
    <w:rsid w:val="00E915AB"/>
    <w:rsid w:val="00E93984"/>
    <w:rsid w:val="00EA0270"/>
    <w:rsid w:val="00EA30C6"/>
    <w:rsid w:val="00EA6AB0"/>
    <w:rsid w:val="00EB5B3E"/>
    <w:rsid w:val="00EB5E28"/>
    <w:rsid w:val="00EB6C62"/>
    <w:rsid w:val="00ED1D3C"/>
    <w:rsid w:val="00ED3F7F"/>
    <w:rsid w:val="00ED406D"/>
    <w:rsid w:val="00ED448F"/>
    <w:rsid w:val="00EE3B3D"/>
    <w:rsid w:val="00EE5B52"/>
    <w:rsid w:val="00EE7394"/>
    <w:rsid w:val="00EF265B"/>
    <w:rsid w:val="00EF6707"/>
    <w:rsid w:val="00EF718A"/>
    <w:rsid w:val="00F10B8B"/>
    <w:rsid w:val="00F16877"/>
    <w:rsid w:val="00F30A3D"/>
    <w:rsid w:val="00F341F0"/>
    <w:rsid w:val="00F37558"/>
    <w:rsid w:val="00F405A1"/>
    <w:rsid w:val="00F46774"/>
    <w:rsid w:val="00F47F34"/>
    <w:rsid w:val="00F5181D"/>
    <w:rsid w:val="00F5372E"/>
    <w:rsid w:val="00F54A06"/>
    <w:rsid w:val="00F56EC3"/>
    <w:rsid w:val="00F6116F"/>
    <w:rsid w:val="00F615FE"/>
    <w:rsid w:val="00F651F8"/>
    <w:rsid w:val="00F670DA"/>
    <w:rsid w:val="00F716DC"/>
    <w:rsid w:val="00F725B7"/>
    <w:rsid w:val="00F732F4"/>
    <w:rsid w:val="00F74AC2"/>
    <w:rsid w:val="00F804B5"/>
    <w:rsid w:val="00F80F08"/>
    <w:rsid w:val="00F83C9D"/>
    <w:rsid w:val="00F85DD9"/>
    <w:rsid w:val="00F91FEC"/>
    <w:rsid w:val="00F93113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5CE2"/>
    <w:rsid w:val="00FC010F"/>
    <w:rsid w:val="00FC12AE"/>
    <w:rsid w:val="00FD592F"/>
    <w:rsid w:val="00FE4580"/>
    <w:rsid w:val="00FE4C88"/>
    <w:rsid w:val="00FE7473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page number"/>
    <w:basedOn w:val="a0"/>
    <w:uiPriority w:val="99"/>
    <w:rsid w:val="003206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page number"/>
    <w:basedOn w:val="a0"/>
    <w:uiPriority w:val="99"/>
    <w:rsid w:val="00320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C0F8-1F04-45F9-A1AF-0AB7892B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6282</Words>
  <Characters>35812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Медведев Александр Николаевич</cp:lastModifiedBy>
  <cp:revision>2</cp:revision>
  <cp:lastPrinted>2019-12-12T07:14:00Z</cp:lastPrinted>
  <dcterms:created xsi:type="dcterms:W3CDTF">2019-12-13T07:23:00Z</dcterms:created>
  <dcterms:modified xsi:type="dcterms:W3CDTF">2019-12-13T07:23:00Z</dcterms:modified>
</cp:coreProperties>
</file>