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17 сентября 2014 года №2789 «Об утверждении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город-курорт Геленджик «</w:t>
      </w:r>
      <w:proofErr w:type="gramStart"/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Социально-экономическое</w:t>
      </w:r>
      <w:proofErr w:type="gramEnd"/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и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территориальное развитие муниципального образования 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Геленджик» на 2015-2017 годы» (в редакции </w:t>
      </w:r>
      <w:proofErr w:type="gramEnd"/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A63F05" w:rsidRPr="00A63F05" w:rsidRDefault="00A63F05" w:rsidP="00A6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proofErr w:type="gramStart"/>
      <w:r w:rsidRPr="00A63F0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город-курорт Геленджик от 29 декабря 2017 года №4283) </w:t>
      </w:r>
      <w:proofErr w:type="gramEnd"/>
    </w:p>
    <w:p w:rsidR="00A63F05" w:rsidRPr="00A63F05" w:rsidRDefault="00A63F05" w:rsidP="00A63F0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63F05" w:rsidRPr="00A63F05" w:rsidRDefault="00A63F05" w:rsidP="00A63F0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63F05" w:rsidRPr="00A63F05" w:rsidRDefault="00A63F05" w:rsidP="00A6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Геленджик «Социально-экономическое и территориальное развитие муниц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2015-2020 годы», утве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17 сентября 2014 года №2789 (в редакции пост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2017 года №4283), руководствуясь статьями 16, 37, 43 Федерального закона от 6 октября 2003 года №131-ФЗ «Об общих принципах организации местного самоуправления в Российской Федерации» (в реда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Федерального закона от </w:t>
      </w:r>
      <w:r w:rsidR="00C808F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808F9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№8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3-ФЗ), статьями</w:t>
      </w:r>
      <w:proofErr w:type="gramEnd"/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33, 72 Устава 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решением Думы муниципального образования город-курорт Геленджик от 30 ноября 2016 года №513 «О бюджете муниципального образования город-курорт Г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на 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и на плановый период 2018 и 2019 годов» (в редакции решения Думы     муниципального образования город-курорт Геленджик от 2 апреля 2018 года  № 749), </w:t>
      </w:r>
      <w:proofErr w:type="gramStart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A63F05" w:rsidRPr="00A63F05" w:rsidRDefault="00A63F05" w:rsidP="00A6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муниципал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17 сентября 2014 года №2789 «Об утверждении муниципальной программы муниципального образования   город-курорт Геленджик «Социально-экономическое и территориальное ра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муниципального образования город-курорт Геленджик» на 2015-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 годы» (в редакции постановления администрации муниципального о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1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декабря 2017 года №4283) согласно приложению к настоящему постановлению.</w:t>
      </w:r>
      <w:proofErr w:type="gramEnd"/>
    </w:p>
    <w:p w:rsidR="00A63F05" w:rsidRPr="00A63F05" w:rsidRDefault="00A63F05" w:rsidP="00A63F0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 информационно-телекоммуникационной сети «Интернет».</w:t>
      </w:r>
    </w:p>
    <w:p w:rsidR="00A63F05" w:rsidRPr="00A63F05" w:rsidRDefault="00A63F05" w:rsidP="00A63F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подписания.</w:t>
      </w:r>
    </w:p>
    <w:p w:rsidR="00A63F05" w:rsidRPr="00A63F05" w:rsidRDefault="00A63F05" w:rsidP="00A6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05" w:rsidRPr="00A63F05" w:rsidRDefault="00A63F05" w:rsidP="00A6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F05" w:rsidRPr="00A63F05" w:rsidRDefault="00A63F05" w:rsidP="00A6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В.А. </w:t>
      </w:r>
      <w:proofErr w:type="spellStart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  <w:r w:rsidRPr="00A63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63F05" w:rsidRDefault="00A63F05" w:rsidP="00363D9A">
      <w:pPr>
        <w:rPr>
          <w:rFonts w:ascii="Times New Roman" w:eastAsia="Calibri" w:hAnsi="Times New Roman" w:cs="Times New Roman"/>
          <w:sz w:val="28"/>
          <w:szCs w:val="28"/>
        </w:rPr>
        <w:sectPr w:rsidR="00A63F05" w:rsidSect="000335A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363D9A" w:rsidRPr="00FB1D8A" w:rsidTr="009746A1">
        <w:trPr>
          <w:trHeight w:val="375"/>
        </w:trPr>
        <w:tc>
          <w:tcPr>
            <w:tcW w:w="75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63D9A" w:rsidRPr="00FB1D8A" w:rsidRDefault="00363D9A" w:rsidP="00363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363D9A" w:rsidRPr="00FB1D8A" w:rsidRDefault="00AC644E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3F0621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363D9A" w:rsidRPr="00FB1D8A" w:rsidRDefault="00363D9A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363D9A" w:rsidRPr="00FB1D8A" w:rsidRDefault="00363D9A" w:rsidP="00363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9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098" w:rsidRPr="00FB1D8A" w:rsidRDefault="005C0098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сентября 2014 года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№2789 «Об утверждении муниципальной программы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«Социально-экономическое и территориальное развитие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2015-2017 годы» (в редакции постановления </w:t>
      </w:r>
      <w:proofErr w:type="gramEnd"/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363D9A" w:rsidRPr="00FB1D8A" w:rsidRDefault="00363D9A" w:rsidP="0036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29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6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02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33C1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76B2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73D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F57A5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64C" w:rsidRPr="00A477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68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66F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63D9A" w:rsidRPr="00FB1D8A" w:rsidRDefault="00363D9A" w:rsidP="00363D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84" w:rsidRPr="00153DB5" w:rsidRDefault="00E00684" w:rsidP="00153DB5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DB5">
        <w:rPr>
          <w:rFonts w:ascii="Times New Roman" w:eastAsia="Times New Roman" w:hAnsi="Times New Roman"/>
          <w:sz w:val="28"/>
          <w:szCs w:val="28"/>
          <w:lang w:eastAsia="ru-RU"/>
        </w:rPr>
        <w:t>Пункт 4 постановления изложить в следующей редакции:</w:t>
      </w:r>
    </w:p>
    <w:p w:rsidR="00E00684" w:rsidRPr="00E00684" w:rsidRDefault="00E00684" w:rsidP="00E0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 </w:t>
      </w:r>
      <w:proofErr w:type="gramStart"/>
      <w:r w:rsidRPr="00E0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А.В. </w:t>
      </w:r>
      <w:proofErr w:type="spellStart"/>
      <w:r w:rsidRPr="00E00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Крохмаль</w:t>
      </w:r>
      <w:proofErr w:type="spellEnd"/>
      <w:r w:rsidRPr="00E006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4865" w:rsidRPr="00FB1D8A" w:rsidRDefault="00F47FD0" w:rsidP="004B0D6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865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Абзац одиннадцатый приложения к постановлению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687"/>
      </w:tblGrid>
      <w:tr w:rsidR="00B54C09" w:rsidRPr="008D1296" w:rsidTr="00257FCA">
        <w:tc>
          <w:tcPr>
            <w:tcW w:w="2883" w:type="dxa"/>
            <w:hideMark/>
          </w:tcPr>
          <w:p w:rsidR="00074865" w:rsidRPr="008D1296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ассигнований Пр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688" w:type="dxa"/>
            <w:hideMark/>
          </w:tcPr>
          <w:p w:rsidR="00074865" w:rsidRPr="008D1296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составл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всего </w:t>
            </w:r>
            <w:r w:rsidR="0090766F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  <w:r w:rsidR="00D57F28">
              <w:rPr>
                <w:rFonts w:ascii="Times New Roman" w:eastAsia="Times New Roman" w:hAnsi="Times New Roman" w:cs="Times New Roman"/>
                <w:sz w:val="28"/>
                <w:szCs w:val="28"/>
              </w:rPr>
              <w:t>3241,6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 средства бюджета муниципального обр</w:t>
            </w:r>
            <w:r w:rsidR="000F2B8C"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азования город-курорт Геленджик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местный бюджет) – </w:t>
            </w:r>
            <w:r w:rsidR="00D57F28">
              <w:rPr>
                <w:rFonts w:ascii="Times New Roman" w:eastAsia="Times New Roman" w:hAnsi="Times New Roman" w:cs="Times New Roman"/>
                <w:sz w:val="28"/>
                <w:szCs w:val="28"/>
              </w:rPr>
              <w:t>810080,8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</w:t>
            </w:r>
            <w:r w:rsidR="000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</w:t>
            </w:r>
            <w:r w:rsidR="000F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5E9">
              <w:rPr>
                <w:rFonts w:ascii="Times New Roman" w:eastAsia="Times New Roman" w:hAnsi="Times New Roman" w:cs="Times New Roman"/>
                <w:sz w:val="28"/>
                <w:szCs w:val="28"/>
              </w:rPr>
              <w:t>45886,7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ублей; </w:t>
            </w:r>
            <w:r w:rsidR="000F2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D57F28">
              <w:rPr>
                <w:rFonts w:ascii="Times New Roman" w:eastAsia="Times New Roman" w:hAnsi="Times New Roman" w:cs="Times New Roman"/>
                <w:sz w:val="28"/>
                <w:szCs w:val="28"/>
              </w:rPr>
              <w:t>432541,2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внебюджетные средства – </w:t>
            </w:r>
            <w:r w:rsidR="009F791F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284732,9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 по годам:</w:t>
            </w:r>
            <w:proofErr w:type="gramEnd"/>
          </w:p>
          <w:p w:rsidR="00074865" w:rsidRPr="008D1296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краевого бюджета – 239217,0 тыс. руб</w:t>
            </w:r>
            <w:r w:rsidR="00097353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лей; вн</w:t>
            </w:r>
            <w:r w:rsidR="00097353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097353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 – 54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835,2 тыс. рублей;</w:t>
            </w:r>
            <w:proofErr w:type="gramEnd"/>
          </w:p>
          <w:p w:rsidR="00074865" w:rsidRPr="008D1296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– </w:t>
            </w:r>
            <w:r w:rsidR="00E46F02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  <w:r w:rsidR="00805DB8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46F02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C6F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97353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805DB8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46F02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C6FB7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805DB8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C6F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федерального бюджета – 8326,2 тыс. рублей; сре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краевого бюджета – 24376,4 тыс. рублей; вн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 – 42854,9 тыс. рублей;</w:t>
            </w:r>
            <w:proofErr w:type="gramEnd"/>
          </w:p>
          <w:p w:rsidR="00074865" w:rsidRPr="008D1296" w:rsidRDefault="00074865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B6DD5">
              <w:rPr>
                <w:rFonts w:ascii="Times New Roman" w:eastAsia="Times New Roman" w:hAnsi="Times New Roman" w:cs="Times New Roman"/>
                <w:sz w:val="28"/>
                <w:szCs w:val="28"/>
              </w:rPr>
              <w:t>205063,4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из них: средства местного бюджета – </w:t>
            </w:r>
            <w:r w:rsidR="009B6DD5">
              <w:rPr>
                <w:rFonts w:ascii="Times New Roman" w:eastAsia="Times New Roman" w:hAnsi="Times New Roman" w:cs="Times New Roman"/>
                <w:sz w:val="28"/>
                <w:szCs w:val="28"/>
              </w:rPr>
              <w:t>87689,8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6F5E3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– </w:t>
            </w:r>
            <w:r w:rsidR="00357C78"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="0051756A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5E3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ства краевого бюджета – </w:t>
            </w:r>
            <w:r w:rsidR="009B6DD5">
              <w:rPr>
                <w:rFonts w:ascii="Times New Roman" w:eastAsia="Times New Roman" w:hAnsi="Times New Roman" w:cs="Times New Roman"/>
                <w:sz w:val="28"/>
                <w:szCs w:val="28"/>
              </w:rPr>
              <w:t>70318,5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вн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средства – 45885,7 тыс. рублей;</w:t>
            </w:r>
            <w:proofErr w:type="gramEnd"/>
          </w:p>
          <w:p w:rsidR="006218BE" w:rsidRPr="008D1296" w:rsidRDefault="006218BE" w:rsidP="00B23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25991">
              <w:rPr>
                <w:rFonts w:ascii="Times New Roman" w:eastAsia="Times New Roman" w:hAnsi="Times New Roman" w:cs="Times New Roman"/>
                <w:sz w:val="28"/>
                <w:szCs w:val="28"/>
              </w:rPr>
              <w:t>308643,2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725991">
              <w:rPr>
                <w:rFonts w:ascii="Times New Roman" w:eastAsia="Times New Roman" w:hAnsi="Times New Roman" w:cs="Times New Roman"/>
                <w:sz w:val="28"/>
                <w:szCs w:val="28"/>
              </w:rPr>
              <w:t>161894,6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</w:t>
            </w:r>
            <w:r w:rsidR="00F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5991">
              <w:rPr>
                <w:rFonts w:ascii="Times New Roman" w:eastAsia="Times New Roman" w:hAnsi="Times New Roman" w:cs="Times New Roman"/>
                <w:sz w:val="28"/>
                <w:szCs w:val="28"/>
              </w:rPr>
              <w:t>97362,9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жетные средства – 49385,7 тыс. рублей</w:t>
            </w:r>
            <w:r w:rsidR="00E015D6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01B2C" w:rsidRPr="008D1296" w:rsidRDefault="006218BE" w:rsidP="00257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64E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B25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4E73">
              <w:rPr>
                <w:rFonts w:ascii="Times New Roman" w:eastAsia="Times New Roman" w:hAnsi="Times New Roman" w:cs="Times New Roman"/>
                <w:sz w:val="28"/>
                <w:szCs w:val="28"/>
              </w:rPr>
              <w:t>203,1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ыс.</w:t>
            </w:r>
            <w:r w:rsidR="00977D8E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из них: средства местного бюджета – </w:t>
            </w:r>
            <w:r w:rsidR="000D7A80">
              <w:rPr>
                <w:rFonts w:ascii="Times New Roman" w:eastAsia="Times New Roman" w:hAnsi="Times New Roman" w:cs="Times New Roman"/>
                <w:sz w:val="28"/>
                <w:szCs w:val="28"/>
              </w:rPr>
              <w:t>79683,8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</w:t>
            </w:r>
            <w:r w:rsidR="008D6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E73">
              <w:rPr>
                <w:rFonts w:ascii="Times New Roman" w:eastAsia="Times New Roman" w:hAnsi="Times New Roman" w:cs="Times New Roman"/>
                <w:sz w:val="28"/>
                <w:szCs w:val="28"/>
              </w:rPr>
              <w:t>633,6</w:t>
            </w:r>
            <w:r w:rsidR="00992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ные средства – 4</w:t>
            </w:r>
            <w:r w:rsidR="00E015D6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85,7 тыс. рублей</w:t>
            </w:r>
            <w:r w:rsidR="00601B2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57FCA" w:rsidRPr="008D1296" w:rsidRDefault="00601B2C" w:rsidP="00864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612271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E73">
              <w:rPr>
                <w:rFonts w:ascii="Times New Roman" w:eastAsia="Times New Roman" w:hAnsi="Times New Roman" w:cs="Times New Roman"/>
                <w:sz w:val="28"/>
                <w:szCs w:val="28"/>
              </w:rPr>
              <w:t>90969,5</w:t>
            </w:r>
            <w:r w:rsidR="00612271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ыс. рублей, из них: средства местного бюджета –</w:t>
            </w:r>
            <w:r w:rsidR="00A0312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44451,0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средства краевого бюджета –</w:t>
            </w:r>
            <w:r w:rsidR="00A0312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E73">
              <w:rPr>
                <w:rFonts w:ascii="Times New Roman" w:eastAsia="Times New Roman" w:hAnsi="Times New Roman" w:cs="Times New Roman"/>
                <w:sz w:val="28"/>
                <w:szCs w:val="28"/>
              </w:rPr>
              <w:t>632,8</w:t>
            </w:r>
            <w:r w:rsidR="00A0312C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 внебюдже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ные средства –</w:t>
            </w:r>
            <w:r w:rsidR="005D1E0F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45885,7 </w:t>
            </w:r>
            <w:r w:rsidR="00975992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рублей»</w:t>
            </w:r>
            <w:r w:rsidR="00074865" w:rsidRPr="008D12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63D9A" w:rsidRPr="00FB1D8A" w:rsidRDefault="00F47FD0" w:rsidP="00DA4B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57FCA" w:rsidRPr="008D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6009"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 «Обоснование ресурсного обеспечения Программы» пр</w:t>
      </w:r>
      <w:r w:rsidR="00FA6009"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6009"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0C3E05" w:rsidRPr="00FF65C0" w:rsidRDefault="000C3E05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FA" w:rsidRPr="00FB1D8A" w:rsidRDefault="006A0EFA" w:rsidP="006A0EFA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FB1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ресурсного обеспечения Программы</w:t>
      </w:r>
    </w:p>
    <w:p w:rsidR="00363D9A" w:rsidRPr="00FF65C0" w:rsidRDefault="00363D9A" w:rsidP="00363D9A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856"/>
        <w:gridCol w:w="992"/>
        <w:gridCol w:w="991"/>
        <w:gridCol w:w="990"/>
        <w:gridCol w:w="1133"/>
        <w:gridCol w:w="991"/>
        <w:gridCol w:w="1133"/>
        <w:gridCol w:w="957"/>
      </w:tblGrid>
      <w:tr w:rsidR="00B729E6" w:rsidRPr="00215842" w:rsidTr="00307D61">
        <w:trPr>
          <w:trHeight w:val="122"/>
          <w:tblHeader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9E6" w:rsidRPr="00215842" w:rsidRDefault="00B729E6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9E6" w:rsidRPr="00215842" w:rsidRDefault="00B729E6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9E6" w:rsidRPr="00215842" w:rsidRDefault="00B729E6" w:rsidP="00B72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FA59F2" w:rsidRPr="00215842" w:rsidTr="00307D61">
        <w:trPr>
          <w:trHeight w:val="122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9F2" w:rsidRPr="00215842" w:rsidRDefault="00D524B1" w:rsidP="0036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4B1" w:rsidRPr="00215842" w:rsidRDefault="00D524B1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D524B1" w:rsidRPr="00215842" w:rsidRDefault="00D524B1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Программы/</w:t>
            </w:r>
          </w:p>
          <w:p w:rsidR="00FA59F2" w:rsidRPr="00215842" w:rsidRDefault="00D524B1" w:rsidP="00D52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Подпрограммы</w:t>
            </w:r>
          </w:p>
        </w:tc>
        <w:tc>
          <w:tcPr>
            <w:tcW w:w="37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9F2" w:rsidRPr="00215842" w:rsidRDefault="00D524B1" w:rsidP="000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</w:t>
            </w:r>
          </w:p>
        </w:tc>
      </w:tr>
      <w:tr w:rsidR="00FA59F2" w:rsidRPr="00215842" w:rsidTr="00307D61">
        <w:trPr>
          <w:trHeight w:val="122"/>
          <w:tblHeader/>
        </w:trPr>
        <w:tc>
          <w:tcPr>
            <w:tcW w:w="275" w:type="pct"/>
            <w:vMerge/>
            <w:tcBorders>
              <w:top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FA59F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</w:p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A59F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2016</w:t>
            </w:r>
          </w:p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A59F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2017 </w:t>
            </w:r>
          </w:p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FA59F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</w:p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</w:tr>
    </w:tbl>
    <w:p w:rsidR="009B1CA6" w:rsidRDefault="009B1CA6" w:rsidP="00367E36">
      <w:pPr>
        <w:spacing w:after="0" w:line="14" w:lineRule="auto"/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43"/>
        <w:gridCol w:w="995"/>
        <w:gridCol w:w="992"/>
        <w:gridCol w:w="994"/>
        <w:gridCol w:w="1135"/>
        <w:gridCol w:w="994"/>
        <w:gridCol w:w="1128"/>
        <w:gridCol w:w="967"/>
      </w:tblGrid>
      <w:tr w:rsidR="00307D61" w:rsidRPr="00215842" w:rsidTr="00EF4C0D">
        <w:trPr>
          <w:trHeight w:val="122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FA59F2" w:rsidRPr="00215842" w:rsidTr="00EF4C0D">
        <w:trPr>
          <w:trHeight w:val="75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муниципального образования город-курорт Геленджик</w:t>
            </w:r>
            <w:r w:rsidR="0018255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«Социально-экономическое и территориальное развитие муниципального образова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 город-курорт Геленджик» на 2015-2020 годы»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BB" w:rsidRPr="00215842" w:rsidRDefault="001718BB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E3" w:rsidRDefault="001718BB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1718BB" w:rsidRPr="0057457D" w:rsidRDefault="001718BB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CB08A7" w:rsidP="00C6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1573241,6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533747,5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1718BB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  <w:r w:rsidRPr="005745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C66889" w:rsidP="00C179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205063,4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CB08A7" w:rsidP="008054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308643,2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71353D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126203,1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8BB" w:rsidRPr="0057457D" w:rsidRDefault="0071353D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90969,5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215842" w:rsidRDefault="001718BB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Default="001718BB" w:rsidP="007C38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0741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093C16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35296,3</w:t>
            </w:r>
            <w:r w:rsidR="00B05693" w:rsidRPr="00093C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B" w:rsidRPr="0057457D" w:rsidRDefault="001718BB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312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E3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</w:t>
            </w:r>
          </w:p>
          <w:p w:rsidR="00FA59F2" w:rsidRPr="0057457D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город-курорт Геленджик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CB08A7" w:rsidP="00C6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810080,8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FA59F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203304,2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0741CA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233057,4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C66889" w:rsidP="00C1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87689,8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CB08A7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161894,6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465116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79683,8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57457D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44451,0</w:t>
            </w:r>
          </w:p>
        </w:tc>
      </w:tr>
      <w:tr w:rsidR="00307D61" w:rsidRPr="00215842" w:rsidTr="00EF4C0D">
        <w:trPr>
          <w:trHeight w:val="788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093C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35296,3</w:t>
            </w:r>
            <w:r w:rsidR="00FA59F2"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CB08A7" w:rsidP="00C6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432541,2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9F2" w:rsidRPr="0057457D" w:rsidRDefault="00FA59F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239217,0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24376,4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C66889" w:rsidP="005745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70318,5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CB08A7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97362,9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71353D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71353D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632,8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F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A59F2" w:rsidRPr="0057457D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852012" w:rsidP="00FA59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45886,7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36391,1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8326,2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85201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284732,9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54835,2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42854,9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49385,7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57457D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457D">
              <w:rPr>
                <w:rFonts w:ascii="Times New Roman" w:eastAsia="Times New Roman" w:hAnsi="Times New Roman" w:cs="Times New Roman"/>
                <w:sz w:val="23"/>
                <w:szCs w:val="23"/>
              </w:rPr>
              <w:t>45885,7</w:t>
            </w:r>
          </w:p>
        </w:tc>
      </w:tr>
      <w:tr w:rsidR="00FA59F2" w:rsidRPr="00215842" w:rsidTr="00EF4C0D">
        <w:trPr>
          <w:trHeight w:val="111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</w:t>
            </w:r>
          </w:p>
          <w:p w:rsidR="008C2F59" w:rsidRDefault="008C2F59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F59" w:rsidRDefault="008C2F59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F59" w:rsidRDefault="008C2F59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F59" w:rsidRDefault="008C2F59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C2F59" w:rsidRPr="00215842" w:rsidRDefault="008C2F59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1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Субвенции на осуществление государственных полномочий по предупреждению и </w:t>
            </w:r>
          </w:p>
          <w:p w:rsidR="0099210D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ликвидации болезней животных, их лечению, защите населения от болезней, общих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человека и животных, в части регулирования численности безнадзорных жи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вотных на территории муниципальных образований Краснодарского края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2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A59F2" w:rsidRPr="00215842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4651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1580,2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244058" w:rsidP="004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244058" w:rsidP="004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4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4651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307D61" w:rsidRPr="00215842" w:rsidTr="00EF4C0D">
        <w:trPr>
          <w:trHeight w:val="306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4651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1580,2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399,0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406,0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4651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192,2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4651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192,2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465116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192,2</w:t>
            </w:r>
          </w:p>
        </w:tc>
      </w:tr>
      <w:tr w:rsidR="00FA59F2" w:rsidRPr="00215842" w:rsidTr="00EF4C0D">
        <w:trPr>
          <w:trHeight w:val="48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город-курорт Геленджик» на 2015-2020 годы</w:t>
            </w:r>
          </w:p>
        </w:tc>
      </w:tr>
      <w:tr w:rsidR="00307D61" w:rsidRPr="00215842" w:rsidTr="00EF4C0D">
        <w:trPr>
          <w:trHeight w:val="22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0A7D" w:rsidRPr="00215842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A7B" w:rsidRDefault="002F0A7D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2F0A7D" w:rsidRPr="00215842" w:rsidRDefault="002F0A7D" w:rsidP="00651DE6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1663BC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967686,8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2F0A7D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2F0A7D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Pr="00215842" w:rsidRDefault="00B412B7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</w:t>
            </w:r>
            <w:r w:rsidR="002A76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074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2A765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1663BC" w:rsidP="002C05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182851,9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2C05EF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40362,8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A7D" w:rsidRPr="00215842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5129,1</w:t>
            </w:r>
          </w:p>
        </w:tc>
      </w:tr>
      <w:tr w:rsidR="00307D61" w:rsidRPr="00215842" w:rsidTr="00EF4C0D">
        <w:trPr>
          <w:trHeight w:val="22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A7D" w:rsidRPr="00215842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Pr="00215842" w:rsidRDefault="002F0A7D" w:rsidP="00FA59F2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27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Pr="00215842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Pr="00215842" w:rsidRDefault="0081452F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</w:t>
            </w:r>
            <w:r w:rsidRPr="00B056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B412B7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="002F0A7D" w:rsidRPr="00B0569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Pr="00215842" w:rsidRDefault="002F0A7D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3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244295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 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род-</w:t>
            </w:r>
            <w:r w:rsidR="00244295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урорт 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1663BC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548582,0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172567,7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197722,5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B412B7" w:rsidP="002A76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46</w:t>
            </w:r>
            <w:r w:rsidR="002A765A">
              <w:rPr>
                <w:rFonts w:ascii="Times New Roman" w:eastAsia="Times New Roman" w:hAnsi="Times New Roman" w:cs="Times New Roman"/>
                <w:sz w:val="23"/>
                <w:szCs w:val="23"/>
              </w:rPr>
              <w:t>719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2A765A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1663BC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86080,3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2C05EF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40362,8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5129,1</w:t>
            </w:r>
          </w:p>
        </w:tc>
      </w:tr>
      <w:tr w:rsidR="00307D61" w:rsidRPr="00215842" w:rsidTr="00EF4C0D">
        <w:trPr>
          <w:trHeight w:val="50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B412B7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35234,0</w:t>
            </w:r>
            <w:r w:rsidR="00FA59F2"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C05EF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391593,0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8B2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216466,8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012C45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58354,6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C05EF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96771,6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Default="00234B44" w:rsidP="00276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6E5A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13527,3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4" w:rsidRPr="00215842" w:rsidRDefault="00234B44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F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FA59F2" w:rsidRPr="00215842" w:rsidTr="00EF4C0D">
        <w:trPr>
          <w:trHeight w:val="27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2015-2020 годы</w:t>
            </w:r>
          </w:p>
        </w:tc>
      </w:tr>
      <w:tr w:rsidR="00307D61" w:rsidRPr="00215842" w:rsidTr="00EF4C0D">
        <w:trPr>
          <w:trHeight w:val="172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A7B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97513A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265995,1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97513A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37610,0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</w:tr>
      <w:tr w:rsidR="00307D61" w:rsidRPr="00215842" w:rsidTr="00EF4C0D">
        <w:trPr>
          <w:trHeight w:val="20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0F0C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326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95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 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род-курорт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97513A" w:rsidP="00FA59F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60393,8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10700,2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14389,1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11221,0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97513A" w:rsidP="0097513A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12027,3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</w:tr>
      <w:tr w:rsidR="00307D61" w:rsidRPr="00215842" w:rsidTr="00EF4C0D">
        <w:trPr>
          <w:trHeight w:val="774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27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E20B2D" w:rsidP="00EB102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35832,4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21321,4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E20B2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11725,3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07D61" w:rsidRPr="00215842" w:rsidTr="00EF4C0D">
        <w:trPr>
          <w:trHeight w:val="177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EB47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16910,8*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34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55F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E20B2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5354,0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9F2" w:rsidRPr="00215842" w:rsidRDefault="00E20B2D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07D61" w:rsidRPr="00215842" w:rsidTr="00EF4C0D">
        <w:trPr>
          <w:trHeight w:val="217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7D61" w:rsidRPr="00215842" w:rsidTr="00EF4C0D">
        <w:trPr>
          <w:trHeight w:val="33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76995" w:rsidRDefault="00FA59F2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164414,9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</w:tr>
      <w:tr w:rsidR="00FA59F2" w:rsidRPr="00215842" w:rsidTr="00EF4C0D">
        <w:trPr>
          <w:trHeight w:val="71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4B" w:rsidRDefault="00FA59F2" w:rsidP="00167A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«Подготовка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градостроительной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землеустроительной</w:t>
            </w:r>
            <w:r w:rsidR="00167A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29034B" w:rsidRDefault="00FA59F2" w:rsidP="00167A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документации на территории муниципального образования</w:t>
            </w:r>
            <w:r w:rsidR="00167A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FA59F2" w:rsidRPr="00215842" w:rsidRDefault="00FA59F2" w:rsidP="00167A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Геленджик» на 2015-2020 годы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4B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8738E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2976,9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18791,6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19884,1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8738EA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18655,6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25544,3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20051,1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95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 г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род-курорт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2769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="008738EA">
              <w:rPr>
                <w:rFonts w:ascii="Times New Roman" w:eastAsia="Times New Roman" w:hAnsi="Times New Roman" w:cs="Times New Roman"/>
                <w:sz w:val="23"/>
                <w:szCs w:val="23"/>
              </w:rPr>
              <w:t>2976,9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18791,6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19884,1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8738EA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18655,6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25544,3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3C0593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20050,2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4514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20051,1</w:t>
            </w:r>
          </w:p>
        </w:tc>
      </w:tr>
      <w:tr w:rsidR="00FA59F2" w:rsidRPr="00215842" w:rsidTr="00EF4C0D">
        <w:trPr>
          <w:trHeight w:val="579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7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«Комплексное развитие пассажирского транспорта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proofErr w:type="gramEnd"/>
          </w:p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муниципальном </w:t>
            </w:r>
            <w:proofErr w:type="gramStart"/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образовании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город-курорт Геленджик» на 2015-2020 годы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4B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всего, в том </w:t>
            </w:r>
          </w:p>
          <w:p w:rsidR="00FA59F2" w:rsidRPr="00215842" w:rsidRDefault="00FA59F2" w:rsidP="00FA59F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184977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145419,6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15404,6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184977" w:rsidP="0018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</w:t>
            </w:r>
            <w:r w:rsidR="00FA59F2"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803,0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C67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20303,0</w:t>
            </w:r>
          </w:p>
        </w:tc>
      </w:tr>
      <w:tr w:rsidR="00307D61" w:rsidRPr="00215842" w:rsidTr="00EF4C0D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9A39DF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34" w:rsidRPr="00215842" w:rsidRDefault="00184977" w:rsidP="005F4F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 w:rsidR="00FA59F2"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184977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F2" w:rsidRPr="00215842" w:rsidRDefault="00FA59F2" w:rsidP="00FA59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14119B" w:rsidRDefault="0014119B" w:rsidP="009A39D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  <w:sectPr w:rsidR="0014119B" w:rsidSect="000335A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845"/>
        <w:gridCol w:w="1559"/>
        <w:gridCol w:w="1591"/>
        <w:gridCol w:w="1668"/>
        <w:gridCol w:w="1668"/>
        <w:gridCol w:w="1491"/>
        <w:gridCol w:w="1668"/>
        <w:gridCol w:w="1491"/>
      </w:tblGrid>
      <w:tr w:rsidR="000351FC" w:rsidRPr="000351FC" w:rsidTr="003E7992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A6E6A" w:rsidRPr="000351FC" w:rsidTr="00970F16">
        <w:trPr>
          <w:trHeight w:val="1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3E799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A6E6A" w:rsidRPr="000351FC" w:rsidTr="00461E6C">
        <w:trPr>
          <w:trHeight w:val="401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E6A" w:rsidRPr="000351FC" w:rsidRDefault="004A6E6A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внебюджетные средства (средства перевозчиков)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120318,0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6A" w:rsidRPr="00215842" w:rsidRDefault="004A6E6A" w:rsidP="00FA38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1584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</w:tr>
      <w:tr w:rsidR="00C37E58" w:rsidRPr="000351FC" w:rsidTr="00461E6C">
        <w:trPr>
          <w:trHeight w:val="35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2015-2020 годы</w:t>
            </w:r>
          </w:p>
        </w:tc>
      </w:tr>
      <w:tr w:rsidR="00C37E58" w:rsidRPr="000351FC" w:rsidTr="00902870">
        <w:trPr>
          <w:trHeight w:val="202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65154,4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9354,9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8085,3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11133,6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12165,6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12207,9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12207,1</w:t>
            </w:r>
          </w:p>
        </w:tc>
      </w:tr>
      <w:tr w:rsidR="00C37E58" w:rsidRPr="000351FC" w:rsidTr="003E7992">
        <w:trPr>
          <w:trHeight w:val="734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2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пального образования </w:t>
            </w:r>
          </w:p>
          <w:p w:rsidR="00C37E58" w:rsidRPr="000351FC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48597,9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1061,7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11093,6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11766,5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11766,5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11766,5</w:t>
            </w:r>
          </w:p>
        </w:tc>
      </w:tr>
      <w:tr w:rsidR="00C37E58" w:rsidRPr="000351FC" w:rsidTr="003E7992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3E7992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краевого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3535,6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1029,8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1184,7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399,1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441,4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1872F6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440,6</w:t>
            </w:r>
          </w:p>
        </w:tc>
      </w:tr>
      <w:tr w:rsidR="00C37E58" w:rsidRPr="000351FC" w:rsidTr="003E7992">
        <w:trPr>
          <w:trHeight w:val="30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58" w:rsidRPr="000351FC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бюджета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13020,9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7182,0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5838,9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C37E58" w:rsidRPr="000351FC" w:rsidTr="00461E6C">
        <w:trPr>
          <w:trHeight w:val="253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A1" w:rsidRDefault="00C37E58" w:rsidP="006244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</w:p>
          <w:p w:rsidR="00C37E58" w:rsidRPr="000351FC" w:rsidRDefault="00C37E58" w:rsidP="006244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2018-2020 годы</w:t>
            </w:r>
          </w:p>
        </w:tc>
      </w:tr>
      <w:tr w:rsidR="00C37E58" w:rsidRPr="000351FC" w:rsidTr="00402C19">
        <w:trPr>
          <w:trHeight w:val="247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4428,6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1476,2</w:t>
            </w:r>
          </w:p>
        </w:tc>
      </w:tr>
      <w:tr w:rsidR="00C37E58" w:rsidRPr="000351FC" w:rsidTr="003E7992">
        <w:trPr>
          <w:trHeight w:val="447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2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пального образования </w:t>
            </w:r>
          </w:p>
          <w:p w:rsidR="00C37E58" w:rsidRPr="000351FC" w:rsidRDefault="00C37E58" w:rsidP="000351FC">
            <w:pPr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город-курорт Геленджик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4428,6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58" w:rsidRPr="000351FC" w:rsidRDefault="00C37E58" w:rsidP="000351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1476,2»</w:t>
            </w:r>
          </w:p>
        </w:tc>
      </w:tr>
    </w:tbl>
    <w:p w:rsidR="003D40A7" w:rsidRPr="00BD73CF" w:rsidRDefault="003D40A7" w:rsidP="00624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351FC" w:rsidRPr="000351FC" w:rsidRDefault="00F47FD0" w:rsidP="0003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1F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«По</w:t>
      </w:r>
      <w:r w:rsidR="003D7CB9" w:rsidRP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дпрограмма «Развитие общественной инфраструктуры муниципального образования город-курорт Геленджик» на 2015-2020 годы</w:t>
      </w:r>
      <w:r w:rsid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="000351F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3D7C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51F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 w:rsidR="00E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E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1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0351FC"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351FC" w:rsidRPr="00BD73CF" w:rsidRDefault="000351FC" w:rsidP="000351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851"/>
        <w:gridCol w:w="850"/>
        <w:gridCol w:w="993"/>
        <w:gridCol w:w="1178"/>
      </w:tblGrid>
      <w:tr w:rsidR="000351FC" w:rsidRPr="000351FC" w:rsidTr="00DF6903">
        <w:trPr>
          <w:trHeight w:val="302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2F0D7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0351FC"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0351FC" w:rsidRPr="000351FC" w:rsidTr="00402C19">
        <w:trPr>
          <w:trHeight w:val="507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строенных зда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3/320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jc w:val="center"/>
              <w:rPr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jc w:val="center"/>
              <w:rPr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6/560</w:t>
            </w:r>
          </w:p>
        </w:tc>
      </w:tr>
      <w:tr w:rsidR="000351FC" w:rsidRPr="000351FC" w:rsidTr="00402C19">
        <w:trPr>
          <w:trHeight w:val="5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конструирован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зданий до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школьных обра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</w:tr>
      <w:tr w:rsidR="000351FC" w:rsidRPr="000351FC" w:rsidTr="00402C19">
        <w:trPr>
          <w:trHeight w:val="1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строенных и введенных в эк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зданий  учре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ждений куль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туры,  и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кусства и кинематогра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351FC" w:rsidRPr="000351FC" w:rsidTr="00402C1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строенных и введенных  в эк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спортивных за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351FC" w:rsidRPr="000351FC" w:rsidTr="00402C1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по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строенных и вве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денных в эк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плу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атацию плоскост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спортивных сооруж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351FC" w:rsidRPr="000351FC" w:rsidTr="00402C1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строенных и введенных в эк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плуатацию объектов обес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печения пожар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351FC" w:rsidRPr="000351FC" w:rsidTr="00402C19">
        <w:trPr>
          <w:trHeight w:val="25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FC" w:rsidRPr="000351FC" w:rsidRDefault="000351FC" w:rsidP="003E7992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</w:t>
            </w:r>
            <w:r w:rsidR="003E79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3E7992">
              <w:rPr>
                <w:rFonts w:ascii="Times New Roman" w:eastAsia="Times New Roman" w:hAnsi="Times New Roman" w:cs="Times New Roman"/>
                <w:sz w:val="23"/>
                <w:szCs w:val="23"/>
              </w:rPr>
              <w:t>вве</w:t>
            </w:r>
            <w:r w:rsidR="003E799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денных</w:t>
            </w:r>
            <w:proofErr w:type="gramEnd"/>
            <w:r w:rsidR="003E79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экс</w:t>
            </w:r>
            <w:r w:rsidR="003E799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КНС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351FC" w:rsidRPr="000351FC" w:rsidTr="00402C19">
        <w:trPr>
          <w:trHeight w:val="22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раз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работанной ПСД объектов 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расли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351FC" w:rsidRPr="000351FC" w:rsidTr="00402C19">
        <w:trPr>
          <w:trHeight w:val="36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вновь построен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улично-до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57862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57862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</w:tr>
      <w:tr w:rsidR="000351FC" w:rsidRPr="000351FC" w:rsidTr="00402C19">
        <w:trPr>
          <w:trHeight w:val="40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Протяженность вновь построен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ных </w:t>
            </w:r>
            <w:proofErr w:type="spellStart"/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волногася</w:t>
            </w: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</w:t>
            </w:r>
            <w:proofErr w:type="spellEnd"/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351FC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51FC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  <w:r w:rsidR="002F0D7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902D00" w:rsidRPr="00BD73CF" w:rsidRDefault="00902D00" w:rsidP="008C3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435C" w:rsidRPr="000351FC" w:rsidRDefault="00C7435C" w:rsidP="00C74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8C36B8" w:rsidRPr="008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«Жилище» на 2015-2020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мы»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C7435C" w:rsidRPr="00BD73CF" w:rsidRDefault="00C7435C" w:rsidP="008C3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851"/>
        <w:gridCol w:w="850"/>
        <w:gridCol w:w="993"/>
        <w:gridCol w:w="1178"/>
      </w:tblGrid>
      <w:tr w:rsidR="000351FC" w:rsidRPr="000351FC" w:rsidTr="00DF6903">
        <w:trPr>
          <w:trHeight w:val="21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2F0D78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0351FC"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«Жилище» на 2015-2020 годы</w:t>
            </w:r>
          </w:p>
        </w:tc>
      </w:tr>
      <w:tr w:rsidR="000351FC" w:rsidRPr="000351FC" w:rsidTr="00402C1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земельных участков инже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нерной инфра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структурой в целях жилищного стро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201B56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201B56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7269C8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351FC" w:rsidRPr="000351FC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предо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ставленных ипотечных жи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лищных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760,9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770,1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779,4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788,8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4134,9</w:t>
            </w:r>
          </w:p>
        </w:tc>
      </w:tr>
      <w:tr w:rsidR="000351FC" w:rsidRPr="000351FC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мо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лодых семей, получивших соц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альные вы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платы в рамках подпрограммы «Обеспечение жильем молодых семей» фе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деральной целе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921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92186A"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72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7269C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351FC" w:rsidRPr="000351FC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приобретенных жилых помеще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для их пе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редачи   в поль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зование участ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ковым уполно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моченным по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лиции в период выполн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ния ими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C" w:rsidRPr="00057862" w:rsidRDefault="000351FC" w:rsidP="0003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86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2F0D7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</w:tr>
    </w:tbl>
    <w:p w:rsidR="008D051F" w:rsidRPr="00BD73CF" w:rsidRDefault="008D051F" w:rsidP="008D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051F" w:rsidRPr="000351FC" w:rsidRDefault="008D051F" w:rsidP="008D0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8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8D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пассажирского транспорта в муниципальном образовании город-курорт Геленджик» на 2015-2020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02D00" w:rsidRPr="00BD73CF" w:rsidRDefault="00902D00" w:rsidP="008C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851"/>
        <w:gridCol w:w="850"/>
        <w:gridCol w:w="993"/>
        <w:gridCol w:w="1178"/>
      </w:tblGrid>
      <w:tr w:rsidR="00DF6903" w:rsidRPr="00DF6903" w:rsidTr="00DF6903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2F0D78" w:rsidP="00DF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="00DF6903" w:rsidRPr="00DF69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Подпрограмма </w:t>
            </w:r>
            <w:r w:rsidR="00DF6903"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«Комплексное развитие пассажирского транспорта в муниципальном образовании город-курорт Геленджик» на 2015-2020 годы</w:t>
            </w:r>
          </w:p>
        </w:tc>
      </w:tr>
      <w:tr w:rsidR="00DF6903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маршрутов пас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сажирского тран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порта в городском и пригородном сообщениях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BF2883"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</w:tr>
      <w:tr w:rsidR="00DF6903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ежегодно при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обретенных ав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тобусов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474C32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442425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</w:tr>
      <w:tr w:rsidR="00DF6903" w:rsidRPr="00DF6903" w:rsidTr="00402C19">
        <w:trPr>
          <w:trHeight w:val="51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обустроенных остановочных пун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тов путем монтажа авто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бусных павиль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F6903" w:rsidRPr="00DF6903" w:rsidTr="00402C19">
        <w:trPr>
          <w:trHeight w:val="79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ав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тобусов город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ского и приго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родного сооб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щения, имею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щих условия для перевозки маломобильных групп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DF6903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Средний интер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вал движения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DF6903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4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Степень обнов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подвиж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состава пер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</w:rPr>
              <w:t>возчиков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DF6903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03" w:rsidRPr="00474C32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474C32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74C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03" w:rsidRPr="00DF6903" w:rsidRDefault="00DF6903" w:rsidP="00A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9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  <w:r w:rsidR="002F0D7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8C6EF3" w:rsidRPr="00BD73CF" w:rsidRDefault="008C6EF3" w:rsidP="008C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6EF3" w:rsidRPr="000351FC" w:rsidRDefault="008C6EF3" w:rsidP="008C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Pr="008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="006A7032" w:rsidRPr="006A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муниципальном образовании город-курорт Геленджик» на 2015-2020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«Перечень целевых показателей Программы»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</w:t>
      </w:r>
      <w:r w:rsidRPr="0003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02D00" w:rsidRPr="00BD73CF" w:rsidRDefault="00902D00" w:rsidP="008C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851"/>
        <w:gridCol w:w="850"/>
        <w:gridCol w:w="993"/>
        <w:gridCol w:w="1178"/>
      </w:tblGrid>
      <w:tr w:rsidR="00402859" w:rsidRPr="00DF6903" w:rsidTr="008D051F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59" w:rsidRPr="00DF6903" w:rsidRDefault="002F0D78" w:rsidP="0040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="00402859" w:rsidRPr="00F52A6E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малого и среднего предпринимательства в муниципальном образовании город-курорт Геленджик» на 2015-2020 годы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Среднегодовая числен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ность постоянного насе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муниципального образования г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123,5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123,5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7933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малого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7927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занятого в малом и среднем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субъектов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полу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чивших финанс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вую поддержку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2A6221" w:rsidP="002A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для суб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малого и среднего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среди студентов высших и средних специальных учебных заведений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 участни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 проведенных меро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приятий (семинаров, «круглых столов», кон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ференций) по вопросам развития и поддержки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3750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информаци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онных материалов для субъектов малого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Общий объем расходов местного бюджета на развитие и поддержку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в рас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чете на 1 малое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личных подсобных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субъектов, занятых в сфере агро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промышленного ком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плекса, получивших го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ударственную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E55C87" w:rsidRPr="00DF6903" w:rsidTr="00402C1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занятого в личных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D7218B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87" w:rsidRPr="000F67E5" w:rsidRDefault="00E55C87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6365»</w:t>
            </w:r>
          </w:p>
        </w:tc>
      </w:tr>
    </w:tbl>
    <w:p w:rsidR="006C6402" w:rsidRPr="00BD73CF" w:rsidRDefault="006C6402" w:rsidP="00F6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DA3" w:rsidRDefault="00BC4D1C" w:rsidP="00F6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Абзац восьмой приложения №1 к </w:t>
      </w:r>
      <w:r w:rsidR="00F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16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EE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</w:t>
      </w:r>
      <w:r w:rsidR="00E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0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«Социально-экономическое и территориальное развитие муниципального образования город-курорт Геленджик» на 2015-2017 годы»</w:t>
      </w:r>
      <w:r w:rsidR="00F6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="0016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0875"/>
      </w:tblGrid>
      <w:tr w:rsidR="00D16EBA" w:rsidRPr="00C12226" w:rsidTr="009207A5">
        <w:trPr>
          <w:trHeight w:val="70"/>
        </w:trPr>
        <w:tc>
          <w:tcPr>
            <w:tcW w:w="3794" w:type="dxa"/>
            <w:hideMark/>
          </w:tcPr>
          <w:p w:rsidR="00D16EBA" w:rsidRPr="00C12226" w:rsidRDefault="00D16EBA" w:rsidP="0016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Подпрограммы</w:t>
            </w:r>
          </w:p>
        </w:tc>
        <w:tc>
          <w:tcPr>
            <w:tcW w:w="10875" w:type="dxa"/>
            <w:hideMark/>
          </w:tcPr>
          <w:p w:rsidR="00D16EBA" w:rsidRPr="00C12226" w:rsidRDefault="00D16EBA" w:rsidP="00D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всего </w:t>
            </w:r>
            <w:r w:rsidR="00693555">
              <w:rPr>
                <w:rFonts w:ascii="Times New Roman" w:eastAsia="Times New Roman" w:hAnsi="Times New Roman" w:cs="Times New Roman"/>
                <w:sz w:val="28"/>
                <w:szCs w:val="28"/>
              </w:rPr>
              <w:t>967686,8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3555">
              <w:rPr>
                <w:rFonts w:ascii="Times New Roman" w:eastAsia="Times New Roman" w:hAnsi="Times New Roman" w:cs="Times New Roman"/>
                <w:sz w:val="28"/>
                <w:szCs w:val="28"/>
              </w:rPr>
              <w:t>548582,0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 бю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 w:rsidR="00AA7713">
              <w:rPr>
                <w:rFonts w:ascii="Times New Roman" w:eastAsia="Times New Roman" w:hAnsi="Times New Roman" w:cs="Times New Roman"/>
                <w:sz w:val="28"/>
                <w:szCs w:val="28"/>
              </w:rPr>
              <w:t>391593,0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рублей; средства федерального бюджета – 27511,8 тыс. рублей, в том числе по годам:</w:t>
            </w:r>
            <w:proofErr w:type="gramEnd"/>
          </w:p>
          <w:p w:rsidR="00D16EBA" w:rsidRPr="00C12226" w:rsidRDefault="00D16EBA" w:rsidP="00D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2015 году – 416546,3 тыс. рублей, из них: средства местного бюджета – 172567,7 тыс. рублей; средства краевого бюджета – 216466,8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средства федерального бюджета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27511,8 тыс. рублей; </w:t>
            </w:r>
            <w:proofErr w:type="gramEnd"/>
          </w:p>
          <w:p w:rsidR="005E2DA3" w:rsidRDefault="00F26F0D" w:rsidP="00D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</w:t>
            </w:r>
            <w:r w:rsidR="00D971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– 20000,0 тыс. рублей;</w:t>
            </w:r>
            <w:proofErr w:type="gramEnd"/>
          </w:p>
          <w:p w:rsidR="00A90536" w:rsidRDefault="00A90536" w:rsidP="00D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в 2017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105074,2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</w:rPr>
              <w:t xml:space="preserve">6719,6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</w:p>
          <w:p w:rsidR="00A90536" w:rsidRPr="00C12226" w:rsidRDefault="00A90536" w:rsidP="00D16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58354,6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26F0D" w:rsidRPr="00C12226" w:rsidTr="009207A5">
        <w:trPr>
          <w:trHeight w:val="399"/>
        </w:trPr>
        <w:tc>
          <w:tcPr>
            <w:tcW w:w="3794" w:type="dxa"/>
          </w:tcPr>
          <w:p w:rsidR="00F26F0D" w:rsidRPr="00C12226" w:rsidRDefault="00F26F0D" w:rsidP="00162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5" w:type="dxa"/>
          </w:tcPr>
          <w:p w:rsidR="00F26F0D" w:rsidRPr="00C12226" w:rsidRDefault="00F26F0D" w:rsidP="00F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2F81">
              <w:rPr>
                <w:rFonts w:ascii="Times New Roman" w:eastAsia="Times New Roman" w:hAnsi="Times New Roman" w:cs="Times New Roman"/>
                <w:sz w:val="28"/>
                <w:szCs w:val="28"/>
              </w:rPr>
              <w:t>182851,9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 w:rsidR="00742F81">
              <w:rPr>
                <w:rFonts w:ascii="Times New Roman" w:eastAsia="Times New Roman" w:hAnsi="Times New Roman" w:cs="Times New Roman"/>
                <w:sz w:val="28"/>
                <w:szCs w:val="28"/>
              </w:rPr>
              <w:t>86080,3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96771,6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  <w:proofErr w:type="gramEnd"/>
          </w:p>
          <w:p w:rsidR="00F26F0D" w:rsidRDefault="00F26F0D" w:rsidP="00F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40362,8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40362,8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97103" w:rsidRPr="00C12226" w:rsidRDefault="00F26F0D" w:rsidP="00F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5129,1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5129,1 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лей».</w:t>
            </w:r>
          </w:p>
        </w:tc>
      </w:tr>
    </w:tbl>
    <w:p w:rsidR="001178DE" w:rsidRDefault="00BC4D1C" w:rsidP="00DD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A33929">
        <w:rPr>
          <w:rFonts w:ascii="Times New Roman" w:eastAsia="Times New Roman" w:hAnsi="Times New Roman" w:cs="Times New Roman"/>
          <w:sz w:val="28"/>
          <w:szCs w:val="28"/>
        </w:rPr>
        <w:t>. В разделе 4 «Обоснование ресурсного обеспечения Подпрограммы»</w:t>
      </w:r>
      <w:r w:rsidR="00DD0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8DE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слова «О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объем финансирования Подпро</w:t>
      </w:r>
      <w:r w:rsid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составляет </w:t>
      </w:r>
      <w:r w:rsidR="00DD02AF">
        <w:rPr>
          <w:rFonts w:ascii="Times New Roman" w:eastAsia="Times New Roman" w:hAnsi="Times New Roman" w:cs="Times New Roman"/>
          <w:sz w:val="28"/>
          <w:szCs w:val="28"/>
          <w:lang w:eastAsia="ru-RU"/>
        </w:rPr>
        <w:t>838549,5</w:t>
      </w:r>
      <w:r w:rsid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рублей» заменить словами «Общий объем фина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Подпрограммы составляет </w:t>
      </w:r>
      <w:r w:rsidR="008F6591">
        <w:rPr>
          <w:rFonts w:ascii="Times New Roman" w:eastAsia="Times New Roman" w:hAnsi="Times New Roman" w:cs="Times New Roman"/>
          <w:sz w:val="28"/>
          <w:szCs w:val="28"/>
        </w:rPr>
        <w:t>967686,8</w:t>
      </w:r>
      <w:r w:rsidR="001178DE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432289" w:rsidRDefault="00BC4D1C" w:rsidP="0043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3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2289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«Перечень целевых показателей Подпрограммы» приложения №1 к Программе изложить в следу</w:t>
      </w:r>
      <w:r w:rsidR="00432289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2289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редакции: </w:t>
      </w:r>
    </w:p>
    <w:p w:rsidR="00432289" w:rsidRDefault="00432289" w:rsidP="004322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Перечень целевых показателей Подпрограммы</w:t>
      </w:r>
    </w:p>
    <w:p w:rsidR="00A62CC4" w:rsidRDefault="00A62CC4" w:rsidP="0043228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89" w:rsidRDefault="00432289" w:rsidP="00432289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45"/>
        <w:gridCol w:w="992"/>
        <w:gridCol w:w="992"/>
        <w:gridCol w:w="992"/>
        <w:gridCol w:w="992"/>
        <w:gridCol w:w="995"/>
        <w:gridCol w:w="1007"/>
        <w:gridCol w:w="1133"/>
        <w:gridCol w:w="1872"/>
      </w:tblGrid>
      <w:tr w:rsidR="00DF208D" w:rsidRPr="00735B64" w:rsidTr="00DF208D">
        <w:trPr>
          <w:trHeight w:val="324"/>
          <w:tblHeader/>
        </w:trPr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показателей Подпрограммы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диница измер</w:t>
            </w: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ния пок</w:t>
            </w: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зателя</w:t>
            </w:r>
          </w:p>
        </w:tc>
        <w:tc>
          <w:tcPr>
            <w:tcW w:w="271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30D0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DF208D" w:rsidRPr="00735B64" w:rsidTr="00DF208D">
        <w:trPr>
          <w:trHeight w:val="324"/>
          <w:tblHeader/>
        </w:trPr>
        <w:tc>
          <w:tcPr>
            <w:tcW w:w="19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8D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2018 </w:t>
            </w:r>
          </w:p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8D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2019</w:t>
            </w:r>
          </w:p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08D" w:rsidRDefault="00432289" w:rsidP="00FA3800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 xml:space="preserve">2020 </w:t>
            </w:r>
          </w:p>
          <w:p w:rsidR="00432289" w:rsidRPr="00735B64" w:rsidRDefault="00432289" w:rsidP="00FA3800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окончание сро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ка </w:t>
            </w: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реализации</w:t>
            </w:r>
          </w:p>
          <w:p w:rsidR="00432289" w:rsidRPr="00735B64" w:rsidRDefault="00432289" w:rsidP="00FA3800">
            <w:pPr>
              <w:pStyle w:val="aa"/>
              <w:rPr>
                <w:rFonts w:ascii="Times New Roman" w:hAnsi="Times New Roman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Подпрограммы</w:t>
            </w:r>
          </w:p>
        </w:tc>
      </w:tr>
    </w:tbl>
    <w:p w:rsidR="00432289" w:rsidRDefault="00432289" w:rsidP="00432289">
      <w:pPr>
        <w:spacing w:after="0" w:line="14" w:lineRule="auto"/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45"/>
        <w:gridCol w:w="992"/>
        <w:gridCol w:w="992"/>
        <w:gridCol w:w="992"/>
        <w:gridCol w:w="992"/>
        <w:gridCol w:w="995"/>
        <w:gridCol w:w="992"/>
        <w:gridCol w:w="1151"/>
        <w:gridCol w:w="1869"/>
      </w:tblGrid>
      <w:tr w:rsidR="00DF208D" w:rsidRPr="00735B64" w:rsidTr="00DF208D">
        <w:trPr>
          <w:trHeight w:val="324"/>
          <w:tblHeader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432289" w:rsidRPr="00735B64" w:rsidTr="00DF208D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DF208D" w:rsidRPr="00735B64" w:rsidTr="00DF208D">
        <w:trPr>
          <w:trHeight w:val="507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9" w:rsidRPr="00735B64" w:rsidRDefault="00432289" w:rsidP="007D4247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зданий до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школьных образова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3/320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jc w:val="center"/>
              <w:rPr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jc w:val="center"/>
              <w:rPr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1/80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6/560</w:t>
            </w:r>
          </w:p>
        </w:tc>
      </w:tr>
      <w:tr w:rsidR="00DF208D" w:rsidRPr="00735B64" w:rsidTr="00DF208D">
        <w:trPr>
          <w:trHeight w:val="534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рекон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струированных зданий дошкольных образова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зданий/</w:t>
            </w:r>
          </w:p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1/60</w:t>
            </w:r>
          </w:p>
        </w:tc>
      </w:tr>
      <w:tr w:rsidR="00DF208D" w:rsidRPr="00735B64" w:rsidTr="00DF208D">
        <w:trPr>
          <w:trHeight w:val="161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постро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эксплуатацию зда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 учреждений культуры,  искусства и кинемат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графии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DF208D" w:rsidRPr="00735B64" w:rsidTr="00DF208D">
        <w:trPr>
          <w:trHeight w:val="56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 в эксплуатацию спор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тивных залов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DF208D" w:rsidRPr="00735B64" w:rsidTr="00DF208D">
        <w:trPr>
          <w:trHeight w:val="56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построен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и введенных  в эксплуатацию плос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костных спортивных сооружений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208D" w:rsidRPr="00735B64" w:rsidTr="00DF208D">
        <w:trPr>
          <w:trHeight w:val="56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постро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енных и введенных в эксплуатацию объек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обеспечения по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жарной безопасности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208D" w:rsidRPr="00735B64" w:rsidTr="00DF208D">
        <w:trPr>
          <w:trHeight w:val="353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gramStart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введен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</w:t>
            </w:r>
            <w:proofErr w:type="gramEnd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эксплуатацию КНС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DF208D" w:rsidRPr="00735B64" w:rsidTr="00DF208D">
        <w:trPr>
          <w:trHeight w:val="295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разрабо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танной ПСД объек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тов отрасли ЖКХ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F208D" w:rsidRPr="00735B64" w:rsidTr="00DF208D">
        <w:trPr>
          <w:trHeight w:val="25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B7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вновь </w:t>
            </w:r>
            <w:proofErr w:type="gramStart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построенной</w:t>
            </w:r>
            <w:proofErr w:type="gramEnd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улично-дорожной</w:t>
            </w:r>
          </w:p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5D740F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5D740F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3,363</w:t>
            </w:r>
          </w:p>
        </w:tc>
      </w:tr>
      <w:tr w:rsidR="00DF208D" w:rsidRPr="00735B64" w:rsidTr="00DF208D">
        <w:trPr>
          <w:trHeight w:val="56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11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Протяженность вновь построенных </w:t>
            </w:r>
            <w:proofErr w:type="spellStart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волнога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сящих</w:t>
            </w:r>
            <w:proofErr w:type="spellEnd"/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гале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ных пляжей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35B64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35B64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89" w:rsidRPr="007452CA" w:rsidRDefault="00432289" w:rsidP="007D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52CA">
              <w:rPr>
                <w:rFonts w:ascii="Times New Roman" w:eastAsia="Times New Roman" w:hAnsi="Times New Roman" w:cs="Times New Roman"/>
                <w:sz w:val="23"/>
                <w:szCs w:val="23"/>
              </w:rPr>
              <w:t>525</w:t>
            </w:r>
            <w:r w:rsidRPr="007452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432289" w:rsidRPr="00A800E1" w:rsidRDefault="00432289" w:rsidP="00DD0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DE" w:rsidRDefault="00BC4D1C" w:rsidP="001178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78D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Приложение к подпрограмме «Развитие общественной инфраструктуры муниципального образования гор</w:t>
      </w:r>
      <w:r w:rsid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Геленджик» на 2015-2020</w:t>
      </w:r>
      <w:r w:rsidR="001178D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1178DE" w:rsidRPr="0051350D" w:rsidRDefault="001178DE" w:rsidP="001178DE">
      <w:pPr>
        <w:spacing w:after="0" w:line="216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«Развитие</w:t>
      </w: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инфраструктуры </w:t>
      </w: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2015-2020 годы</w:t>
      </w: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F67937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8DE" w:rsidRPr="001178DE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6109A4" w:rsidRDefault="001178DE" w:rsidP="0005152B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847456" w:rsidRDefault="00847456" w:rsidP="00F67937">
      <w:pPr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69"/>
        <w:gridCol w:w="1414"/>
        <w:gridCol w:w="1053"/>
      </w:tblGrid>
      <w:tr w:rsidR="009F4662" w:rsidRPr="00DB414D" w:rsidTr="00847456">
        <w:trPr>
          <w:trHeight w:val="1114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2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991F34" w:rsidRPr="00FB1D8A" w:rsidTr="0056427B">
              <w:trPr>
                <w:trHeight w:val="1130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991F34" w:rsidRPr="00FB1D8A" w:rsidRDefault="00991F34" w:rsidP="00991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ПЕРЕЧЕНЬ</w:t>
                  </w:r>
                </w:p>
                <w:p w:rsidR="00991F34" w:rsidRPr="00FB1D8A" w:rsidRDefault="00991F34" w:rsidP="00991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подпрограммы</w:t>
                  </w:r>
                </w:p>
                <w:p w:rsidR="00991F34" w:rsidRPr="00FB1D8A" w:rsidRDefault="00991F34" w:rsidP="00991F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«Развитие общественной инфраструктуры муниципального образования</w:t>
                  </w:r>
                </w:p>
                <w:p w:rsidR="00DB0F39" w:rsidRPr="003E7E22" w:rsidRDefault="00991F34" w:rsidP="003E7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город-курорт Геленджик» на 2015-20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  <w:r w:rsidRPr="00FB1D8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годы </w:t>
                  </w:r>
                </w:p>
              </w:tc>
            </w:tr>
          </w:tbl>
          <w:p w:rsidR="003D6E7D" w:rsidRPr="00DB414D" w:rsidRDefault="003D6E7D" w:rsidP="0099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BB07F8" w:rsidRPr="00DB414D" w:rsidTr="00847456">
        <w:trPr>
          <w:trHeight w:val="74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7F8" w:rsidRPr="00DB414D" w:rsidRDefault="00BB07F8" w:rsidP="00BB0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C3377F" w:rsidRPr="00DB414D" w:rsidTr="00D216C4">
        <w:trPr>
          <w:trHeight w:val="822"/>
          <w:tblHeader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реали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зации меро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тия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Исто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ник ф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рования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тий под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68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мый ре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зультат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C3377F" w:rsidRPr="00DB414D" w:rsidRDefault="00C3377F" w:rsidP="0080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нитель мер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 подпро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получ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суб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C3377F" w:rsidRPr="00DB414D" w:rsidTr="00D216C4">
        <w:trPr>
          <w:trHeight w:val="206"/>
          <w:tblHeader/>
        </w:trPr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C3377F" w:rsidRPr="00DB414D" w:rsidRDefault="00C3377F" w:rsidP="00AC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74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E6B9F" w:rsidRDefault="009E6B9F" w:rsidP="009E6B9F">
      <w:pPr>
        <w:spacing w:after="0" w:line="14" w:lineRule="auto"/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69"/>
        <w:gridCol w:w="1414"/>
        <w:gridCol w:w="1053"/>
      </w:tblGrid>
      <w:tr w:rsidR="00C3377F" w:rsidRPr="00DB414D" w:rsidTr="009E6B9F">
        <w:trPr>
          <w:trHeight w:val="206"/>
          <w:tblHeader/>
        </w:trPr>
        <w:tc>
          <w:tcPr>
            <w:tcW w:w="226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4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6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74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53" w:type="pct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C3377F" w:rsidRPr="00DB414D" w:rsidTr="009E6B9F">
        <w:trPr>
          <w:trHeight w:val="278"/>
        </w:trPr>
        <w:tc>
          <w:tcPr>
            <w:tcW w:w="1125" w:type="pct"/>
            <w:gridSpan w:val="3"/>
            <w:vMerge w:val="restart"/>
            <w:shd w:val="clear" w:color="auto" w:fill="auto"/>
            <w:hideMark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 по подпрограмме</w:t>
            </w:r>
          </w:p>
          <w:p w:rsidR="00F3169C" w:rsidRDefault="00F3169C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80C73" w:rsidRPr="00DB414D" w:rsidRDefault="00780C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 числе: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0C669C" w:rsidP="0019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967686,8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416546,3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217722,5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195DC1" w:rsidP="00D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105074,2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34294E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182851,9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7D0450" w:rsidP="003E183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40362,8</w:t>
            </w:r>
          </w:p>
        </w:tc>
        <w:tc>
          <w:tcPr>
            <w:tcW w:w="392" w:type="pct"/>
            <w:vMerge w:val="restart"/>
          </w:tcPr>
          <w:p w:rsidR="00C3377F" w:rsidRPr="00DB414D" w:rsidRDefault="00C3377F" w:rsidP="003E183D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169C" w:rsidRDefault="00F3169C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169C" w:rsidRPr="00DB414D" w:rsidRDefault="00F3169C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C3377F" w:rsidRDefault="00C3377F" w:rsidP="003E183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 админ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страции муниц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ного образова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ния </w:t>
            </w:r>
          </w:p>
          <w:p w:rsidR="00C3377F" w:rsidRDefault="00C3377F" w:rsidP="003E183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город-</w:t>
            </w:r>
          </w:p>
          <w:p w:rsidR="00C3377F" w:rsidRDefault="00C3377F" w:rsidP="003E183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</w:t>
            </w:r>
          </w:p>
          <w:p w:rsidR="00C3377F" w:rsidRPr="00DB414D" w:rsidRDefault="00C3377F" w:rsidP="003E183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(далее – управл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стр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ства)</w:t>
            </w:r>
          </w:p>
        </w:tc>
      </w:tr>
      <w:tr w:rsidR="00C3377F" w:rsidRPr="00DB414D" w:rsidTr="009E6B9F">
        <w:trPr>
          <w:trHeight w:val="195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3377F" w:rsidRPr="00DB414D" w:rsidRDefault="00982449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="00C3377F"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C3377F" w:rsidRPr="00DB414D" w:rsidRDefault="00C3377F" w:rsidP="003E183D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192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0C669C" w:rsidP="00D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548582,0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172567,7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197722,5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195DC1" w:rsidP="00D4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46719,6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34294E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86080,3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860C18" w:rsidP="003E183D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40362,8</w:t>
            </w:r>
          </w:p>
        </w:tc>
        <w:tc>
          <w:tcPr>
            <w:tcW w:w="392" w:type="pct"/>
            <w:vMerge w:val="restart"/>
          </w:tcPr>
          <w:p w:rsidR="00C3377F" w:rsidRPr="00DB414D" w:rsidRDefault="00C3377F" w:rsidP="003E183D">
            <w:pPr>
              <w:spacing w:after="0" w:line="240" w:lineRule="auto"/>
              <w:ind w:left="-115" w:right="-10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184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3377F" w:rsidRPr="00DB414D" w:rsidRDefault="00982449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35234,0</w:t>
            </w:r>
            <w:r w:rsidR="00C3377F"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*</w:t>
            </w: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84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7D0450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391593,0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216466,8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58354,6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7D0450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96771,6</w:t>
            </w:r>
          </w:p>
          <w:p w:rsidR="00C3377F" w:rsidRPr="00DB414D" w:rsidRDefault="00C3377F" w:rsidP="003E183D">
            <w:pPr>
              <w:spacing w:after="0" w:line="240" w:lineRule="auto"/>
              <w:ind w:left="-70" w:right="-10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 w:val="restar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41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408"/>
        </w:trPr>
        <w:tc>
          <w:tcPr>
            <w:tcW w:w="1125" w:type="pct"/>
            <w:gridSpan w:val="3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феде-раль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5011FF">
        <w:trPr>
          <w:trHeight w:val="427"/>
        </w:trPr>
        <w:tc>
          <w:tcPr>
            <w:tcW w:w="5000" w:type="pct"/>
            <w:gridSpan w:val="13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Улучшение качества жизни населения муниципального образования город-курорт Геленджик посредством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C3377F" w:rsidRPr="00DB414D" w:rsidTr="00B456DE">
        <w:trPr>
          <w:trHeight w:val="137"/>
        </w:trPr>
        <w:tc>
          <w:tcPr>
            <w:tcW w:w="5000" w:type="pct"/>
            <w:gridSpan w:val="13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C3377F" w:rsidRPr="00DB414D" w:rsidTr="009E6B9F">
        <w:trPr>
          <w:trHeight w:val="294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67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Реконструкция детского сада по ул.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Октябрьс</w:t>
            </w:r>
            <w:proofErr w:type="spellEnd"/>
            <w:r w:rsidR="0093405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кой, 51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Адербиевка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F46B0D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2015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-2016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C5A87" w:rsidRPr="00DB414D" w:rsidTr="00FC5A87">
        <w:trPr>
          <w:trHeight w:val="593"/>
        </w:trPr>
        <w:tc>
          <w:tcPr>
            <w:tcW w:w="226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де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ского сада 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д.12 в с. Прас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ковеевка г. Геленджика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2598,2</w:t>
            </w:r>
          </w:p>
        </w:tc>
        <w:tc>
          <w:tcPr>
            <w:tcW w:w="380" w:type="pc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FC5A87" w:rsidRPr="00DB414D" w:rsidRDefault="00FC5A87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FC5A87" w:rsidRPr="00DB414D" w:rsidRDefault="00FC5A87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  <w:vMerge w:val="restart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FC5A87" w:rsidRPr="00DB414D" w:rsidTr="009E6B9F">
        <w:trPr>
          <w:trHeight w:val="1288"/>
        </w:trPr>
        <w:tc>
          <w:tcPr>
            <w:tcW w:w="226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</w:tcPr>
          <w:p w:rsidR="00FC5A87" w:rsidRPr="00DB414D" w:rsidRDefault="00FC5A87" w:rsidP="003E183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FC5A87" w:rsidRPr="00DB414D" w:rsidRDefault="00FC5A87" w:rsidP="003E183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FC5A87" w:rsidRPr="00DB414D" w:rsidRDefault="00FC5A8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705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здания детского сада по ул. Мира,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Бетта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19613,2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611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40721,3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здания детского сада в микро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районе Марьин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г. Геленд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жика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608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Pr="00DB414D" w:rsidRDefault="00C3377F" w:rsidP="005C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тельство здания детского сада по </w:t>
            </w:r>
            <w:r w:rsidR="005C33FB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6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Pr="00DB414D" w:rsidRDefault="00C3377F" w:rsidP="00F4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2015-2016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13126,5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6273,7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6852,8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463"/>
        </w:trPr>
        <w:tc>
          <w:tcPr>
            <w:tcW w:w="226" w:type="pct"/>
            <w:vMerge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80954,8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60954,8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748"/>
        </w:trPr>
        <w:tc>
          <w:tcPr>
            <w:tcW w:w="226" w:type="pct"/>
            <w:vMerge w:val="restar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1.1.6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здания детского сада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Кипарисо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52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80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23372,5</w:t>
            </w:r>
          </w:p>
        </w:tc>
        <w:tc>
          <w:tcPr>
            <w:tcW w:w="379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408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71389,3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204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1.1.7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68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плексной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ровой площадки по ул. Маячной, </w:t>
            </w:r>
            <w:r w:rsidR="00A07E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  <w:r w:rsidR="00A07E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 угол ул. Халтурина, 38 в г. Геленджике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3650,0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3530,0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792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1.1.8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ство здания д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ет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ого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ул. </w:t>
            </w:r>
            <w:proofErr w:type="gramStart"/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</w:t>
            </w:r>
            <w:proofErr w:type="gramEnd"/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Михайлов</w:t>
            </w:r>
            <w:r w:rsidRPr="003774F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0F4096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34095,4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463,2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12260,0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0F4096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21372,2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475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574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1.1.9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объекта «Дет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ский сад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Черкесской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714,7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426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3413,2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211752">
        <w:trPr>
          <w:trHeight w:val="708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63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1.1.10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Pr="00DB414D" w:rsidRDefault="00C3377F" w:rsidP="0097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Приобретение объекта недви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жимости для размещения дошкольной образователь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ной организа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на 80</w:t>
            </w:r>
            <w:r w:rsidR="004666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мест, расположенной по адресу:</w:t>
            </w:r>
            <w:r w:rsidR="0097018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B3487"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Геленджик, ул. Дивномор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ская, 37</w:t>
            </w:r>
            <w:r w:rsidR="0093405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2500,0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приобр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211752">
        <w:trPr>
          <w:trHeight w:val="1960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19988,2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466657">
        <w:trPr>
          <w:trHeight w:val="834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E6B9F">
        <w:trPr>
          <w:trHeight w:val="1362"/>
        </w:trPr>
        <w:tc>
          <w:tcPr>
            <w:tcW w:w="226" w:type="pct"/>
            <w:shd w:val="clear" w:color="auto" w:fill="auto"/>
          </w:tcPr>
          <w:p w:rsidR="00C3377F" w:rsidRPr="00DB414D" w:rsidRDefault="00C3377F" w:rsidP="00CB51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1.1.11</w:t>
            </w:r>
          </w:p>
        </w:tc>
        <w:tc>
          <w:tcPr>
            <w:tcW w:w="614" w:type="pct"/>
            <w:shd w:val="clear" w:color="auto" w:fill="auto"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школы на 1100 мест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ул. Туристич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/н в 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джике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2017-2019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14727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14727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7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B22794">
        <w:trPr>
          <w:trHeight w:val="282"/>
        </w:trPr>
        <w:tc>
          <w:tcPr>
            <w:tcW w:w="226" w:type="pct"/>
            <w:shd w:val="clear" w:color="auto" w:fill="auto"/>
          </w:tcPr>
          <w:p w:rsidR="00C3377F" w:rsidRPr="00DB414D" w:rsidRDefault="00C3377F" w:rsidP="00CB51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1.1.12</w:t>
            </w:r>
          </w:p>
        </w:tc>
        <w:tc>
          <w:tcPr>
            <w:tcW w:w="614" w:type="pct"/>
            <w:shd w:val="clear" w:color="auto" w:fill="auto"/>
          </w:tcPr>
          <w:p w:rsidR="00C3377F" w:rsidRPr="008824D8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де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сада по ул. Революц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онной, 87 в </w:t>
            </w:r>
            <w:proofErr w:type="spellStart"/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>абардинка</w:t>
            </w:r>
            <w:proofErr w:type="spellEnd"/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2186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г.Геленджика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4000,0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EB60D7" w:rsidRPr="00DB414D" w:rsidTr="000646BA">
        <w:trPr>
          <w:trHeight w:val="414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B60D7" w:rsidRPr="00DB414D" w:rsidRDefault="00F0108D" w:rsidP="00AC37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109670,5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B60D7" w:rsidRPr="00DB414D" w:rsidRDefault="00AC375D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21372,2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B60D7" w:rsidRPr="00DB414D" w:rsidRDefault="00F0108D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  <w:r w:rsidR="00EB60D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r w:rsidR="00EB60D7"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EB60D7" w:rsidRPr="006D3571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D35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B60D7" w:rsidRPr="00DB414D" w:rsidTr="000646BA">
        <w:trPr>
          <w:trHeight w:val="336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B60D7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EB60D7" w:rsidRDefault="00874C21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B60D7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92" w:type="pct"/>
            <w:vMerge/>
            <w:vAlign w:val="center"/>
          </w:tcPr>
          <w:p w:rsidR="00EB60D7" w:rsidRPr="006D3571" w:rsidRDefault="00EB60D7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EB60D7" w:rsidRPr="00DB414D" w:rsidRDefault="00EB60D7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BA5F6F">
        <w:trPr>
          <w:trHeight w:val="17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196466,8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20000,0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C3377F" w:rsidRPr="00024B99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BA5F6F">
        <w:trPr>
          <w:trHeight w:val="789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фед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3377F" w:rsidRPr="00DB414D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C3377F" w:rsidRPr="00024B99" w:rsidRDefault="00C3377F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24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B456DE">
        <w:trPr>
          <w:trHeight w:val="24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C3377F" w:rsidRPr="00DB414D" w:rsidTr="009E6B9F">
        <w:trPr>
          <w:trHeight w:val="202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614" w:type="pct"/>
            <w:shd w:val="clear" w:color="auto" w:fill="auto"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плекса </w:t>
            </w:r>
          </w:p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«Ат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лант»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ской, б/н в 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рорайоне </w:t>
            </w: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сальным игро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вым залом, г. Геленджик, Краснодарский край, 1-й пуско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тельства </w:t>
            </w:r>
          </w:p>
        </w:tc>
      </w:tr>
      <w:tr w:rsidR="00C3377F" w:rsidRPr="00DB414D" w:rsidTr="009E6B9F">
        <w:trPr>
          <w:trHeight w:val="688"/>
        </w:trPr>
        <w:tc>
          <w:tcPr>
            <w:tcW w:w="226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C3377F" w:rsidRDefault="00C3377F" w:rsidP="003E183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 и строительств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5A1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спортивного</w:t>
            </w:r>
            <w:proofErr w:type="gramEnd"/>
          </w:p>
          <w:p w:rsidR="00FE126F" w:rsidRDefault="00C3377F" w:rsidP="003E183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распол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женного </w:t>
            </w:r>
            <w:proofErr w:type="gramStart"/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</w:t>
            </w:r>
            <w:proofErr w:type="gramEnd"/>
          </w:p>
          <w:p w:rsidR="00C3377F" w:rsidRPr="00791732" w:rsidRDefault="00C3377F" w:rsidP="003E183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адресу: </w:t>
            </w:r>
          </w:p>
          <w:p w:rsidR="00C3377F" w:rsidRDefault="00C3377F" w:rsidP="003E183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Геленджик, </w:t>
            </w:r>
          </w:p>
          <w:p w:rsidR="00C3377F" w:rsidRPr="00791732" w:rsidRDefault="00C3377F" w:rsidP="003E183D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Дивномо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ское,  </w:t>
            </w:r>
          </w:p>
          <w:p w:rsidR="00C3377F" w:rsidRPr="001043FA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17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Горная, 23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2015-2019 годы</w:t>
            </w:r>
          </w:p>
          <w:p w:rsidR="00C3377F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BF7B20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337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1611,3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269,3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BF7B20" w:rsidP="003E183D">
            <w:pPr>
              <w:tabs>
                <w:tab w:val="center" w:pos="4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3C5DED" w:rsidRDefault="005A11A3" w:rsidP="005A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</w:t>
            </w:r>
            <w:r w:rsidR="00E66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E66A1B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 в экс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плуатацию вновь по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строенного объекта (2015</w:t>
            </w:r>
            <w:r w:rsidR="00E66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D401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E66A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End"/>
          </w:p>
          <w:p w:rsidR="00C3377F" w:rsidRPr="00DB414D" w:rsidRDefault="005A11A3" w:rsidP="005A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2016 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="00FE12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</w:t>
            </w:r>
            <w:proofErr w:type="gramEnd"/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роекти</w:t>
            </w:r>
            <w:r w:rsidR="00C337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</w:t>
            </w:r>
            <w:r w:rsidR="00C337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вание, 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C337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год -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строитель</w:t>
            </w:r>
            <w:r w:rsidR="00C3377F"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ство)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тельства </w:t>
            </w:r>
          </w:p>
        </w:tc>
      </w:tr>
      <w:tr w:rsidR="00C3377F" w:rsidRPr="00DB414D" w:rsidTr="009E6B9F">
        <w:trPr>
          <w:trHeight w:val="507"/>
        </w:trPr>
        <w:tc>
          <w:tcPr>
            <w:tcW w:w="22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377F" w:rsidRPr="00DB414D" w:rsidTr="00970184">
        <w:trPr>
          <w:trHeight w:val="283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тивного зала по ул. Мира, 25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937,3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9E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на терри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тории ст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диона «Олимп», расположенн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по ул. Мира, 26б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Кабардинка г. Геленджика</w:t>
            </w:r>
          </w:p>
        </w:tc>
        <w:tc>
          <w:tcPr>
            <w:tcW w:w="28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C3377F" w:rsidRPr="00DB414D" w:rsidTr="009E6B9F">
        <w:trPr>
          <w:trHeight w:val="505"/>
        </w:trPr>
        <w:tc>
          <w:tcPr>
            <w:tcW w:w="226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  <w:tc>
          <w:tcPr>
            <w:tcW w:w="61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тельство спо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зала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Красной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угол ул. Со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с. Пшада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6" w:type="pct"/>
            <w:shd w:val="clear" w:color="auto" w:fill="auto"/>
          </w:tcPr>
          <w:p w:rsidR="00C3377F" w:rsidRPr="00455969" w:rsidRDefault="00C3377F" w:rsidP="004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2015-2020 </w:t>
            </w: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9" w:type="pct"/>
            <w:shd w:val="clear" w:color="auto" w:fill="auto"/>
          </w:tcPr>
          <w:p w:rsidR="00C3377F" w:rsidRPr="00455969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916375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11020,2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739,2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916375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281,0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3377F" w:rsidRPr="00BA1B97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</w:t>
            </w:r>
            <w:r w:rsidRPr="00BA1B9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 (2015 год-проекти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вание, 2017 го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д-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ство)</w:t>
            </w:r>
          </w:p>
        </w:tc>
        <w:tc>
          <w:tcPr>
            <w:tcW w:w="353" w:type="pct"/>
            <w:shd w:val="clear" w:color="auto" w:fill="auto"/>
          </w:tcPr>
          <w:p w:rsidR="00C3377F" w:rsidRPr="00DB414D" w:rsidRDefault="00C3377F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CA3BF0">
        <w:trPr>
          <w:trHeight w:val="566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1.2.6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096F73" w:rsidRDefault="00096F73" w:rsidP="00D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096F73" w:rsidRDefault="00096F73" w:rsidP="00D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спортивного комплекса с плавательным бассейном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б/н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D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рорайоне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Pr="00DB414D" w:rsidRDefault="00096F73" w:rsidP="00D8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Pr="00DB414D" w:rsidRDefault="00096F73" w:rsidP="00F4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18929,0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9151,8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7800,0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1977,2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230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20000,0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  <w:vMerge w:val="restar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814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814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:rsidR="00096F73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Консервация объекта «Спо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тивный ко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плекс с плав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ба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сейном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ской, б/н  в микрорайоне </w:t>
            </w:r>
            <w:proofErr w:type="gramStart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Северный</w:t>
            </w:r>
            <w:proofErr w:type="gramEnd"/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18361C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Геленджика»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2593,1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1633,1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1.2.7</w:t>
            </w:r>
          </w:p>
        </w:tc>
        <w:tc>
          <w:tcPr>
            <w:tcW w:w="61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Строительство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спортивно-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щадки по ул. Рабочей, 1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2017-2020 </w:t>
            </w:r>
            <w:r w:rsidRPr="0045596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A7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62,7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плуатацию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273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1.2.8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ки по ул. 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 Виноградное г. Геленджика 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273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трен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ровочного фу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больного поля с искус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ственным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крытием по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ской, 1з в г. Геленджике 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1341,4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633,0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708,4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1430"/>
        </w:trPr>
        <w:tc>
          <w:tcPr>
            <w:tcW w:w="226" w:type="pct"/>
            <w:shd w:val="clear" w:color="auto" w:fill="auto"/>
          </w:tcPr>
          <w:p w:rsidR="00096F73" w:rsidRPr="00DB414D" w:rsidRDefault="00096F73" w:rsidP="00015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1.2.10</w:t>
            </w:r>
          </w:p>
        </w:tc>
        <w:tc>
          <w:tcPr>
            <w:tcW w:w="61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площа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ки в микрора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оне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Дооб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Кабар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динка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джика</w:t>
            </w:r>
          </w:p>
        </w:tc>
        <w:tc>
          <w:tcPr>
            <w:tcW w:w="286" w:type="pc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2017-2018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5411C7">
        <w:trPr>
          <w:trHeight w:val="566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76625,0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41241,0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1000</w:t>
            </w: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9C436F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C43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9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0000,0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BA5F6F">
        <w:trPr>
          <w:trHeight w:val="64"/>
        </w:trPr>
        <w:tc>
          <w:tcPr>
            <w:tcW w:w="1125" w:type="pct"/>
            <w:gridSpan w:val="3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B456DE">
        <w:trPr>
          <w:trHeight w:val="114"/>
        </w:trPr>
        <w:tc>
          <w:tcPr>
            <w:tcW w:w="5000" w:type="pct"/>
            <w:gridSpan w:val="13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096F73" w:rsidRPr="00DB414D" w:rsidTr="009E6B9F">
        <w:trPr>
          <w:trHeight w:val="306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.3.1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здания клубн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го типа со зри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тельным залом на 100 зритель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мест и биб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лиотекой на 5000 ед. книж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spell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кул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турно-до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сугового центра по ул.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Цен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45б в с. Михайлов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6" w:type="pc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7632F0">
        <w:trPr>
          <w:trHeight w:val="657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B456DE">
        <w:trPr>
          <w:trHeight w:val="20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096F73" w:rsidRPr="00DB414D" w:rsidTr="00517ADF">
        <w:trPr>
          <w:trHeight w:val="202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1.4.1</w:t>
            </w:r>
          </w:p>
        </w:tc>
        <w:tc>
          <w:tcPr>
            <w:tcW w:w="61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пожарного депо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Кубан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, б/н в с. Пшада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2015-2017 годы 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33667,5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17308,1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9228,0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7131,4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C91F6A" w:rsidRDefault="00096F73" w:rsidP="00517A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91F6A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  <w:noWrap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552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96F73" w:rsidRPr="00DB414D" w:rsidTr="00B456DE">
        <w:trPr>
          <w:trHeight w:val="24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96F73" w:rsidRPr="00DB414D" w:rsidRDefault="00096F73" w:rsidP="009E48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096F73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стройки, 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096F73" w:rsidRPr="00E827DC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307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жилой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 «Факел» до пер. Студенчес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кого в с. Дивно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морское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A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10414,8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A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10414,8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307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Default="00096F73" w:rsidP="00A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C8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Default="00096F73" w:rsidP="00A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84265,1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505"/>
        </w:trPr>
        <w:tc>
          <w:tcPr>
            <w:tcW w:w="226" w:type="pct"/>
            <w:shd w:val="clear" w:color="auto" w:fill="auto"/>
            <w:hideMark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14" w:type="pct"/>
            <w:shd w:val="clear" w:color="auto" w:fill="auto"/>
            <w:hideMark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Строительство улицы местного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значения, в рай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оне подъезда к причалу от ул. Солнцедар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2015-2019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ление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7632F0">
        <w:trPr>
          <w:trHeight w:val="429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E6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10414,8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10414,8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7632F0">
        <w:trPr>
          <w:trHeight w:val="429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84265,1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B456DE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096F73" w:rsidRPr="00DB414D" w:rsidTr="009E6B9F">
        <w:trPr>
          <w:trHeight w:val="239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096F73" w:rsidRDefault="00096F73" w:rsidP="00E41FC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тельство ста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ции биоло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гической </w:t>
            </w:r>
          </w:p>
          <w:p w:rsidR="00096F73" w:rsidRDefault="00096F73" w:rsidP="00E41FC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очистки сточ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Аран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установка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9 блочных КНС в местах перес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чения хозя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ственно-бытовой и лив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невой канализа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 улицам: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Маяч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Мо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Садо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Совет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, Чайков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Курзаль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proofErr w:type="spellEnd"/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Грибо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едова, Грин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ченко, Крым</w:t>
            </w: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ой </w:t>
            </w:r>
          </w:p>
          <w:p w:rsidR="00096F73" w:rsidRDefault="00096F73" w:rsidP="00E41FC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города-курорта </w:t>
            </w:r>
          </w:p>
          <w:p w:rsidR="00096F73" w:rsidRPr="00740D95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0D95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Pr="00DB414D" w:rsidRDefault="00096F73" w:rsidP="0014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95533,2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9874,4</w:t>
            </w:r>
          </w:p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37379,6</w:t>
            </w:r>
          </w:p>
          <w:p w:rsidR="00096F73" w:rsidRPr="00DB414D" w:rsidRDefault="00096F73" w:rsidP="00E41FC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3613,6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19431,9</w:t>
            </w:r>
          </w:p>
          <w:p w:rsidR="00096F73" w:rsidRPr="00DB414D" w:rsidRDefault="00096F73" w:rsidP="00E41FCD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096F73" w:rsidRPr="00DB414D" w:rsidRDefault="00096F73" w:rsidP="00A2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25233,7</w:t>
            </w:r>
          </w:p>
        </w:tc>
        <w:tc>
          <w:tcPr>
            <w:tcW w:w="392" w:type="pct"/>
            <w:vMerge w:val="restart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острое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объе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711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740D95" w:rsidRDefault="00096F73" w:rsidP="002F63C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E4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253049">
        <w:trPr>
          <w:trHeight w:val="141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6DF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.6.2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096F73" w:rsidRDefault="00096F73" w:rsidP="0076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троительство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очистных</w:t>
            </w:r>
            <w:proofErr w:type="gramEnd"/>
          </w:p>
          <w:p w:rsidR="00096F73" w:rsidRDefault="00096F73" w:rsidP="0098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оружений кана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лизации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производител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ностью 50 тыс.</w:t>
            </w:r>
            <w:r w:rsidRPr="00DB7A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сутки и гл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боководного вы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пуска </w:t>
            </w:r>
            <w:proofErr w:type="gramStart"/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Pr="00DB414D" w:rsidRDefault="00096F73" w:rsidP="00AB59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ул. Солнцеда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641B86">
              <w:rPr>
                <w:rFonts w:ascii="Times New Roman" w:eastAsia="Times New Roman" w:hAnsi="Times New Roman" w:cs="Times New Roman"/>
                <w:sz w:val="23"/>
                <w:szCs w:val="23"/>
              </w:rPr>
              <w:t>н в г. Геленджик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(проектирование)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Pr="00DB414D" w:rsidRDefault="00096F73" w:rsidP="004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6A33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187789,1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73141,2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112000,0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84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2647,9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253049">
        <w:trPr>
          <w:trHeight w:val="1078"/>
        </w:trPr>
        <w:tc>
          <w:tcPr>
            <w:tcW w:w="226" w:type="pct"/>
            <w:vMerge/>
            <w:shd w:val="clear" w:color="auto" w:fill="auto"/>
          </w:tcPr>
          <w:p w:rsidR="00096F73" w:rsidRPr="00E46DF4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6A334B" w:rsidRDefault="00096F73" w:rsidP="00455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нансир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Default="00096F73" w:rsidP="0084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2629,2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505"/>
        </w:trPr>
        <w:tc>
          <w:tcPr>
            <w:tcW w:w="226" w:type="pct"/>
            <w:vMerge/>
            <w:shd w:val="clear" w:color="auto" w:fill="auto"/>
          </w:tcPr>
          <w:p w:rsidR="00096F73" w:rsidRPr="00E46DF4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641B86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49954,6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204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61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ind w:left="-34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канализационно-насосной </w:t>
            </w:r>
          </w:p>
          <w:p w:rsidR="00096F73" w:rsidRPr="00DB414D" w:rsidRDefault="00096F73" w:rsidP="003E183D">
            <w:pPr>
              <w:spacing w:after="0" w:line="240" w:lineRule="auto"/>
              <w:ind w:left="-34" w:right="-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стан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517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димых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раз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работки 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ектно-сметной док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ментации на три пляжные территории, расположенные в Геленджик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2015-2019</w:t>
            </w:r>
            <w:r w:rsidRPr="008855F5">
              <w:rPr>
                <w:rFonts w:ascii="Times New Roman" w:eastAsia="Times New Roman" w:hAnsi="Times New Roman" w:cs="Times New Roman"/>
                <w:szCs w:val="23"/>
              </w:rPr>
              <w:t xml:space="preserve"> </w:t>
            </w: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379" w:type="pct"/>
            <w:shd w:val="clear" w:color="auto" w:fill="auto"/>
          </w:tcPr>
          <w:p w:rsidR="00096F73" w:rsidRPr="008855F5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855F5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488"/>
        </w:trPr>
        <w:tc>
          <w:tcPr>
            <w:tcW w:w="22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196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1.6.5</w:t>
            </w:r>
          </w:p>
        </w:tc>
        <w:tc>
          <w:tcPr>
            <w:tcW w:w="61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ние и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тельство 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питомника по ул. 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Новорос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ство пи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170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7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287030,6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86015,6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150087,9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6261,5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19431,9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096F73" w:rsidRPr="00DB414D" w:rsidRDefault="00096F73" w:rsidP="009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25233,7</w:t>
            </w:r>
          </w:p>
        </w:tc>
        <w:tc>
          <w:tcPr>
            <w:tcW w:w="392" w:type="pct"/>
            <w:vMerge w:val="restar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5411C7">
        <w:trPr>
          <w:trHeight w:val="378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2" w:type="pct"/>
            <w:vMerge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6B714F">
        <w:trPr>
          <w:trHeight w:val="43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7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75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49954,6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A8239E">
        <w:trPr>
          <w:trHeight w:val="28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096F73" w:rsidRPr="00DB414D" w:rsidTr="009E6B9F">
        <w:trPr>
          <w:trHeight w:val="280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1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управления строительства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29059,2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4016,4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4732,6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5059,4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4992,6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5129,1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277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29059,2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4016,4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4732,6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5059,4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4992,6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5129,1</w:t>
            </w:r>
          </w:p>
        </w:tc>
        <w:tc>
          <w:tcPr>
            <w:tcW w:w="392" w:type="pct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B456DE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096F73" w:rsidRPr="00DB414D" w:rsidTr="009E6B9F">
        <w:trPr>
          <w:trHeight w:val="1148"/>
        </w:trPr>
        <w:tc>
          <w:tcPr>
            <w:tcW w:w="226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ударственных полномочий по 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строительству и реконструкции объектов здр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воохранения, необходимых для организ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ции оказания медицинской помощи в соо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ветствии 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Территориал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ной программой государстве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ных гарантий бесплатного оказания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гражданам м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дицинской п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мощи в Красн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дарском крае (проектиров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ние и стро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тельство здания врача </w:t>
            </w:r>
            <w:proofErr w:type="gramEnd"/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общей практики по </w:t>
            </w:r>
            <w:proofErr w:type="spell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есантной</w:t>
            </w:r>
            <w:proofErr w:type="spell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г.Геленджик</w:t>
            </w:r>
            <w:proofErr w:type="spell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2017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-2018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2114,4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строенного 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583"/>
        </w:trPr>
        <w:tc>
          <w:tcPr>
            <w:tcW w:w="226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11546,6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275,9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3270,7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96F73" w:rsidRPr="00DB414D" w:rsidTr="009E6B9F">
        <w:trPr>
          <w:trHeight w:val="195"/>
        </w:trPr>
        <w:tc>
          <w:tcPr>
            <w:tcW w:w="22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государстве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ных полном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чий по стро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тельству и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реконструкции объектов здр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воохранения, необходимых для организ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ции оказания медицинской помощи 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соответствии 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Территориал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ной программой государстве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ных гарантий бесплатного оказания </w:t>
            </w:r>
          </w:p>
          <w:p w:rsidR="00096F73" w:rsidRPr="00DB414D" w:rsidRDefault="00096F73" w:rsidP="00D6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гражданам м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дицинской п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мощи в Красн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дарском крае (проектиров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ние и стро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тельство здания врача 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щей практики 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proofErr w:type="spellStart"/>
            <w:r w:rsidR="00D606E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есантной</w:t>
            </w:r>
            <w:proofErr w:type="spell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г.Геленджик</w:t>
            </w:r>
            <w:proofErr w:type="spellEnd"/>
            <w:r w:rsidRPr="00764F8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расходы на 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министриров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ние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124,1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124,1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ввод в эк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цию вновь п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9E6B9F">
        <w:trPr>
          <w:trHeight w:val="429"/>
        </w:trPr>
        <w:tc>
          <w:tcPr>
            <w:tcW w:w="226" w:type="pct"/>
            <w:shd w:val="clear" w:color="auto" w:fill="auto"/>
          </w:tcPr>
          <w:p w:rsidR="00096F73" w:rsidRPr="00DD0043" w:rsidRDefault="00096F73" w:rsidP="00BF6B4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Осуществление отдельных го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ударственных полномочий по строительству и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реконструкции объектов здр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воохранения, необходимых для организ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ции оказания медицинской помощи в соо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ветствии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096F73" w:rsidRPr="0084474A" w:rsidRDefault="00096F73" w:rsidP="0047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Территориал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ной программой государстве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ных гарантий бесплатного оказания гра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данам медици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ской помощи в Краснодарском крае (проект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рование и стр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ительство зд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ния врача 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щей практики в </w:t>
            </w:r>
            <w:proofErr w:type="spell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proofErr w:type="spellEnd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Бетта, </w:t>
            </w:r>
            <w:r w:rsidR="00475A1D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Геленджик)</w:t>
            </w:r>
            <w:proofErr w:type="gramEnd"/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9099,3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9099,3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3516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Default="00096F73" w:rsidP="006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6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096F73" w:rsidRDefault="00096F73" w:rsidP="006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096F73" w:rsidRPr="00DB414D" w:rsidRDefault="00096F73" w:rsidP="006315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5160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тельства</w:t>
            </w:r>
          </w:p>
        </w:tc>
      </w:tr>
      <w:tr w:rsidR="00096F73" w:rsidRPr="00DB414D" w:rsidTr="00A346A6">
        <w:trPr>
          <w:trHeight w:val="429"/>
        </w:trPr>
        <w:tc>
          <w:tcPr>
            <w:tcW w:w="226" w:type="pct"/>
            <w:shd w:val="clear" w:color="auto" w:fill="auto"/>
          </w:tcPr>
          <w:p w:rsidR="00096F73" w:rsidRPr="00DD0043" w:rsidRDefault="00096F73" w:rsidP="00A346A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D00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1.8.4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отдельных</w:t>
            </w:r>
            <w:proofErr w:type="gramEnd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государстве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ных полном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чий по стро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тельству и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реконструкции объектов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здравоохран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ния,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необход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мых</w:t>
            </w:r>
            <w:proofErr w:type="gramEnd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для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организации оказания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медицинской помощи в соо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ветствии с Те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риториальной программой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государстве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ных гарантий бесплатного оказания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гражданам м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дицинской п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мощи в Красн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дарском крае (проектиров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ние и стро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тельство </w:t>
            </w:r>
            <w:proofErr w:type="gramEnd"/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здания врача общей практики в </w:t>
            </w:r>
            <w:proofErr w:type="spell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proofErr w:type="spellEnd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Бетта,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Геленджик) (расходы </w:t>
            </w:r>
            <w:proofErr w:type="gramStart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  <w:r w:rsidRPr="008447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Pr="0084474A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администрир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474A">
              <w:rPr>
                <w:rFonts w:ascii="Times New Roman" w:hAnsi="Times New Roman" w:cs="Times New Roman"/>
                <w:sz w:val="23"/>
                <w:szCs w:val="23"/>
              </w:rPr>
              <w:t>вание)</w:t>
            </w:r>
          </w:p>
        </w:tc>
        <w:tc>
          <w:tcPr>
            <w:tcW w:w="286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136,5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351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136,5</w:t>
            </w:r>
          </w:p>
        </w:tc>
        <w:tc>
          <w:tcPr>
            <w:tcW w:w="379" w:type="pct"/>
            <w:shd w:val="clear" w:color="auto" w:fill="auto"/>
          </w:tcPr>
          <w:p w:rsidR="00096F73" w:rsidRPr="00DB414D" w:rsidRDefault="00096F73" w:rsidP="00887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096F73" w:rsidRPr="00DB414D" w:rsidRDefault="00096F73" w:rsidP="00887F8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ввод </w:t>
            </w:r>
            <w:proofErr w:type="gramStart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эксплуата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цию вновь </w:t>
            </w:r>
          </w:p>
          <w:p w:rsidR="00096F73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упра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 стро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B414D">
              <w:rPr>
                <w:rFonts w:ascii="Times New Roman" w:eastAsia="Times New Roman" w:hAnsi="Times New Roman" w:cs="Times New Roman"/>
                <w:sz w:val="23"/>
                <w:szCs w:val="23"/>
              </w:rPr>
              <w:t>тельства</w:t>
            </w:r>
          </w:p>
        </w:tc>
      </w:tr>
      <w:tr w:rsidR="00096F73" w:rsidRPr="00DB414D" w:rsidTr="00D606EB">
        <w:trPr>
          <w:trHeight w:val="675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</w:t>
            </w: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887F8A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2114,4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96F73" w:rsidRPr="00DB414D" w:rsidRDefault="00096F73" w:rsidP="003E183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096F73" w:rsidRPr="00DB414D" w:rsidTr="00E07290">
        <w:trPr>
          <w:trHeight w:val="85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20906,5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887F8A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96F73" w:rsidRPr="00DB414D" w:rsidRDefault="00096F73" w:rsidP="003E1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8400,0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88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12506,5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2" w:type="pct"/>
            <w:vAlign w:val="center"/>
          </w:tcPr>
          <w:p w:rsidR="00096F73" w:rsidRPr="00887F8A" w:rsidRDefault="00096F73" w:rsidP="00D16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F8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6F73" w:rsidRPr="00DB414D" w:rsidRDefault="00096F73" w:rsidP="00C55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96F73" w:rsidRPr="00DB414D" w:rsidRDefault="00096F73" w:rsidP="00C55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B414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</w:tbl>
    <w:p w:rsidR="007B55A6" w:rsidRPr="00620C34" w:rsidRDefault="007B55A6" w:rsidP="007B5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20C34">
        <w:rPr>
          <w:rFonts w:ascii="Times New Roman" w:eastAsia="Times New Roman" w:hAnsi="Times New Roman" w:cs="Times New Roman"/>
          <w:b/>
          <w:lang w:eastAsia="ru-RU"/>
        </w:rPr>
        <w:lastRenderedPageBreak/>
        <w:t>_____________________</w:t>
      </w:r>
    </w:p>
    <w:p w:rsidR="007B55A6" w:rsidRDefault="007B55A6" w:rsidP="007B5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32747D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обязательства, не исполненные в 2015</w:t>
      </w:r>
      <w:r w:rsidR="00611E2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-2016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1E2E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возможности их финансового обеспечения».</w:t>
      </w:r>
    </w:p>
    <w:p w:rsidR="0085126C" w:rsidRPr="00C12226" w:rsidRDefault="00BC4D1C" w:rsidP="0085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A6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26C" w:rsidRPr="0085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26C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№2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0206"/>
      </w:tblGrid>
      <w:tr w:rsidR="0085126C" w:rsidRPr="00C12226" w:rsidTr="00D216C4">
        <w:tc>
          <w:tcPr>
            <w:tcW w:w="4503" w:type="dxa"/>
            <w:hideMark/>
          </w:tcPr>
          <w:p w:rsidR="0085126C" w:rsidRPr="00C12226" w:rsidRDefault="0085126C" w:rsidP="00FA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«Объемы бюджетных ассигнов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t>ний Под</w:t>
            </w:r>
            <w:r w:rsidRPr="00C1222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10206" w:type="dxa"/>
            <w:hideMark/>
          </w:tcPr>
          <w:p w:rsidR="0085126C" w:rsidRPr="008B31B7" w:rsidRDefault="0085126C" w:rsidP="00FA380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265995,1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из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60393,8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из краевого бюдж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та –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832,4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5354,0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164414,9 тыс. рублей, из них по годам:</w:t>
            </w:r>
            <w:proofErr w:type="gramEnd"/>
          </w:p>
          <w:p w:rsidR="0085126C" w:rsidRPr="008B31B7" w:rsidRDefault="0085126C" w:rsidP="00FA380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73251,1 тыс. рублей, в том числе: 10700,2 тыс. рублей из местного бюджета; из краевого бюджета - 21321,4 тыс. рублей; средства федерального бю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- 1697,3 тыс. рублей; другие источники – 39532,2 тыс. рублей; </w:t>
            </w:r>
            <w:proofErr w:type="gramEnd"/>
          </w:p>
          <w:p w:rsidR="0085126C" w:rsidRPr="008B31B7" w:rsidRDefault="0085126C" w:rsidP="00FA380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42214,0 тыс. рублей, в том числе: 14389,1 тыс. рублей из местного бюджета; из краевого бюджета – 2785,7 тыс. рублей; средства федерального бю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жета – 2487,3 тыс. рублей; другие источники – 22551,9 тыс. рублей;</w:t>
            </w:r>
            <w:proofErr w:type="gramEnd"/>
          </w:p>
          <w:p w:rsidR="0085126C" w:rsidRPr="008B31B7" w:rsidRDefault="0085126C" w:rsidP="00FA380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49698,4 тыс. рублей, в том числе: 11221,0 тыс. рублей из местного бюджета; из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11725,3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средства федерального бю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1169,4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 другие источники – 25582,7 тыс. рублей;</w:t>
            </w:r>
            <w:proofErr w:type="gramEnd"/>
          </w:p>
          <w:p w:rsidR="0085126C" w:rsidRPr="008B31B7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610,8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12027,3</w:t>
            </w: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из местного бюджета; другие источники – 25582,7 тыс. рублей;</w:t>
            </w:r>
          </w:p>
          <w:p w:rsidR="0085126C" w:rsidRPr="008B31B7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31610,8 тыс. рублей, в том числе: 6028,1 тыс. рублей из местного бюджета; другие источники – 25582,7 тыс. рублей;</w:t>
            </w:r>
          </w:p>
          <w:p w:rsidR="0085126C" w:rsidRPr="00C12226" w:rsidRDefault="0085126C" w:rsidP="00FA380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1B7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рублей».</w:t>
            </w:r>
          </w:p>
        </w:tc>
      </w:tr>
    </w:tbl>
    <w:p w:rsidR="0085126C" w:rsidRDefault="00F47FD0" w:rsidP="0085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26C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3 «Перечень целевых показателей Подпрограммы» приложения №2 к Программе изложить в следу</w:t>
      </w:r>
      <w:r w:rsidR="0085126C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126C"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редакции: </w:t>
      </w:r>
    </w:p>
    <w:p w:rsidR="00D216C4" w:rsidRPr="00E07290" w:rsidRDefault="00D216C4" w:rsidP="00851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5126C" w:rsidRPr="00394E0D" w:rsidRDefault="0085126C" w:rsidP="00851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Перечень целевых показателей Подпрограммы</w:t>
      </w:r>
    </w:p>
    <w:p w:rsidR="0085126C" w:rsidRPr="00E07290" w:rsidRDefault="0085126C" w:rsidP="00851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620"/>
        <w:gridCol w:w="1630"/>
        <w:gridCol w:w="1264"/>
        <w:gridCol w:w="1216"/>
        <w:gridCol w:w="1216"/>
        <w:gridCol w:w="1216"/>
        <w:gridCol w:w="1216"/>
        <w:gridCol w:w="1216"/>
        <w:gridCol w:w="1068"/>
        <w:gridCol w:w="2058"/>
      </w:tblGrid>
      <w:tr w:rsidR="0085126C" w:rsidRPr="001A5A3D" w:rsidTr="00FA3800">
        <w:trPr>
          <w:trHeight w:val="96"/>
          <w:tblHeader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а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теля Подпрограммы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Показатели выполнения Подпрограммы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hAnsi="Times New Roman"/>
                <w:sz w:val="24"/>
                <w:szCs w:val="24"/>
              </w:rPr>
              <w:t>Окончание срока реализации По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д</w:t>
            </w:r>
            <w:r w:rsidRPr="001A5A3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5126C" w:rsidRPr="001A5A3D" w:rsidTr="00FA3800">
        <w:trPr>
          <w:trHeight w:val="96"/>
          <w:tblHeader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26C" w:rsidRDefault="0085126C" w:rsidP="0085126C">
      <w:pPr>
        <w:spacing w:after="0"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620"/>
        <w:gridCol w:w="1630"/>
        <w:gridCol w:w="1264"/>
        <w:gridCol w:w="1216"/>
        <w:gridCol w:w="1216"/>
        <w:gridCol w:w="1216"/>
        <w:gridCol w:w="1216"/>
        <w:gridCol w:w="1216"/>
        <w:gridCol w:w="1068"/>
        <w:gridCol w:w="2058"/>
      </w:tblGrid>
      <w:tr w:rsidR="0085126C" w:rsidRPr="001A5A3D" w:rsidTr="00FA3800">
        <w:trPr>
          <w:trHeight w:val="96"/>
          <w:tblHeader/>
        </w:trPr>
        <w:tc>
          <w:tcPr>
            <w:tcW w:w="2620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126C" w:rsidRPr="001A5A3D" w:rsidTr="00BC05CC">
        <w:trPr>
          <w:trHeight w:val="1416"/>
        </w:trPr>
        <w:tc>
          <w:tcPr>
            <w:tcW w:w="2620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земел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участков инжене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инфраструктурой в це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лях жилищного строи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1630" w:type="dxa"/>
            <w:hideMark/>
          </w:tcPr>
          <w:p w:rsidR="0085126C" w:rsidRPr="001A5A3D" w:rsidRDefault="0085126C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hideMark/>
          </w:tcPr>
          <w:p w:rsidR="0085126C" w:rsidRPr="001A5A3D" w:rsidRDefault="0085126C" w:rsidP="00FA3800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5126C" w:rsidRPr="008962F0" w:rsidRDefault="00C1299B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85126C" w:rsidRPr="001A5A3D" w:rsidRDefault="00026F90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5126C" w:rsidRPr="001A5A3D" w:rsidTr="00BC05CC">
        <w:trPr>
          <w:trHeight w:val="969"/>
        </w:trPr>
        <w:tc>
          <w:tcPr>
            <w:tcW w:w="2620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предоставле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ипотечных ж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лищных кредитов</w:t>
            </w:r>
          </w:p>
        </w:tc>
        <w:tc>
          <w:tcPr>
            <w:tcW w:w="1630" w:type="dxa"/>
          </w:tcPr>
          <w:p w:rsidR="0085126C" w:rsidRPr="001A5A3D" w:rsidRDefault="0085126C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млн.</w:t>
            </w:r>
          </w:p>
          <w:p w:rsidR="0085126C" w:rsidRPr="001A5A3D" w:rsidRDefault="0085126C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64" w:type="dxa"/>
            <w:hideMark/>
          </w:tcPr>
          <w:p w:rsidR="0085126C" w:rsidRPr="001A5A3D" w:rsidRDefault="0085126C" w:rsidP="00FA3800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450,4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585,3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760,9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770,1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068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788,8</w:t>
            </w:r>
          </w:p>
        </w:tc>
        <w:tc>
          <w:tcPr>
            <w:tcW w:w="2058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4134,9</w:t>
            </w:r>
          </w:p>
        </w:tc>
      </w:tr>
      <w:tr w:rsidR="0085126C" w:rsidRPr="001A5A3D" w:rsidTr="00BC05CC">
        <w:trPr>
          <w:trHeight w:val="2258"/>
        </w:trPr>
        <w:tc>
          <w:tcPr>
            <w:tcW w:w="2620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получивших со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циальные выплаты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«Обеспечение жильем молодых семей» феде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ральной целевой про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630" w:type="dxa"/>
            <w:hideMark/>
          </w:tcPr>
          <w:p w:rsidR="0085126C" w:rsidRPr="001A5A3D" w:rsidRDefault="0085126C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  <w:hideMark/>
          </w:tcPr>
          <w:p w:rsidR="0085126C" w:rsidRPr="001A5A3D" w:rsidRDefault="0085126C" w:rsidP="00FA3800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  <w:hideMark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85126C" w:rsidRPr="008962F0" w:rsidRDefault="0085126C" w:rsidP="00EB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1781"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8" w:type="dxa"/>
          </w:tcPr>
          <w:p w:rsidR="0085126C" w:rsidRPr="001A5A3D" w:rsidRDefault="0085126C" w:rsidP="0089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126C" w:rsidRPr="001A5A3D" w:rsidTr="00F06F41">
        <w:trPr>
          <w:trHeight w:val="2262"/>
        </w:trPr>
        <w:tc>
          <w:tcPr>
            <w:tcW w:w="2620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приобре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тенных жилых помеще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для их передачи   в пользование участк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вым уполномоченным поли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 период в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ими дол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обязанностей</w:t>
            </w:r>
          </w:p>
        </w:tc>
        <w:tc>
          <w:tcPr>
            <w:tcW w:w="1630" w:type="dxa"/>
          </w:tcPr>
          <w:p w:rsidR="0085126C" w:rsidRPr="001A5A3D" w:rsidRDefault="0085126C" w:rsidP="00FA3800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64" w:type="dxa"/>
          </w:tcPr>
          <w:p w:rsidR="0085126C" w:rsidRPr="001A5A3D" w:rsidRDefault="0085126C" w:rsidP="00FA3800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85126C" w:rsidRPr="008962F0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2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8" w:type="dxa"/>
          </w:tcPr>
          <w:p w:rsidR="0085126C" w:rsidRPr="001A5A3D" w:rsidRDefault="0085126C" w:rsidP="00FA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3D">
              <w:rPr>
                <w:rFonts w:ascii="Times New Roman" w:eastAsia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E031F9" w:rsidRPr="00CA3BF0" w:rsidRDefault="00E031F9" w:rsidP="0085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6C" w:rsidRDefault="0085126C" w:rsidP="0085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№2 к Программе изложить в следующей редакции:</w:t>
      </w:r>
    </w:p>
    <w:p w:rsidR="0085126C" w:rsidRPr="00394E0D" w:rsidRDefault="0085126C" w:rsidP="00851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85126C" w:rsidRPr="00CA3BF0" w:rsidRDefault="0085126C" w:rsidP="008512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6C" w:rsidRPr="00394E0D" w:rsidRDefault="0085126C" w:rsidP="0085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потребность в финансовых ресурсах для реализации мероприятий Подпрограммы составляет </w:t>
      </w:r>
      <w:r w:rsidR="00922E71">
        <w:rPr>
          <w:rFonts w:ascii="Times New Roman" w:eastAsia="Times New Roman" w:hAnsi="Times New Roman" w:cs="Times New Roman"/>
          <w:sz w:val="28"/>
          <w:szCs w:val="28"/>
          <w:lang w:eastAsia="ru-RU"/>
        </w:rPr>
        <w:t>265995,1</w:t>
      </w: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распределяется по источникам финансирования следующим образом: </w:t>
      </w:r>
    </w:p>
    <w:p w:rsidR="0085126C" w:rsidRDefault="0085126C" w:rsidP="00851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1176"/>
        <w:gridCol w:w="1177"/>
        <w:gridCol w:w="1177"/>
        <w:gridCol w:w="1177"/>
        <w:gridCol w:w="1177"/>
        <w:gridCol w:w="1183"/>
        <w:gridCol w:w="1177"/>
      </w:tblGrid>
      <w:tr w:rsidR="0085126C" w:rsidRPr="00C12226" w:rsidTr="00FA3800">
        <w:trPr>
          <w:trHeight w:val="246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40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Подпрограммы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26C" w:rsidRPr="00C12226" w:rsidTr="00FA3800">
        <w:trPr>
          <w:trHeight w:val="235"/>
          <w:jc w:val="center"/>
        </w:trPr>
        <w:tc>
          <w:tcPr>
            <w:tcW w:w="2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85126C" w:rsidRDefault="0085126C" w:rsidP="0085126C">
      <w:pPr>
        <w:spacing w:after="0" w:line="14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1176"/>
        <w:gridCol w:w="1177"/>
        <w:gridCol w:w="1177"/>
        <w:gridCol w:w="1177"/>
        <w:gridCol w:w="1177"/>
        <w:gridCol w:w="1183"/>
        <w:gridCol w:w="1177"/>
      </w:tblGrid>
      <w:tr w:rsidR="0085126C" w:rsidRPr="00C12226" w:rsidTr="00FA3800">
        <w:trPr>
          <w:trHeight w:val="285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5354,0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1697,3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1169,4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26C" w:rsidRPr="00C12226" w:rsidTr="00FA3800">
        <w:trPr>
          <w:trHeight w:val="204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424,4*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26C" w:rsidRPr="00C12226" w:rsidTr="00FA3800">
        <w:trPr>
          <w:trHeight w:val="203"/>
          <w:jc w:val="center"/>
        </w:trPr>
        <w:tc>
          <w:tcPr>
            <w:tcW w:w="219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35832,4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21321,4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2785,7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11725,3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A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126C" w:rsidRPr="00C12226" w:rsidTr="00FA3800">
        <w:trPr>
          <w:trHeight w:val="285"/>
          <w:jc w:val="center"/>
        </w:trPr>
        <w:tc>
          <w:tcPr>
            <w:tcW w:w="219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16910,8*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26C" w:rsidRPr="00C12226" w:rsidTr="00FA3800">
        <w:trPr>
          <w:trHeight w:val="244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922E71" w:rsidP="00922E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60393,8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10700,2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14389,1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11221,0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922E71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12027,3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6028,1</w:t>
            </w:r>
          </w:p>
        </w:tc>
      </w:tr>
      <w:tr w:rsidR="0085126C" w:rsidRPr="00C12226" w:rsidTr="00FA3800">
        <w:trPr>
          <w:trHeight w:val="326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645,1*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126C" w:rsidRPr="00C12226" w:rsidTr="00FA3800">
        <w:trPr>
          <w:trHeight w:val="55"/>
          <w:jc w:val="center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164414,9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39532,2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22551,9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25582,7</w:t>
            </w:r>
          </w:p>
        </w:tc>
      </w:tr>
      <w:tr w:rsidR="0085126C" w:rsidRPr="00586E60" w:rsidTr="00FA3800">
        <w:trPr>
          <w:trHeight w:val="244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5126C" w:rsidRPr="00C12226" w:rsidRDefault="00922E71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265995,1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73251,1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42214,0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49698,4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922E71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37610,0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31610,8»</w:t>
            </w:r>
          </w:p>
        </w:tc>
      </w:tr>
      <w:tr w:rsidR="0085126C" w:rsidRPr="00586E60" w:rsidTr="00FA3800">
        <w:trPr>
          <w:trHeight w:val="326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17980,3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126C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62,3*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26C" w:rsidRPr="00C12226" w:rsidRDefault="0085126C" w:rsidP="00FA380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126C" w:rsidRPr="00C12226" w:rsidRDefault="0085126C" w:rsidP="00FA380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26C" w:rsidRDefault="0085126C" w:rsidP="0085126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81" w:rsidRDefault="00094386" w:rsidP="007D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3B81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</w:t>
      </w:r>
      <w:r w:rsidR="00F33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одпрограмме «Жилище» на 2015-2020</w:t>
      </w:r>
      <w:r w:rsidR="00F33B81"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изложить в следующей редакции:</w:t>
      </w:r>
    </w:p>
    <w:p w:rsidR="00F33B81" w:rsidRPr="00F9434B" w:rsidRDefault="00F33B81" w:rsidP="00F33B8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F33B81" w:rsidRPr="00C12226" w:rsidTr="0005152B">
        <w:tc>
          <w:tcPr>
            <w:tcW w:w="10881" w:type="dxa"/>
          </w:tcPr>
          <w:p w:rsidR="00F33B81" w:rsidRPr="00C12226" w:rsidRDefault="00F33B81" w:rsidP="0005152B">
            <w:pPr>
              <w:jc w:val="center"/>
              <w:rPr>
                <w:b/>
                <w:sz w:val="26"/>
              </w:rPr>
            </w:pPr>
          </w:p>
        </w:tc>
        <w:tc>
          <w:tcPr>
            <w:tcW w:w="3905" w:type="dxa"/>
          </w:tcPr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«ПРИЛОЖЕНИЕ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к подпрограмме «Жилище»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20</w:t>
            </w:r>
            <w:r w:rsidRPr="00C12226">
              <w:rPr>
                <w:sz w:val="28"/>
                <w:szCs w:val="28"/>
              </w:rPr>
              <w:t xml:space="preserve"> годы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администрации 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город-курорт Геленджик </w:t>
            </w:r>
          </w:p>
          <w:p w:rsidR="00F33B81" w:rsidRPr="00C12226" w:rsidRDefault="00F33B81" w:rsidP="0005152B">
            <w:pPr>
              <w:tabs>
                <w:tab w:val="left" w:pos="4823"/>
              </w:tabs>
              <w:jc w:val="center"/>
              <w:rPr>
                <w:b/>
                <w:sz w:val="26"/>
              </w:rPr>
            </w:pPr>
            <w:r w:rsidRPr="00C12226">
              <w:rPr>
                <w:sz w:val="28"/>
                <w:szCs w:val="28"/>
              </w:rPr>
              <w:t>от ________ №_______)</w:t>
            </w:r>
          </w:p>
        </w:tc>
      </w:tr>
    </w:tbl>
    <w:p w:rsidR="009F100B" w:rsidRDefault="009F100B" w:rsidP="000515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00B" w:rsidRDefault="009F100B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00B" w:rsidRDefault="009F100B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00B" w:rsidRDefault="009F100B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100B" w:rsidRDefault="009F100B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3B81" w:rsidRPr="00C12226" w:rsidRDefault="00F33B81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F33B81" w:rsidRDefault="00F33B81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подпрограммы 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>«Жилище»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1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F33B81" w:rsidRPr="00D216C4" w:rsidRDefault="00F33B81" w:rsidP="00F3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B81" w:rsidRPr="00C12226" w:rsidRDefault="00F33B81" w:rsidP="00F33B81">
      <w:pPr>
        <w:spacing w:after="0" w:line="240" w:lineRule="auto"/>
        <w:ind w:left="1132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056"/>
        <w:gridCol w:w="780"/>
        <w:gridCol w:w="1277"/>
        <w:gridCol w:w="991"/>
        <w:gridCol w:w="994"/>
        <w:gridCol w:w="991"/>
        <w:gridCol w:w="1136"/>
        <w:gridCol w:w="994"/>
        <w:gridCol w:w="989"/>
        <w:gridCol w:w="1141"/>
        <w:gridCol w:w="1274"/>
        <w:gridCol w:w="1380"/>
      </w:tblGrid>
      <w:tr w:rsidR="00F33B81" w:rsidRPr="00183F68" w:rsidTr="002B2DE3">
        <w:trPr>
          <w:cantSplit/>
          <w:trHeight w:val="586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699" w:type="pct"/>
            <w:vMerge w:val="restart"/>
            <w:tcBorders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65" w:type="pct"/>
            <w:vMerge w:val="restart"/>
            <w:tcBorders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реа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ции мер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ятия</w:t>
            </w:r>
          </w:p>
        </w:tc>
        <w:tc>
          <w:tcPr>
            <w:tcW w:w="434" w:type="pct"/>
            <w:vMerge w:val="restart"/>
            <w:tcBorders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вания меро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</w:t>
            </w:r>
          </w:p>
        </w:tc>
        <w:tc>
          <w:tcPr>
            <w:tcW w:w="2459" w:type="pct"/>
            <w:gridSpan w:val="7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 (тыс. рублей), в том числе по годам ре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 подпрограммы</w:t>
            </w:r>
          </w:p>
        </w:tc>
        <w:tc>
          <w:tcPr>
            <w:tcW w:w="433" w:type="pct"/>
            <w:vMerge w:val="restart"/>
            <w:tcBorders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мый р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зультат (по годам ре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t>лизации подпро</w:t>
            </w:r>
            <w:r w:rsidRPr="00AC4B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граммы)</w:t>
            </w:r>
          </w:p>
        </w:tc>
        <w:tc>
          <w:tcPr>
            <w:tcW w:w="469" w:type="pct"/>
            <w:vMerge w:val="restart"/>
            <w:tcBorders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тель мер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приятия подпро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граммы,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лучатель суб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сидии</w:t>
            </w:r>
          </w:p>
        </w:tc>
      </w:tr>
      <w:tr w:rsidR="00F33B81" w:rsidRPr="00183F68" w:rsidTr="002B2DE3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433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bottom w:val="nil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33B81" w:rsidRDefault="00F33B81" w:rsidP="00F33B81">
      <w:pPr>
        <w:spacing w:after="0" w:line="14" w:lineRule="auto"/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055"/>
        <w:gridCol w:w="783"/>
        <w:gridCol w:w="1277"/>
        <w:gridCol w:w="991"/>
        <w:gridCol w:w="989"/>
        <w:gridCol w:w="12"/>
        <w:gridCol w:w="983"/>
        <w:gridCol w:w="1136"/>
        <w:gridCol w:w="994"/>
        <w:gridCol w:w="989"/>
        <w:gridCol w:w="1136"/>
        <w:gridCol w:w="1274"/>
        <w:gridCol w:w="1386"/>
      </w:tblGrid>
      <w:tr w:rsidR="00F33B81" w:rsidRPr="00183F68" w:rsidTr="002B2DE3">
        <w:trPr>
          <w:cantSplit/>
          <w:trHeight w:val="276"/>
          <w:tblHeader/>
        </w:trPr>
        <w:tc>
          <w:tcPr>
            <w:tcW w:w="240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F33B81" w:rsidRPr="00183F68" w:rsidTr="002B2DE3">
        <w:trPr>
          <w:cantSplit/>
          <w:trHeight w:val="251"/>
        </w:trPr>
        <w:tc>
          <w:tcPr>
            <w:tcW w:w="240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F33B81" w:rsidRPr="00183F68" w:rsidTr="002B2DE3">
        <w:trPr>
          <w:cantSplit/>
          <w:trHeight w:val="270"/>
        </w:trPr>
        <w:tc>
          <w:tcPr>
            <w:tcW w:w="240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функционирования механизмов финансовой поддержки отдельных категорий </w:t>
            </w: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0E52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 при решении их жилищной проблемы</w:t>
            </w:r>
          </w:p>
        </w:tc>
      </w:tr>
      <w:tr w:rsidR="00F33B81" w:rsidRPr="00183F68" w:rsidTr="002B2DE3">
        <w:trPr>
          <w:cantSplit/>
          <w:trHeight w:val="586"/>
        </w:trPr>
        <w:tc>
          <w:tcPr>
            <w:tcW w:w="240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Предоставление физи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ческим лицам соци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альных в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плат для оплаты части стоимо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 жилья при полу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чении ипотечного жи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лищного кред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та на приобретение (строи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тельство) жилья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2015-2018 годы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экономики администра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ции мун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род-курорт</w:t>
            </w: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Геленджик (далее – управление экономики)</w:t>
            </w: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513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79"/>
        </w:trPr>
        <w:tc>
          <w:tcPr>
            <w:tcW w:w="240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1.1.2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Предоставление социальных в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плат молодым 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мьям в рамках подпрограммы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«Обеспечение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льем молодых 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мей» федеральной целевой програ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мы «Жилище» на 2015-2020 годы</w:t>
            </w:r>
          </w:p>
        </w:tc>
        <w:tc>
          <w:tcPr>
            <w:tcW w:w="266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2015-2020 годы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  <w:vMerge w:val="restart"/>
          </w:tcPr>
          <w:p w:rsidR="00F33B81" w:rsidRPr="00183F68" w:rsidRDefault="000F5E9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32237,2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2361,0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4770,1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6788,9</w:t>
            </w:r>
          </w:p>
        </w:tc>
        <w:tc>
          <w:tcPr>
            <w:tcW w:w="338" w:type="pct"/>
            <w:vMerge w:val="restart"/>
          </w:tcPr>
          <w:p w:rsidR="00F33B81" w:rsidRPr="00183F68" w:rsidRDefault="008A10C0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6261,0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6028,1</w:t>
            </w:r>
          </w:p>
        </w:tc>
        <w:tc>
          <w:tcPr>
            <w:tcW w:w="433" w:type="pct"/>
            <w:vMerge w:val="restart"/>
          </w:tcPr>
          <w:p w:rsidR="00F33B81" w:rsidRPr="00183F68" w:rsidRDefault="00F33B81" w:rsidP="008F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 год – 9 семей, </w:t>
            </w:r>
            <w:r w:rsidRPr="00B60A8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2016 год – 13 семей, 2017 год – </w:t>
            </w:r>
            <w:r w:rsidRPr="00B60A8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 семей,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2018 год – 1</w:t>
            </w:r>
            <w:r w:rsidR="008F353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 семей, 2019 год – 14 семей, 2020 год-14 семей</w:t>
            </w:r>
            <w:proofErr w:type="gramEnd"/>
          </w:p>
        </w:tc>
        <w:tc>
          <w:tcPr>
            <w:tcW w:w="471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экономики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226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645,1*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186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tabs>
                <w:tab w:val="center" w:pos="4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8342,3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2294,4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2785,7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3262,2</w:t>
            </w:r>
          </w:p>
        </w:tc>
        <w:tc>
          <w:tcPr>
            <w:tcW w:w="338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75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573,6*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8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5354,0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1697,3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2487,3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1169,4</w:t>
            </w:r>
          </w:p>
        </w:tc>
        <w:tc>
          <w:tcPr>
            <w:tcW w:w="338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97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424,4*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46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164414,9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39532,2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22551,9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25582,7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25582,7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F33B81" w:rsidRPr="00183F68" w:rsidRDefault="00924B36" w:rsidP="002B2DE3">
            <w:pPr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210348,4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45884,9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32595,0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36803,2</w:t>
            </w:r>
          </w:p>
        </w:tc>
        <w:tc>
          <w:tcPr>
            <w:tcW w:w="338" w:type="pct"/>
            <w:vMerge w:val="restart"/>
          </w:tcPr>
          <w:p w:rsidR="00F33B81" w:rsidRPr="00183F68" w:rsidRDefault="008A10C0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31843,7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1643,1*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551"/>
        </w:trPr>
        <w:tc>
          <w:tcPr>
            <w:tcW w:w="240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приобретения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лых помещений для их пе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редачи в пользование участковым упо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номоченным по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лиции в период вы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полнения ими долж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ностных 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занностей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6" w:type="pct"/>
            <w:vMerge w:val="restart"/>
          </w:tcPr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300,0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2 человека</w:t>
            </w: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работе с правоохр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тельными ор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ганами, </w:t>
            </w:r>
            <w:proofErr w:type="spellStart"/>
            <w:proofErr w:type="gramStart"/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военнослу-жащими</w:t>
            </w:r>
            <w:proofErr w:type="spellEnd"/>
            <w:proofErr w:type="gramEnd"/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, обществен-</w:t>
            </w:r>
            <w:proofErr w:type="spellStart"/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об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ъ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едине-ниями</w:t>
            </w:r>
            <w:proofErr w:type="spellEnd"/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 к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183F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зачеством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образо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вания г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Геленджик</w:t>
            </w:r>
          </w:p>
        </w:tc>
      </w:tr>
      <w:tr w:rsidR="00F33B81" w:rsidRPr="00183F68" w:rsidTr="002B2DE3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2700,0*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465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18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3000,0</w:t>
            </w: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06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2700,0*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06"/>
        </w:trPr>
        <w:tc>
          <w:tcPr>
            <w:tcW w:w="240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4760" w:type="pct"/>
            <w:gridSpan w:val="13"/>
          </w:tcPr>
          <w:p w:rsidR="00F33B81" w:rsidRPr="00183F68" w:rsidRDefault="00F33B81" w:rsidP="002B2DE3">
            <w:pPr>
              <w:tabs>
                <w:tab w:val="left" w:pos="17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265B5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F33B81" w:rsidRPr="00183F68" w:rsidTr="002B2DE3">
        <w:trPr>
          <w:cantSplit/>
          <w:trHeight w:val="258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Обеспечение 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инженер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ной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фраструктурой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микрорайона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застройки «</w:t>
            </w:r>
            <w:proofErr w:type="gramStart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Солнеч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ный</w:t>
            </w:r>
            <w:proofErr w:type="gramEnd"/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» в с. Кабардинка г. Геленджика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 год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2151,4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61,5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адм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нистра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ции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муници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пального об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разования го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род-курорт </w:t>
            </w: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(далее – управление строитель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ства)</w:t>
            </w:r>
          </w:p>
        </w:tc>
      </w:tr>
      <w:tr w:rsidR="00F33B81" w:rsidRPr="00183F68" w:rsidTr="002B2DE3">
        <w:trPr>
          <w:cantSplit/>
          <w:trHeight w:val="258"/>
        </w:trPr>
        <w:tc>
          <w:tcPr>
            <w:tcW w:w="240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03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2151,4</w:t>
            </w:r>
          </w:p>
        </w:tc>
        <w:tc>
          <w:tcPr>
            <w:tcW w:w="334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61,5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411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40"/>
        </w:trPr>
        <w:tc>
          <w:tcPr>
            <w:tcW w:w="240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1.2.2</w:t>
            </w: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Pr="00183F68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з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мельного участка микрорайона ж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лой застройки в </w:t>
            </w:r>
            <w:proofErr w:type="spellStart"/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Start"/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расковеевка</w:t>
            </w:r>
            <w:proofErr w:type="spellEnd"/>
            <w:r w:rsidR="00D51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районе </w:t>
            </w:r>
            <w:proofErr w:type="spellStart"/>
            <w:r w:rsidR="00D511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ул.Заречной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г.Геленджика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инженерной и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фраструктурой (сетями электр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83F6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снабжения)</w:t>
            </w:r>
          </w:p>
        </w:tc>
        <w:tc>
          <w:tcPr>
            <w:tcW w:w="266" w:type="pct"/>
            <w:vMerge w:val="restart"/>
          </w:tcPr>
          <w:p w:rsidR="00F33B81" w:rsidRDefault="00F33B81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154344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23258E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Pr="00183F68" w:rsidRDefault="0023258E" w:rsidP="0015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9C607F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4719,0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35,1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374,0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635,5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53B2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3674,4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Default="00F33B81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23258E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94 участка</w:t>
            </w:r>
          </w:p>
          <w:p w:rsidR="0023258E" w:rsidRDefault="0023258E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Pr="00183F68" w:rsidRDefault="0023258E" w:rsidP="0023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3258E" w:rsidRPr="00183F68" w:rsidRDefault="0023258E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361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8463,1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241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121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3F71C4">
        <w:trPr>
          <w:cantSplit/>
          <w:trHeight w:val="879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F33B81" w:rsidRPr="00183F68" w:rsidRDefault="00D866D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13182,1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35,1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374,0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9098,6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D866D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3674,4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83"/>
        </w:trPr>
        <w:tc>
          <w:tcPr>
            <w:tcW w:w="240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1.2.3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F33B81" w:rsidRPr="00183F68" w:rsidRDefault="00F33B81" w:rsidP="002B2D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мель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участка микрорайона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D51153"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застройки с. Прасковеевка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в районе ул. Заречной, г. Геленджика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женерной инфр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2015-2016 годы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1245,3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152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340" w:type="pct"/>
            <w:gridSpan w:val="2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4767,0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4767,0*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234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340" w:type="pct"/>
            <w:gridSpan w:val="2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6012,3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4767,0*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1.2.4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мельного участка микрорайона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застройки с. Тешебс г. Геленджика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женерной инфр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2015-201</w:t>
            </w:r>
            <w:r w:rsidR="005F08B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EE35BF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5941,7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3013,7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89,9</w:t>
            </w:r>
          </w:p>
        </w:tc>
        <w:tc>
          <w:tcPr>
            <w:tcW w:w="386" w:type="pct"/>
          </w:tcPr>
          <w:p w:rsidR="00F33B81" w:rsidRPr="00183F68" w:rsidRDefault="00F33B81" w:rsidP="00C5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  <w:r w:rsidR="00C564F8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C564F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 – 1 участок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236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340" w:type="pct"/>
            <w:gridSpan w:val="2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11560,0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59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8870,2*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429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32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F33B81" w:rsidRPr="00183F68" w:rsidRDefault="00EE35BF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17501,7</w:t>
            </w:r>
          </w:p>
        </w:tc>
        <w:tc>
          <w:tcPr>
            <w:tcW w:w="340" w:type="pct"/>
            <w:gridSpan w:val="2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14573,7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89,9</w:t>
            </w:r>
          </w:p>
        </w:tc>
        <w:tc>
          <w:tcPr>
            <w:tcW w:w="386" w:type="pct"/>
            <w:vMerge w:val="restart"/>
          </w:tcPr>
          <w:p w:rsidR="00F33B81" w:rsidRPr="00183F68" w:rsidRDefault="00A8427B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2838,1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122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8870,2*</w:t>
            </w: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699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мельного участка микрорайона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лой застройки с. Тешебс г. Геленджика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женерной инфр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структурой (сети электроснабжения)</w:t>
            </w:r>
          </w:p>
        </w:tc>
        <w:tc>
          <w:tcPr>
            <w:tcW w:w="266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2015-2016 годы </w:t>
            </w: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693,2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93,7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599,5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</w:tc>
        <w:tc>
          <w:tcPr>
            <w:tcW w:w="471" w:type="pct"/>
            <w:vMerge w:val="restar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693,2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93,7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599,5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450"/>
        </w:trPr>
        <w:tc>
          <w:tcPr>
            <w:tcW w:w="240" w:type="pct"/>
            <w:vMerge w:val="restart"/>
          </w:tcPr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1.2.6</w:t>
            </w:r>
          </w:p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 w:val="restart"/>
          </w:tcPr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D51153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ло</w:t>
            </w:r>
            <w:r w:rsidR="00D5115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й застройки </w:t>
            </w:r>
            <w:proofErr w:type="gramStart"/>
            <w:r w:rsidR="00D51153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="00D51153">
              <w:rPr>
                <w:rFonts w:ascii="Times New Roman" w:eastAsia="Times New Roman" w:hAnsi="Times New Roman" w:cs="Times New Roman"/>
                <w:sz w:val="23"/>
                <w:szCs w:val="23"/>
              </w:rPr>
              <w:t>. Архипо-Осиповка</w:t>
            </w:r>
          </w:p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г. Геленджика, район ул. Сосновая Щель инженерной инфраструктурой (сетями электр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снабжения</w:t>
            </w:r>
            <w:r w:rsidR="009410D4"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6" w:type="pct"/>
            <w:vMerge w:val="restart"/>
          </w:tcPr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2016 - 2017 годы</w:t>
            </w:r>
          </w:p>
          <w:p w:rsidR="00F33B81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F33B81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1516,7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619,7</w:t>
            </w:r>
          </w:p>
        </w:tc>
        <w:tc>
          <w:tcPr>
            <w:tcW w:w="386" w:type="pct"/>
          </w:tcPr>
          <w:p w:rsidR="00F33B81" w:rsidRPr="00183F68" w:rsidRDefault="009465D3" w:rsidP="00946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897</w:t>
            </w:r>
            <w:r w:rsidR="00F33B81"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 – 1 участок</w:t>
            </w: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F33B81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  <w:p w:rsidR="00F33B81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33B81" w:rsidRPr="00183F68" w:rsidRDefault="00F33B81" w:rsidP="002B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3B81" w:rsidRPr="00183F68" w:rsidTr="002B2DE3">
        <w:trPr>
          <w:cantSplit/>
          <w:trHeight w:val="516"/>
        </w:trPr>
        <w:tc>
          <w:tcPr>
            <w:tcW w:w="240" w:type="pct"/>
            <w:vMerge/>
          </w:tcPr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15"/>
        </w:trPr>
        <w:tc>
          <w:tcPr>
            <w:tcW w:w="240" w:type="pct"/>
            <w:vMerge/>
          </w:tcPr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577"/>
        </w:trPr>
        <w:tc>
          <w:tcPr>
            <w:tcW w:w="240" w:type="pct"/>
            <w:vMerge/>
          </w:tcPr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33B81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F33B81" w:rsidRPr="0054456A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F33B81" w:rsidRPr="0054456A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F33B81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1516,7</w:t>
            </w:r>
          </w:p>
        </w:tc>
        <w:tc>
          <w:tcPr>
            <w:tcW w:w="340" w:type="pct"/>
            <w:gridSpan w:val="2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619,7</w:t>
            </w:r>
          </w:p>
        </w:tc>
        <w:tc>
          <w:tcPr>
            <w:tcW w:w="386" w:type="pct"/>
          </w:tcPr>
          <w:p w:rsidR="00F33B81" w:rsidRPr="00183F68" w:rsidRDefault="008707E7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897,0</w:t>
            </w:r>
          </w:p>
        </w:tc>
        <w:tc>
          <w:tcPr>
            <w:tcW w:w="338" w:type="pct"/>
            <w:shd w:val="clear" w:color="auto" w:fill="FFFFFF" w:themeFill="background1"/>
          </w:tcPr>
          <w:p w:rsidR="00F33B81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F33B81" w:rsidRPr="00183F68" w:rsidRDefault="00F33B81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F33B81" w:rsidRPr="00183F68" w:rsidRDefault="00F33B81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133D" w:rsidRPr="00183F68" w:rsidTr="002B2DE3">
        <w:trPr>
          <w:cantSplit/>
          <w:trHeight w:val="60"/>
        </w:trPr>
        <w:tc>
          <w:tcPr>
            <w:tcW w:w="240" w:type="pct"/>
            <w:vMerge w:val="restart"/>
          </w:tcPr>
          <w:p w:rsidR="006C133D" w:rsidRPr="0054456A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1.2.7</w:t>
            </w:r>
          </w:p>
        </w:tc>
        <w:tc>
          <w:tcPr>
            <w:tcW w:w="699" w:type="pct"/>
            <w:vMerge w:val="restart"/>
          </w:tcPr>
          <w:p w:rsidR="006C133D" w:rsidRPr="0054456A" w:rsidRDefault="006C133D" w:rsidP="009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Обеспечение </w:t>
            </w:r>
          </w:p>
          <w:p w:rsidR="006C133D" w:rsidRPr="0054456A" w:rsidRDefault="006C133D" w:rsidP="0091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земельного участка микрорайона ж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лой застройки 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. </w:t>
            </w:r>
            <w:proofErr w:type="gramStart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Архипо-Осиповка</w:t>
            </w:r>
            <w:proofErr w:type="gramEnd"/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 Геленджика, район ул. Сосновая Щель инженерной инфраструктурой (сетями водосна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жения и канализ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54456A">
              <w:rPr>
                <w:rFonts w:ascii="Times New Roman" w:eastAsia="Times New Roman" w:hAnsi="Times New Roman" w:cs="Times New Roman"/>
                <w:sz w:val="23"/>
                <w:szCs w:val="23"/>
              </w:rPr>
              <w:t>ции)</w:t>
            </w:r>
          </w:p>
        </w:tc>
        <w:tc>
          <w:tcPr>
            <w:tcW w:w="266" w:type="pct"/>
            <w:vMerge w:val="restart"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4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6C133D" w:rsidRPr="00183F68" w:rsidRDefault="006C133D" w:rsidP="000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91,9</w:t>
            </w:r>
          </w:p>
        </w:tc>
        <w:tc>
          <w:tcPr>
            <w:tcW w:w="340" w:type="pct"/>
            <w:gridSpan w:val="2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2091,9</w:t>
            </w:r>
          </w:p>
        </w:tc>
        <w:tc>
          <w:tcPr>
            <w:tcW w:w="336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6C133D" w:rsidRDefault="006C133D" w:rsidP="006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– </w:t>
            </w:r>
            <w:r w:rsidR="00E75AB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 участок</w:t>
            </w:r>
          </w:p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6C133D" w:rsidRDefault="006C133D" w:rsidP="00941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133D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6C133D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133D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6C133D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133D" w:rsidRPr="00183F68" w:rsidTr="002B2DE3">
        <w:trPr>
          <w:cantSplit/>
          <w:trHeight w:val="60"/>
        </w:trPr>
        <w:tc>
          <w:tcPr>
            <w:tcW w:w="240" w:type="pct"/>
            <w:vMerge/>
          </w:tcPr>
          <w:p w:rsidR="006C133D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133D" w:rsidRPr="00183F68" w:rsidTr="00971AF5">
        <w:trPr>
          <w:cantSplit/>
          <w:trHeight w:val="1110"/>
        </w:trPr>
        <w:tc>
          <w:tcPr>
            <w:tcW w:w="240" w:type="pct"/>
            <w:vMerge/>
          </w:tcPr>
          <w:p w:rsidR="006C133D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6C133D" w:rsidRPr="00183F68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6C133D" w:rsidRPr="009410D4" w:rsidRDefault="006C133D" w:rsidP="0005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91,9</w:t>
            </w:r>
          </w:p>
        </w:tc>
        <w:tc>
          <w:tcPr>
            <w:tcW w:w="340" w:type="pct"/>
            <w:gridSpan w:val="2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2091,9</w:t>
            </w:r>
          </w:p>
        </w:tc>
        <w:tc>
          <w:tcPr>
            <w:tcW w:w="336" w:type="pct"/>
            <w:shd w:val="clear" w:color="auto" w:fill="FFFFFF" w:themeFill="background1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6C133D" w:rsidRPr="009410D4" w:rsidRDefault="006C133D" w:rsidP="000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9410D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6C133D" w:rsidRPr="00183F68" w:rsidRDefault="006C133D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6C133D" w:rsidRPr="00183F68" w:rsidRDefault="006C133D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360"/>
        </w:trPr>
        <w:tc>
          <w:tcPr>
            <w:tcW w:w="240" w:type="pct"/>
            <w:vMerge w:val="restart"/>
          </w:tcPr>
          <w:p w:rsidR="00054E53" w:rsidRPr="00183F68" w:rsidRDefault="00054E53" w:rsidP="00FA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99" w:type="pct"/>
            <w:vMerge w:val="restar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з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мельного участка микрорайона ж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лой застройки с. Марьина Роща, в районе ул. Заречной г. Геленджика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женерной инфр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054E53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</w:t>
            </w:r>
          </w:p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2015 год – 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объект</w:t>
            </w:r>
          </w:p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 w:val="restar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строител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</w:p>
        </w:tc>
      </w:tr>
      <w:tr w:rsidR="00054E53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360"/>
        </w:trPr>
        <w:tc>
          <w:tcPr>
            <w:tcW w:w="240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бю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350"/>
        </w:trPr>
        <w:tc>
          <w:tcPr>
            <w:tcW w:w="240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581"/>
        </w:trPr>
        <w:tc>
          <w:tcPr>
            <w:tcW w:w="240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9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1500,0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134"/>
        </w:trPr>
        <w:tc>
          <w:tcPr>
            <w:tcW w:w="938" w:type="pct"/>
            <w:gridSpan w:val="2"/>
            <w:vMerge w:val="restart"/>
          </w:tcPr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подпрограмме</w:t>
            </w: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Pr="00183F68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6" w:type="pct"/>
            <w:vMerge w:val="restart"/>
          </w:tcPr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971AF5" w:rsidRPr="00183F68" w:rsidRDefault="00971AF5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  <w:vMerge w:val="restart"/>
            <w:vAlign w:val="center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60393,8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10700,2</w:t>
            </w:r>
          </w:p>
        </w:tc>
        <w:tc>
          <w:tcPr>
            <w:tcW w:w="334" w:type="pct"/>
            <w:vAlign w:val="center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14389,1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11221,0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12027,3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6028,1</w:t>
            </w:r>
          </w:p>
        </w:tc>
        <w:tc>
          <w:tcPr>
            <w:tcW w:w="433" w:type="pct"/>
            <w:vMerge w:val="restart"/>
          </w:tcPr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Pr="00183F68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54E53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71AF5" w:rsidRPr="00183F68" w:rsidRDefault="00971AF5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4E53" w:rsidRPr="00183F68" w:rsidTr="002B2DE3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645,1*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54E53" w:rsidRPr="00183F68" w:rsidTr="002B2DE3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35832,4</w:t>
            </w:r>
          </w:p>
        </w:tc>
        <w:tc>
          <w:tcPr>
            <w:tcW w:w="340" w:type="pct"/>
            <w:gridSpan w:val="2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21321,4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2785,7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11725,3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054E53" w:rsidRPr="00183F68" w:rsidRDefault="00054E53" w:rsidP="002B2DE3">
            <w:pPr>
              <w:spacing w:after="0" w:line="228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16910,8*</w:t>
            </w: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150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ind w:left="-66" w:right="-7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федераль</w:t>
            </w:r>
            <w:r w:rsidRPr="00183F68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ный бю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жет</w:t>
            </w:r>
          </w:p>
        </w:tc>
        <w:tc>
          <w:tcPr>
            <w:tcW w:w="337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340" w:type="pct"/>
            <w:gridSpan w:val="2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1697,3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2487,3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1169,4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424,4*</w:t>
            </w: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544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другие и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054E53" w:rsidRPr="00183F68" w:rsidRDefault="00054E53" w:rsidP="002B2DE3">
            <w:pPr>
              <w:spacing w:after="0" w:line="228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164414,9</w:t>
            </w:r>
          </w:p>
        </w:tc>
        <w:tc>
          <w:tcPr>
            <w:tcW w:w="340" w:type="pct"/>
            <w:gridSpan w:val="2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39532,2</w:t>
            </w: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22551,9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338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336" w:type="pc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25582,7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  <w:vAlign w:val="center"/>
          </w:tcPr>
          <w:p w:rsidR="00054E53" w:rsidRPr="00183F68" w:rsidRDefault="00054E53" w:rsidP="002B2DE3">
            <w:pPr>
              <w:spacing w:after="0" w:line="228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265995,1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73251,1</w:t>
            </w:r>
          </w:p>
        </w:tc>
        <w:tc>
          <w:tcPr>
            <w:tcW w:w="334" w:type="pct"/>
            <w:vAlign w:val="center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42214,0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49698,4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054E53" w:rsidRPr="00183F68" w:rsidRDefault="00054E53" w:rsidP="00336DC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</w:t>
            </w: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</w:t>
            </w:r>
          </w:p>
        </w:tc>
        <w:tc>
          <w:tcPr>
            <w:tcW w:w="386" w:type="pct"/>
            <w:vMerge w:val="restar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31610,8»</w:t>
            </w: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54E53" w:rsidRPr="00183F68" w:rsidTr="002B2DE3">
        <w:trPr>
          <w:cantSplit/>
          <w:trHeight w:val="272"/>
        </w:trPr>
        <w:tc>
          <w:tcPr>
            <w:tcW w:w="938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28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4" w:type="pct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054E53" w:rsidRPr="00183F68" w:rsidRDefault="00054E53" w:rsidP="002B2DE3">
            <w:pPr>
              <w:spacing w:after="0" w:line="228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054E53" w:rsidRPr="00183F68" w:rsidRDefault="00054E53" w:rsidP="002B2DE3">
            <w:pPr>
              <w:spacing w:after="0" w:line="228" w:lineRule="auto"/>
              <w:ind w:left="-66" w:right="-7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17980,3*</w:t>
            </w:r>
          </w:p>
        </w:tc>
        <w:tc>
          <w:tcPr>
            <w:tcW w:w="386" w:type="pct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83F6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054E53" w:rsidRPr="00183F68" w:rsidRDefault="00054E53" w:rsidP="002B2DE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3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1" w:type="pct"/>
            <w:vMerge/>
          </w:tcPr>
          <w:p w:rsidR="00054E53" w:rsidRPr="00183F68" w:rsidRDefault="00054E53" w:rsidP="002B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C0305" w:rsidRPr="00C22985" w:rsidRDefault="00CC0305" w:rsidP="00F33B81">
      <w:pPr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3B81" w:rsidRPr="00C12226" w:rsidRDefault="00F33B81" w:rsidP="00F33B81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F33B81" w:rsidRPr="00C12226" w:rsidRDefault="00F33B81" w:rsidP="00F3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26">
        <w:rPr>
          <w:rFonts w:ascii="Times New Roman" w:eastAsia="Times New Roman" w:hAnsi="Times New Roman" w:cs="Times New Roman"/>
          <w:sz w:val="28"/>
          <w:szCs w:val="28"/>
          <w:lang w:eastAsia="ru-RU"/>
        </w:rPr>
        <w:t>* В том числе денежные обязательства, не исполненные в 2015-2016 годах в связи с отсутствием возможности их финансового обеспечения».</w:t>
      </w:r>
    </w:p>
    <w:p w:rsidR="000A5AA2" w:rsidRPr="000A5AA2" w:rsidRDefault="00E031F9" w:rsidP="000A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B06" w:rsidRPr="00E2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№4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0A5AA2" w:rsidRPr="000A5AA2" w:rsidTr="0092186A">
        <w:tc>
          <w:tcPr>
            <w:tcW w:w="3085" w:type="dxa"/>
            <w:hideMark/>
          </w:tcPr>
          <w:p w:rsidR="000A5AA2" w:rsidRPr="000A5AA2" w:rsidRDefault="000A5AA2" w:rsidP="000A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AA2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ассигнований Подпрограммы</w:t>
            </w:r>
          </w:p>
        </w:tc>
        <w:tc>
          <w:tcPr>
            <w:tcW w:w="11624" w:type="dxa"/>
            <w:hideMark/>
          </w:tcPr>
          <w:p w:rsidR="000A5AA2" w:rsidRPr="000A5AA2" w:rsidRDefault="000A5AA2" w:rsidP="000A5A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145419,6</w:t>
            </w:r>
            <w:r w:rsidRPr="000A5AA2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 рублей, в том числе: собственные средства перевозчиков (по согласованию) – 120318,0 тыс. рублей;</w:t>
            </w:r>
          </w:p>
          <w:p w:rsidR="000A5AA2" w:rsidRPr="000A5AA2" w:rsidRDefault="000A5AA2" w:rsidP="000A5A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муниципального образования город-курорт Геленджик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0A5AA2">
              <w:rPr>
                <w:rFonts w:ascii="Times New Roman" w:eastAsia="Times New Roman" w:hAnsi="Times New Roman" w:cs="Times New Roman"/>
                <w:sz w:val="28"/>
                <w:szCs w:val="28"/>
              </w:rPr>
              <w:t>101,6 тыс. рублей».</w:t>
            </w:r>
          </w:p>
        </w:tc>
      </w:tr>
    </w:tbl>
    <w:p w:rsidR="000A5AA2" w:rsidRDefault="00CE350F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3 «Перечень целевых показателей Подпрограммы» приложения №4 к Программе изложить в следу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редакции: </w:t>
      </w:r>
    </w:p>
    <w:p w:rsidR="000A5AA2" w:rsidRPr="000A5AA2" w:rsidRDefault="000A5AA2" w:rsidP="000A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AA2">
        <w:rPr>
          <w:rFonts w:ascii="Times New Roman" w:eastAsia="Times New Roman" w:hAnsi="Times New Roman" w:cs="Times New Roman"/>
          <w:sz w:val="28"/>
          <w:szCs w:val="28"/>
        </w:rPr>
        <w:t>«3. Перечень целевых показателей Подпрограммы</w:t>
      </w:r>
    </w:p>
    <w:p w:rsidR="000A5AA2" w:rsidRPr="003F71C4" w:rsidRDefault="000A5AA2" w:rsidP="000A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38"/>
        <w:gridCol w:w="992"/>
        <w:gridCol w:w="992"/>
        <w:gridCol w:w="854"/>
        <w:gridCol w:w="974"/>
        <w:gridCol w:w="868"/>
        <w:gridCol w:w="851"/>
        <w:gridCol w:w="992"/>
        <w:gridCol w:w="992"/>
        <w:gridCol w:w="2167"/>
      </w:tblGrid>
      <w:tr w:rsidR="000A5AA2" w:rsidRPr="000A5AA2" w:rsidTr="00245FBD">
        <w:trPr>
          <w:trHeight w:val="96"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hAnsi="Times New Roman"/>
                <w:sz w:val="23"/>
                <w:szCs w:val="23"/>
              </w:rPr>
              <w:t>Наименование показателя Подпрограммы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тель</w:t>
            </w:r>
          </w:p>
        </w:tc>
        <w:tc>
          <w:tcPr>
            <w:tcW w:w="18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A5AA2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hAnsi="Times New Roman"/>
                <w:sz w:val="23"/>
                <w:szCs w:val="23"/>
              </w:rPr>
              <w:t>Окончание срока реализации По</w:t>
            </w:r>
            <w:r w:rsidRPr="000A5AA2">
              <w:rPr>
                <w:rFonts w:ascii="Times New Roman" w:hAnsi="Times New Roman"/>
                <w:sz w:val="23"/>
                <w:szCs w:val="23"/>
              </w:rPr>
              <w:t>д</w:t>
            </w:r>
            <w:r w:rsidRPr="000A5AA2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</w:tr>
      <w:tr w:rsidR="000A5AA2" w:rsidRPr="000A5AA2" w:rsidTr="00245FBD">
        <w:trPr>
          <w:trHeight w:val="268"/>
        </w:trPr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0A5AA2" w:rsidRPr="000A5AA2" w:rsidRDefault="000A5AA2" w:rsidP="000A5AA2">
      <w:pPr>
        <w:spacing w:after="0" w:line="14" w:lineRule="auto"/>
        <w:rPr>
          <w:sz w:val="23"/>
          <w:szCs w:val="23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38"/>
        <w:gridCol w:w="992"/>
        <w:gridCol w:w="992"/>
        <w:gridCol w:w="854"/>
        <w:gridCol w:w="974"/>
        <w:gridCol w:w="868"/>
        <w:gridCol w:w="851"/>
        <w:gridCol w:w="992"/>
        <w:gridCol w:w="992"/>
        <w:gridCol w:w="2167"/>
      </w:tblGrid>
      <w:tr w:rsidR="000A5AA2" w:rsidRPr="000A5AA2" w:rsidTr="00245FBD">
        <w:trPr>
          <w:trHeight w:val="14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маршрутов пассажирского тран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спорта в городском и пригородном сообщениях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D216C4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</w:tr>
      <w:tr w:rsidR="000A5AA2" w:rsidRPr="000A5AA2" w:rsidTr="00245FBD">
        <w:trPr>
          <w:trHeight w:val="14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ежегодно приобретенных автобусов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B537C1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0A5AA2" w:rsidRDefault="00D216C4" w:rsidP="00D216C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</w:tr>
      <w:tr w:rsidR="000A5AA2" w:rsidRPr="000A5AA2" w:rsidTr="00245FBD">
        <w:trPr>
          <w:trHeight w:val="459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обустроенных остановочных пунк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 xml:space="preserve">тов путем монтажа автобусных </w:t>
            </w:r>
          </w:p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павильонов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0A5AA2" w:rsidRPr="000A5AA2" w:rsidTr="00245FBD">
        <w:trPr>
          <w:trHeight w:val="282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автобусов городского и пригород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ного сообщения, имеющих условия для перевоз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ки маломобильных групп граждан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A5AA2" w:rsidRPr="000A5AA2" w:rsidTr="00245FBD">
        <w:trPr>
          <w:trHeight w:val="14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интервал движения общественного транспорта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  <w:tr w:rsidR="000A5AA2" w:rsidRPr="000A5AA2" w:rsidTr="00245FBD">
        <w:trPr>
          <w:trHeight w:val="144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Степень обновления подвижного состава пер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возчиков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D216C4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216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A2" w:rsidRPr="000A5AA2" w:rsidRDefault="000A5AA2" w:rsidP="000A5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43,4»</w:t>
            </w:r>
          </w:p>
        </w:tc>
      </w:tr>
    </w:tbl>
    <w:p w:rsidR="000A5AA2" w:rsidRPr="00A054D7" w:rsidRDefault="000A5AA2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AA2" w:rsidRPr="000A5AA2" w:rsidRDefault="005B0229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Раздел 5 «Обоснование ресурсного обеспечения Подпрограммы» приложения №4 к Программе изложить в следующей редакции:</w:t>
      </w:r>
    </w:p>
    <w:p w:rsidR="000A5AA2" w:rsidRPr="000A5AA2" w:rsidRDefault="000A5AA2" w:rsidP="000A5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0A5AA2" w:rsidRPr="00C22985" w:rsidRDefault="000A5AA2" w:rsidP="000A5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A2" w:rsidRPr="000A5AA2" w:rsidRDefault="000A5AA2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всего комплекса программных мероприятий предусматривает финансирование в сумме</w:t>
      </w:r>
      <w:r w:rsidR="005B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29">
        <w:rPr>
          <w:rFonts w:ascii="Times New Roman" w:eastAsia="Times New Roman" w:hAnsi="Times New Roman" w:cs="Times New Roman"/>
          <w:sz w:val="28"/>
          <w:szCs w:val="28"/>
          <w:lang w:eastAsia="ru-RU"/>
        </w:rPr>
        <w:t>145419,6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в том числе за счет средств перевозчиков – 120318,0 тыс. руб. (по согласованию); бюджета мун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город-курорт Геленджик – </w:t>
      </w:r>
      <w:r w:rsidR="005B022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101,6 тыс. рублей. </w:t>
      </w:r>
    </w:p>
    <w:p w:rsidR="000A5AA2" w:rsidRPr="000A5AA2" w:rsidRDefault="000A5AA2" w:rsidP="000A5AA2">
      <w:pPr>
        <w:spacing w:after="0" w:line="240" w:lineRule="auto"/>
        <w:ind w:left="1203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5AA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p w:rsidR="000A5AA2" w:rsidRPr="000A5AA2" w:rsidRDefault="000A5AA2" w:rsidP="000A5AA2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26"/>
        <w:gridCol w:w="1641"/>
        <w:gridCol w:w="1641"/>
        <w:gridCol w:w="1641"/>
        <w:gridCol w:w="1641"/>
        <w:gridCol w:w="1641"/>
        <w:gridCol w:w="1638"/>
      </w:tblGrid>
      <w:tr w:rsidR="000A5AA2" w:rsidRPr="000A5AA2" w:rsidTr="00D020BA">
        <w:trPr>
          <w:trHeight w:val="562"/>
        </w:trPr>
        <w:tc>
          <w:tcPr>
            <w:tcW w:w="242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555" w:type="pct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Calibri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554" w:type="pct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Calibri" w:hAnsi="Times New Roman" w:cs="Times New Roman"/>
                <w:sz w:val="23"/>
                <w:szCs w:val="23"/>
              </w:rPr>
              <w:t>2020 год</w:t>
            </w:r>
          </w:p>
        </w:tc>
      </w:tr>
    </w:tbl>
    <w:p w:rsidR="00D020BA" w:rsidRDefault="00D020BA" w:rsidP="00C20ECF">
      <w:pPr>
        <w:spacing w:after="0" w:line="17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26"/>
        <w:gridCol w:w="1641"/>
        <w:gridCol w:w="1641"/>
        <w:gridCol w:w="1641"/>
        <w:gridCol w:w="1641"/>
        <w:gridCol w:w="1641"/>
        <w:gridCol w:w="1638"/>
      </w:tblGrid>
      <w:tr w:rsidR="000A5AA2" w:rsidRPr="000A5AA2" w:rsidTr="001D415E">
        <w:tc>
          <w:tcPr>
            <w:tcW w:w="242" w:type="pct"/>
            <w:shd w:val="clear" w:color="auto" w:fill="auto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 муниципального о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разования город-курорт Геленджик</w:t>
            </w:r>
          </w:p>
        </w:tc>
        <w:tc>
          <w:tcPr>
            <w:tcW w:w="555" w:type="pct"/>
            <w:shd w:val="clear" w:color="auto" w:fill="auto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101,6</w:t>
            </w:r>
          </w:p>
        </w:tc>
        <w:tc>
          <w:tcPr>
            <w:tcW w:w="555" w:type="pct"/>
            <w:shd w:val="clear" w:color="auto" w:fill="auto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55" w:type="pct"/>
            <w:shd w:val="clear" w:color="auto" w:fill="auto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55" w:type="pct"/>
            <w:shd w:val="clear" w:color="auto" w:fill="auto"/>
          </w:tcPr>
          <w:p w:rsidR="000A5AA2" w:rsidRPr="000A5AA2" w:rsidRDefault="002554FC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25000</w:t>
            </w:r>
            <w:r w:rsidR="000A5AA2"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555" w:type="pct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54" w:type="pct"/>
          </w:tcPr>
          <w:p w:rsidR="000A5AA2" w:rsidRPr="000A5AA2" w:rsidRDefault="000A5AA2" w:rsidP="001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0A5AA2" w:rsidRPr="000A5AA2" w:rsidTr="0092186A">
        <w:tc>
          <w:tcPr>
            <w:tcW w:w="242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Собственные средства перевозчиков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15303,0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23803,0</w:t>
            </w:r>
          </w:p>
        </w:tc>
        <w:tc>
          <w:tcPr>
            <w:tcW w:w="555" w:type="pct"/>
            <w:vAlign w:val="center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20303,0</w:t>
            </w:r>
          </w:p>
        </w:tc>
        <w:tc>
          <w:tcPr>
            <w:tcW w:w="554" w:type="pct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A5AA2">
              <w:rPr>
                <w:rFonts w:ascii="Times New Roman" w:eastAsia="Times New Roman" w:hAnsi="Times New Roman" w:cs="Times New Roman"/>
                <w:sz w:val="23"/>
                <w:szCs w:val="23"/>
              </w:rPr>
              <w:t>20303,0»</w:t>
            </w:r>
          </w:p>
        </w:tc>
      </w:tr>
    </w:tbl>
    <w:p w:rsidR="000A5AA2" w:rsidRPr="00C22985" w:rsidRDefault="000A5AA2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A2" w:rsidRDefault="002554FC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1.4.1 приложения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«Комплексное развитие пассажирского транспорта в муниципальном образовании город-курорт Геленджик» на 2015-2020 годы изложить в следующей редакции:</w:t>
      </w:r>
    </w:p>
    <w:p w:rsidR="001E194B" w:rsidRPr="00C22985" w:rsidRDefault="001E194B" w:rsidP="000A5A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418"/>
        <w:gridCol w:w="1417"/>
        <w:gridCol w:w="1418"/>
        <w:gridCol w:w="1275"/>
        <w:gridCol w:w="1843"/>
        <w:gridCol w:w="2552"/>
      </w:tblGrid>
      <w:tr w:rsidR="000A5AA2" w:rsidRPr="000A5AA2" w:rsidTr="00F41EA0">
        <w:trPr>
          <w:trHeight w:val="2760"/>
        </w:trPr>
        <w:tc>
          <w:tcPr>
            <w:tcW w:w="817" w:type="dxa"/>
            <w:vMerge w:val="restart"/>
            <w:shd w:val="clear" w:color="auto" w:fill="auto"/>
          </w:tcPr>
          <w:p w:rsidR="000A5AA2" w:rsidRPr="000A5AA2" w:rsidRDefault="003F71C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1.4.1</w:t>
            </w: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Приобретение автобусов с улучшенными технико-экономическими и эко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логическими характери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стиками для обслужива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ния городских и приго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родных автобусных маршрутов р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гулярного сообщения 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повышение уровня доступ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ности и       безопасности по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движного   со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става, увел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че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ние пассажи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рооборота</w:t>
            </w: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управление имуще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ственных отношений администрации      муни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ципального      образова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ния город-курорт Ге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ленджик (далее – УИО), МУП ПАТО, перевозчики (по со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softHyphen/>
              <w:t>гласованию)</w:t>
            </w: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D216C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375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446638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25000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  <w:r w:rsidR="00D216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высшего и </w:t>
            </w: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среднего класса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DD5F31" w:rsidP="00DD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55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B465C9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30000,0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8974A7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8974A7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DD5F31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2500</w:t>
            </w:r>
            <w:r w:rsidR="000A5AA2"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-малого класса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45000,0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45000,0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rPr>
          <w:trHeight w:val="94"/>
        </w:trPr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sz w:val="24"/>
                <w:szCs w:val="20"/>
              </w:rPr>
              <w:t>7500,0</w:t>
            </w:r>
            <w:r w:rsidR="003F71C4"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E194B" w:rsidRDefault="001E194B" w:rsidP="001E19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94B" w:rsidRDefault="00BC4D1C" w:rsidP="001E19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194B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0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 «Итого по подпрограмме»</w:t>
      </w:r>
      <w:r w:rsidR="00406AB8" w:rsidRPr="007D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06A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406A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6AB8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94B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«Комплексное развитие пассажирского тран</w:t>
      </w:r>
      <w:r w:rsidR="001E194B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194B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в муниципальном образовании город-курорт Геленджик» на 2015-2020 годы изложить в следующей редакции:</w:t>
      </w:r>
    </w:p>
    <w:p w:rsidR="00F41EA0" w:rsidRDefault="00F41EA0" w:rsidP="001E19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1418"/>
        <w:gridCol w:w="1417"/>
        <w:gridCol w:w="1418"/>
        <w:gridCol w:w="1275"/>
        <w:gridCol w:w="1843"/>
        <w:gridCol w:w="2552"/>
      </w:tblGrid>
      <w:tr w:rsidR="000A5AA2" w:rsidRPr="000A5AA2" w:rsidTr="00F41EA0">
        <w:tc>
          <w:tcPr>
            <w:tcW w:w="817" w:type="dxa"/>
            <w:vMerge w:val="restart"/>
            <w:shd w:val="clear" w:color="auto" w:fill="auto"/>
          </w:tcPr>
          <w:p w:rsidR="000A5AA2" w:rsidRDefault="000A5AA2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2447" w:rsidRDefault="00E62447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2447" w:rsidRDefault="00E62447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62447" w:rsidRPr="000A5AA2" w:rsidRDefault="00E62447" w:rsidP="000A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3F71C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="000A5AA2"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Итого по подпрограмме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1B079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145419,6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1B079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25101,6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120318,0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15404,6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15303,0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1B079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48803,0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1B0794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25000</w:t>
            </w:r>
            <w:r w:rsidR="000A5AA2"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23803,0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A5AA2" w:rsidRPr="000A5AA2" w:rsidTr="00F41EA0">
        <w:tc>
          <w:tcPr>
            <w:tcW w:w="817" w:type="dxa"/>
            <w:vMerge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A5AA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20303,0»</w:t>
            </w:r>
          </w:p>
        </w:tc>
        <w:tc>
          <w:tcPr>
            <w:tcW w:w="1843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5AA2" w:rsidRPr="000A5AA2" w:rsidRDefault="000A5AA2" w:rsidP="000A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17C20" w:rsidRDefault="00317C20" w:rsidP="007D43C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BC" w:rsidRPr="00FB1D8A" w:rsidRDefault="00BC4D1C" w:rsidP="00E834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24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E20" w:rsidRPr="00E2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BC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E834BC" w:rsidRPr="00FB1D8A" w:rsidTr="008D051F">
        <w:tc>
          <w:tcPr>
            <w:tcW w:w="2943" w:type="dxa"/>
            <w:hideMark/>
          </w:tcPr>
          <w:p w:rsidR="00E834BC" w:rsidRPr="00FB1D8A" w:rsidRDefault="00E834BC" w:rsidP="008D051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 По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B06759">
              <w:rPr>
                <w:rFonts w:ascii="Times New Roman" w:eastAsia="Times New Roman" w:hAnsi="Times New Roman" w:cs="Times New Roman"/>
                <w:sz w:val="28"/>
                <w:szCs w:val="28"/>
              </w:rPr>
              <w:t>65154,4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рублей, в том числе: местный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48597,9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рублей; средства краевого бюджета </w:t>
            </w:r>
            <w:r w:rsidR="00B06759">
              <w:rPr>
                <w:rFonts w:ascii="Times New Roman" w:eastAsia="Times New Roman" w:hAnsi="Times New Roman" w:cs="Times New Roman"/>
                <w:sz w:val="28"/>
                <w:szCs w:val="28"/>
              </w:rPr>
              <w:t>3535,6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федерального бюджета – 13020,9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из них по годам:</w:t>
            </w:r>
            <w:proofErr w:type="gramEnd"/>
          </w:p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году – 9354,9 тыс. рублей, в том числе: средства местного бюджета – 1143,1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краевого бюджета – 1029,8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федерального бюджета – 7182,0 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в 2016 году – 808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краевого бюджета – 1184,7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 средства федерального бюджета – 5838,9 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11133,6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11093,6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F100AC">
              <w:rPr>
                <w:rFonts w:ascii="Times New Roman" w:eastAsia="Times New Roman" w:hAnsi="Times New Roman" w:cs="Times New Roman"/>
                <w:sz w:val="28"/>
                <w:szCs w:val="28"/>
              </w:rPr>
              <w:t>12165,6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11766,5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 w:rsidR="00F100AC">
              <w:rPr>
                <w:rFonts w:ascii="Times New Roman" w:eastAsia="Times New Roman" w:hAnsi="Times New Roman" w:cs="Times New Roman"/>
                <w:sz w:val="28"/>
                <w:szCs w:val="28"/>
              </w:rPr>
              <w:t>399,1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E834BC" w:rsidRPr="00FB1D8A" w:rsidRDefault="00E834BC" w:rsidP="008D051F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  <w:r w:rsidR="00F100AC">
              <w:rPr>
                <w:rFonts w:ascii="Times New Roman" w:eastAsia="Times New Roman" w:hAnsi="Times New Roman" w:cs="Times New Roman"/>
                <w:sz w:val="28"/>
                <w:szCs w:val="28"/>
              </w:rPr>
              <w:t>07,9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11766,5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 w:rsidR="00F100AC">
              <w:rPr>
                <w:rFonts w:ascii="Times New Roman" w:eastAsia="Times New Roman" w:hAnsi="Times New Roman" w:cs="Times New Roman"/>
                <w:sz w:val="28"/>
                <w:szCs w:val="28"/>
              </w:rPr>
              <w:t>441,4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1D8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рублей;</w:t>
            </w:r>
            <w:proofErr w:type="gramEnd"/>
          </w:p>
          <w:p w:rsidR="00E834BC" w:rsidRPr="00FB1D8A" w:rsidRDefault="00E834BC" w:rsidP="00CB02B0">
            <w:pPr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 122</w:t>
            </w:r>
            <w:r w:rsidR="00CB02B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B02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средства местного бюджета – 11766,5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лей; средства краевого бюджета – </w:t>
            </w:r>
            <w:r w:rsidR="00CB02B0">
              <w:rPr>
                <w:rFonts w:ascii="Times New Roman" w:eastAsia="Times New Roman" w:hAnsi="Times New Roman" w:cs="Times New Roman"/>
                <w:sz w:val="28"/>
                <w:szCs w:val="28"/>
              </w:rPr>
              <w:t>440,6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1A7A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рублей».</w:t>
            </w:r>
            <w:proofErr w:type="gramEnd"/>
          </w:p>
        </w:tc>
      </w:tr>
    </w:tbl>
    <w:p w:rsidR="00E24E20" w:rsidRDefault="00BC4D1C" w:rsidP="00E83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24E20">
        <w:rPr>
          <w:rFonts w:ascii="Times New Roman" w:hAnsi="Times New Roman" w:cs="Times New Roman"/>
          <w:sz w:val="28"/>
          <w:szCs w:val="28"/>
        </w:rPr>
        <w:t>.</w:t>
      </w:r>
      <w:r w:rsidR="00E24E20" w:rsidRPr="00643D94">
        <w:rPr>
          <w:rFonts w:ascii="Times New Roman" w:hAnsi="Times New Roman" w:cs="Times New Roman"/>
          <w:sz w:val="28"/>
          <w:szCs w:val="28"/>
        </w:rPr>
        <w:t xml:space="preserve"> Раздел 3 «Перечень целевых показателей Подпрограммы» приложения №5 к Программе изложить в следу</w:t>
      </w:r>
      <w:r w:rsidR="00E24E20" w:rsidRPr="00643D94">
        <w:rPr>
          <w:rFonts w:ascii="Times New Roman" w:hAnsi="Times New Roman" w:cs="Times New Roman"/>
          <w:sz w:val="28"/>
          <w:szCs w:val="28"/>
        </w:rPr>
        <w:t>ю</w:t>
      </w:r>
      <w:r w:rsidR="00E24E20" w:rsidRPr="00643D94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E24E20" w:rsidRDefault="00E24E20" w:rsidP="00E2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3D94">
        <w:rPr>
          <w:rFonts w:ascii="Times New Roman" w:eastAsia="Times New Roman" w:hAnsi="Times New Roman" w:cs="Times New Roman"/>
          <w:sz w:val="28"/>
          <w:szCs w:val="28"/>
        </w:rPr>
        <w:t>«3. Перечень целевых показателей Подпрограммы</w:t>
      </w:r>
    </w:p>
    <w:p w:rsidR="008231C1" w:rsidRDefault="008231C1" w:rsidP="00E2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71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78"/>
        <w:gridCol w:w="1275"/>
        <w:gridCol w:w="1275"/>
        <w:gridCol w:w="1135"/>
        <w:gridCol w:w="1275"/>
        <w:gridCol w:w="1275"/>
        <w:gridCol w:w="1278"/>
        <w:gridCol w:w="1132"/>
        <w:gridCol w:w="1135"/>
        <w:gridCol w:w="2171"/>
      </w:tblGrid>
      <w:tr w:rsidR="00E24E20" w:rsidRPr="00D7218B" w:rsidTr="008D051F">
        <w:trPr>
          <w:trHeight w:val="379"/>
          <w:tblHeader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hAnsi="Times New Roman"/>
                <w:sz w:val="23"/>
                <w:szCs w:val="23"/>
              </w:rPr>
              <w:t>Наименование показателя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Базовый показатель</w:t>
            </w: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218B">
              <w:rPr>
                <w:rFonts w:ascii="Times New Roman" w:hAnsi="Times New Roman"/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hAnsi="Times New Roman"/>
                <w:sz w:val="23"/>
                <w:szCs w:val="23"/>
              </w:rPr>
              <w:t>Окончание срока реализации По</w:t>
            </w:r>
            <w:r w:rsidRPr="00D7218B">
              <w:rPr>
                <w:rFonts w:ascii="Times New Roman" w:hAnsi="Times New Roman"/>
                <w:sz w:val="23"/>
                <w:szCs w:val="23"/>
              </w:rPr>
              <w:t>д</w:t>
            </w:r>
            <w:r w:rsidRPr="00D7218B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</w:tr>
      <w:tr w:rsidR="00E24E20" w:rsidRPr="00D7218B" w:rsidTr="008D051F">
        <w:trPr>
          <w:trHeight w:val="555"/>
          <w:tblHeader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24E20" w:rsidRPr="00D7218B" w:rsidRDefault="00E24E20" w:rsidP="00E24E20">
      <w:pPr>
        <w:spacing w:after="0" w:line="14" w:lineRule="auto"/>
        <w:jc w:val="right"/>
        <w:rPr>
          <w:sz w:val="23"/>
          <w:szCs w:val="23"/>
        </w:rPr>
      </w:pPr>
    </w:p>
    <w:tbl>
      <w:tblPr>
        <w:tblW w:w="5071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78"/>
        <w:gridCol w:w="1275"/>
        <w:gridCol w:w="1275"/>
        <w:gridCol w:w="1135"/>
        <w:gridCol w:w="1275"/>
        <w:gridCol w:w="1275"/>
        <w:gridCol w:w="1278"/>
        <w:gridCol w:w="1132"/>
        <w:gridCol w:w="1135"/>
        <w:gridCol w:w="2171"/>
      </w:tblGrid>
      <w:tr w:rsidR="00E24E20" w:rsidRPr="00D7218B" w:rsidTr="008D051F">
        <w:trPr>
          <w:trHeight w:val="96"/>
          <w:tblHeader/>
        </w:trPr>
        <w:tc>
          <w:tcPr>
            <w:tcW w:w="997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7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7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27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28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79" w:type="pct"/>
            <w:vAlign w:val="center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80" w:type="pct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27" w:type="pct"/>
          </w:tcPr>
          <w:p w:rsidR="00E24E20" w:rsidRPr="00D7218B" w:rsidRDefault="00E24E20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Среднегодовая числен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ность постоянного насе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 м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образования город-ку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тыс. 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104,3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109,3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111,9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116,7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114,0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114,9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123,5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123,5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в том числе: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5900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6233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6255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6277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7913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7925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7933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7933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субъектов мал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1319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1323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1329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1335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7907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7919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7927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7927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нятого в малом и среднем предпринима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тельстве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10138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10179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10220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10350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17657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17683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17707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 мал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принимательства, полу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чивших финансовую по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держку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27" w:type="pct"/>
          </w:tcPr>
          <w:p w:rsidR="000F67E5" w:rsidRPr="000F67E5" w:rsidRDefault="00993E94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для субъектов малого и среднего предпр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нима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проведен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конкурсов среди студентов высших и средних спец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альных учебных заведений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 участни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ков проведенных меро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приятий (семинаров, «круглых ст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лов», кон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ференций) по в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просам развития и поддер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ж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ки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385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550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650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3750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информаци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онных материалов для суб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ъ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ектов малого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принимательства в СМИ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Общий объем расходов местного бюджета на разв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тие и поддержку малого и среднего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принимательства в рас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чете на 1 малое пред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приятие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586,5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1339,4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865,7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37,5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50,5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Количество личных подсо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ных хозяйств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2120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субъектов, з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нятых в сфере агро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промышленного ком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плекса, получивших государстве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ную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держку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0F67E5" w:rsidRPr="00D7218B" w:rsidTr="008D051F">
        <w:trPr>
          <w:trHeight w:val="96"/>
        </w:trPr>
        <w:tc>
          <w:tcPr>
            <w:tcW w:w="99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Численность населения, з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нятого в личных под</w:t>
            </w: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собных хозяйствах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75" w:right="-8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ind w:left="-18" w:right="-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80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427" w:type="pct"/>
          </w:tcPr>
          <w:p w:rsidR="000F67E5" w:rsidRPr="00D7218B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218B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428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79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380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</w:t>
            </w:r>
          </w:p>
        </w:tc>
        <w:tc>
          <w:tcPr>
            <w:tcW w:w="727" w:type="pct"/>
          </w:tcPr>
          <w:p w:rsidR="000F67E5" w:rsidRPr="000F67E5" w:rsidRDefault="000F67E5" w:rsidP="008D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F67E5">
              <w:rPr>
                <w:rFonts w:ascii="Times New Roman" w:eastAsia="Times New Roman" w:hAnsi="Times New Roman" w:cs="Times New Roman"/>
                <w:sz w:val="23"/>
                <w:szCs w:val="23"/>
              </w:rPr>
              <w:t>6365»</w:t>
            </w:r>
          </w:p>
        </w:tc>
      </w:tr>
    </w:tbl>
    <w:p w:rsidR="0091603B" w:rsidRDefault="0091603B" w:rsidP="00AD2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F9" w:rsidRPr="00080600" w:rsidRDefault="00993E94" w:rsidP="00AD2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26F9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D26F9"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«Обоснование ресурсного обеспечения Подпрограммы» приложения №5 к Программе изложить в следующей редакции:</w:t>
      </w:r>
    </w:p>
    <w:p w:rsidR="00AD26F9" w:rsidRDefault="00AD26F9" w:rsidP="00AD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E1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Обоснование ресурсного обеспечения Подпрограммы</w:t>
      </w:r>
    </w:p>
    <w:p w:rsidR="00AD26F9" w:rsidRPr="00A800E1" w:rsidRDefault="00AD26F9" w:rsidP="00AD26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F9" w:rsidRPr="008D3E68" w:rsidRDefault="00AD26F9" w:rsidP="00AD26F9">
      <w:pPr>
        <w:pStyle w:val="17"/>
        <w:spacing w:before="0" w:after="0"/>
        <w:ind w:left="36" w:firstLine="673"/>
        <w:jc w:val="both"/>
        <w:rPr>
          <w:color w:val="FF0000"/>
          <w:sz w:val="28"/>
        </w:rPr>
      </w:pPr>
      <w:r w:rsidRPr="00A800E1">
        <w:rPr>
          <w:sz w:val="28"/>
        </w:rPr>
        <w:t xml:space="preserve">На реализацию Подпрограммы предусматриваются ассигнования из федерального, краевого и местного бюджетов в сумме </w:t>
      </w:r>
      <w:r w:rsidR="0091603B">
        <w:rPr>
          <w:sz w:val="28"/>
        </w:rPr>
        <w:t>65154,4</w:t>
      </w:r>
      <w:r w:rsidRPr="00A800E1">
        <w:rPr>
          <w:sz w:val="28"/>
        </w:rPr>
        <w:t xml:space="preserve"> тыс. </w:t>
      </w:r>
      <w:r w:rsidRPr="006E23F1">
        <w:rPr>
          <w:sz w:val="28"/>
        </w:rPr>
        <w:t xml:space="preserve">рублей, которые определены расчетным методом исходя из фактических затрат на реализацию аналогичных мероприятий в </w:t>
      </w:r>
      <w:r w:rsidRPr="00BB1065">
        <w:rPr>
          <w:sz w:val="28"/>
        </w:rPr>
        <w:t>2016 году.</w:t>
      </w:r>
    </w:p>
    <w:p w:rsidR="00AD26F9" w:rsidRPr="00A800E1" w:rsidRDefault="00AD26F9" w:rsidP="00AD26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800E1">
        <w:rPr>
          <w:rFonts w:ascii="Times New Roman" w:hAnsi="Times New Roman" w:cs="Times New Roman"/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AD26F9" w:rsidRDefault="00AD26F9" w:rsidP="00AD26F9">
      <w:pPr>
        <w:spacing w:after="0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A800E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AD26F9" w:rsidRPr="00162339" w:rsidTr="008D051F">
        <w:trPr>
          <w:cantSplit/>
        </w:trPr>
        <w:tc>
          <w:tcPr>
            <w:tcW w:w="1228" w:type="pct"/>
            <w:vMerge w:val="restar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Разделы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подпрограммных</w:t>
            </w:r>
            <w:proofErr w:type="gramEnd"/>
          </w:p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 ме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877" w:type="pct"/>
            <w:vMerge w:val="restart"/>
          </w:tcPr>
          <w:p w:rsidR="00AD26F9" w:rsidRPr="00162339" w:rsidRDefault="00AD26F9" w:rsidP="008D051F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Источник </w:t>
            </w: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фи</w:t>
            </w:r>
            <w:r w:rsidRPr="00162339">
              <w:rPr>
                <w:rFonts w:ascii="Times New Roman" w:hAnsi="Times New Roman" w:cs="Times New Roman"/>
                <w:sz w:val="23"/>
                <w:szCs w:val="23"/>
              </w:rPr>
              <w:softHyphen/>
              <w:t>нансирования</w:t>
            </w:r>
          </w:p>
        </w:tc>
        <w:tc>
          <w:tcPr>
            <w:tcW w:w="2895" w:type="pct"/>
            <w:gridSpan w:val="6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Объем финансирования мероприятий Подпрограммы </w:t>
            </w:r>
          </w:p>
        </w:tc>
      </w:tr>
      <w:tr w:rsidR="00AD26F9" w:rsidRPr="00162339" w:rsidTr="008D051F">
        <w:trPr>
          <w:cantSplit/>
          <w:trHeight w:val="189"/>
        </w:trPr>
        <w:tc>
          <w:tcPr>
            <w:tcW w:w="1228" w:type="pct"/>
            <w:vMerge/>
          </w:tcPr>
          <w:p w:rsidR="00AD26F9" w:rsidRPr="00162339" w:rsidRDefault="00AD26F9" w:rsidP="008D051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7" w:type="pct"/>
            <w:vMerge/>
          </w:tcPr>
          <w:p w:rsidR="00AD26F9" w:rsidRPr="00162339" w:rsidRDefault="00AD26F9" w:rsidP="008D05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2339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</w:tr>
    </w:tbl>
    <w:p w:rsidR="00AD26F9" w:rsidRPr="00162339" w:rsidRDefault="00AD26F9" w:rsidP="00AD26F9">
      <w:pPr>
        <w:spacing w:after="0" w:line="14" w:lineRule="auto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AD26F9" w:rsidRPr="00162339" w:rsidTr="008D051F">
        <w:trPr>
          <w:trHeight w:val="292"/>
          <w:tblHeader/>
        </w:trPr>
        <w:tc>
          <w:tcPr>
            <w:tcW w:w="1228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</w:t>
            </w:r>
          </w:p>
        </w:tc>
        <w:tc>
          <w:tcPr>
            <w:tcW w:w="877" w:type="pct"/>
            <w:vAlign w:val="center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2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</w:t>
            </w:r>
          </w:p>
        </w:tc>
        <w:tc>
          <w:tcPr>
            <w:tcW w:w="483" w:type="pct"/>
          </w:tcPr>
          <w:p w:rsidR="00AD26F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5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6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7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8</w:t>
            </w:r>
          </w:p>
        </w:tc>
      </w:tr>
      <w:tr w:rsidR="00AD26F9" w:rsidRPr="00162339" w:rsidTr="008D051F">
        <w:trPr>
          <w:trHeight w:val="292"/>
        </w:trPr>
        <w:tc>
          <w:tcPr>
            <w:tcW w:w="1228" w:type="pct"/>
            <w:vMerge w:val="restar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Основные мероприятия под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 xml:space="preserve">держки развития бизнеса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с</w:t>
            </w:r>
            <w:proofErr w:type="gramEnd"/>
          </w:p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учетом поэтапного становле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ния предпринимателя</w:t>
            </w:r>
          </w:p>
        </w:tc>
        <w:tc>
          <w:tcPr>
            <w:tcW w:w="877" w:type="pct"/>
            <w:vAlign w:val="center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471,1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410,7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11093,6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11766,5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11766,5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11766,5</w:t>
            </w:r>
          </w:p>
        </w:tc>
      </w:tr>
      <w:tr w:rsidR="00AD26F9" w:rsidRPr="00162339" w:rsidTr="008D051F">
        <w:trPr>
          <w:trHeight w:val="426"/>
        </w:trPr>
        <w:tc>
          <w:tcPr>
            <w:tcW w:w="1228" w:type="pct"/>
            <w:vMerge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877" w:type="pct"/>
            <w:vAlign w:val="center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880,0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663,7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AD26F9" w:rsidRPr="00162339" w:rsidTr="008D051F">
        <w:trPr>
          <w:trHeight w:val="278"/>
        </w:trPr>
        <w:tc>
          <w:tcPr>
            <w:tcW w:w="1228" w:type="pct"/>
            <w:vMerge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877" w:type="pct"/>
            <w:vAlign w:val="center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7120,0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5836,3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AD26F9" w:rsidRPr="00162339" w:rsidTr="004164BE">
        <w:trPr>
          <w:trHeight w:val="547"/>
        </w:trPr>
        <w:tc>
          <w:tcPr>
            <w:tcW w:w="1228" w:type="pct"/>
            <w:vMerge w:val="restar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Поддержка сельскохозяй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 xml:space="preserve">ственного производства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в</w:t>
            </w:r>
            <w:proofErr w:type="gramEnd"/>
          </w:p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му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 xml:space="preserve">ниципальном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образовании</w:t>
            </w:r>
            <w:proofErr w:type="gramEnd"/>
          </w:p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го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род-курорт Геленджик</w:t>
            </w:r>
          </w:p>
        </w:tc>
        <w:tc>
          <w:tcPr>
            <w:tcW w:w="877" w:type="pct"/>
            <w:vAlign w:val="center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краевой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149,8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521,0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40,0</w:t>
            </w:r>
          </w:p>
        </w:tc>
        <w:tc>
          <w:tcPr>
            <w:tcW w:w="482" w:type="pct"/>
          </w:tcPr>
          <w:p w:rsidR="00AD26F9" w:rsidRPr="00162339" w:rsidRDefault="0091603B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399,1</w:t>
            </w:r>
          </w:p>
        </w:tc>
        <w:tc>
          <w:tcPr>
            <w:tcW w:w="483" w:type="pct"/>
          </w:tcPr>
          <w:p w:rsidR="00AD26F9" w:rsidRPr="00162339" w:rsidRDefault="004164BE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441,4</w:t>
            </w:r>
          </w:p>
        </w:tc>
        <w:tc>
          <w:tcPr>
            <w:tcW w:w="483" w:type="pct"/>
          </w:tcPr>
          <w:p w:rsidR="00AD26F9" w:rsidRPr="00162339" w:rsidRDefault="004164BE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/>
                <w:b w:val="0"/>
                <w:sz w:val="23"/>
                <w:szCs w:val="23"/>
              </w:rPr>
              <w:t>440,6</w:t>
            </w:r>
          </w:p>
        </w:tc>
      </w:tr>
      <w:tr w:rsidR="00AD26F9" w:rsidRPr="00162339" w:rsidTr="008D051F">
        <w:trPr>
          <w:trHeight w:val="285"/>
        </w:trPr>
        <w:tc>
          <w:tcPr>
            <w:tcW w:w="1228" w:type="pct"/>
            <w:vMerge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877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федеральный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62,0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2,6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</w:tr>
      <w:tr w:rsidR="00AD26F9" w:rsidRPr="00162339" w:rsidTr="008D051F">
        <w:tc>
          <w:tcPr>
            <w:tcW w:w="1228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Учет </w:t>
            </w:r>
            <w:proofErr w:type="gramStart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личных</w:t>
            </w:r>
            <w:proofErr w:type="gramEnd"/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 xml:space="preserve"> подсобных</w:t>
            </w:r>
          </w:p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хо</w:t>
            </w: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softHyphen/>
              <w:t>зяйств</w:t>
            </w:r>
          </w:p>
        </w:tc>
        <w:tc>
          <w:tcPr>
            <w:tcW w:w="877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местный бюджет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672,0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651,0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2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</w:t>
            </w:r>
          </w:p>
        </w:tc>
        <w:tc>
          <w:tcPr>
            <w:tcW w:w="483" w:type="pct"/>
          </w:tcPr>
          <w:p w:rsidR="00AD26F9" w:rsidRPr="00162339" w:rsidRDefault="00AD26F9" w:rsidP="008D051F">
            <w:pPr>
              <w:pStyle w:val="aa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162339">
              <w:rPr>
                <w:rFonts w:ascii="Times New Roman" w:hAnsi="Times New Roman"/>
                <w:b w:val="0"/>
                <w:sz w:val="23"/>
                <w:szCs w:val="23"/>
              </w:rPr>
              <w:t>0,0»</w:t>
            </w:r>
          </w:p>
        </w:tc>
      </w:tr>
    </w:tbl>
    <w:p w:rsidR="00AD26F9" w:rsidRPr="003626C0" w:rsidRDefault="00AD26F9" w:rsidP="00AD26F9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F9" w:rsidRPr="001D415E" w:rsidRDefault="007D0D87" w:rsidP="001D415E">
      <w:pPr>
        <w:pStyle w:val="17"/>
        <w:spacing w:before="0" w:after="0"/>
        <w:ind w:left="36" w:firstLine="673"/>
        <w:jc w:val="both"/>
        <w:rPr>
          <w:sz w:val="28"/>
        </w:rPr>
      </w:pPr>
      <w:r w:rsidRPr="001D415E">
        <w:rPr>
          <w:sz w:val="28"/>
        </w:rPr>
        <w:t>2</w:t>
      </w:r>
      <w:r w:rsidR="00BC4D1C" w:rsidRPr="001D415E">
        <w:rPr>
          <w:sz w:val="28"/>
        </w:rPr>
        <w:t>4</w:t>
      </w:r>
      <w:r w:rsidR="00AD26F9" w:rsidRPr="001D415E">
        <w:rPr>
          <w:sz w:val="28"/>
        </w:rPr>
        <w:t>.</w:t>
      </w:r>
      <w:r w:rsidR="00BF27D4" w:rsidRPr="001D415E">
        <w:rPr>
          <w:sz w:val="28"/>
        </w:rPr>
        <w:t xml:space="preserve"> В</w:t>
      </w:r>
      <w:r w:rsidR="00AD26F9" w:rsidRPr="001D415E">
        <w:rPr>
          <w:sz w:val="28"/>
        </w:rPr>
        <w:t xml:space="preserve"> </w:t>
      </w:r>
      <w:r w:rsidR="00BF27D4" w:rsidRPr="001D415E">
        <w:rPr>
          <w:sz w:val="28"/>
        </w:rPr>
        <w:t xml:space="preserve">пункте 1.6.2 </w:t>
      </w:r>
      <w:r w:rsidR="00156E92" w:rsidRPr="001D415E">
        <w:rPr>
          <w:sz w:val="28"/>
        </w:rPr>
        <w:t xml:space="preserve"> п</w:t>
      </w:r>
      <w:r w:rsidR="00AD26F9" w:rsidRPr="001D415E">
        <w:rPr>
          <w:sz w:val="28"/>
        </w:rPr>
        <w:t>риложени</w:t>
      </w:r>
      <w:r w:rsidR="00BF27D4" w:rsidRPr="001D415E">
        <w:rPr>
          <w:sz w:val="28"/>
        </w:rPr>
        <w:t>я</w:t>
      </w:r>
      <w:r w:rsidR="00AD26F9" w:rsidRPr="001D415E">
        <w:rPr>
          <w:sz w:val="28"/>
        </w:rPr>
        <w:t xml:space="preserve"> к подпрограмме «Развитие малого и среднего предпринимательства в муниципал</w:t>
      </w:r>
      <w:r w:rsidR="00AD26F9" w:rsidRPr="001D415E">
        <w:rPr>
          <w:sz w:val="28"/>
        </w:rPr>
        <w:t>ь</w:t>
      </w:r>
      <w:r w:rsidR="00AD26F9" w:rsidRPr="001D415E">
        <w:rPr>
          <w:sz w:val="28"/>
        </w:rPr>
        <w:t>ном образовании город-курорт Геленджик» на 2015-2020 годы</w:t>
      </w:r>
      <w:r w:rsidR="00097BF6" w:rsidRPr="001D415E">
        <w:rPr>
          <w:sz w:val="28"/>
        </w:rPr>
        <w:t xml:space="preserve"> в  графе 5 цифры «</w:t>
      </w:r>
      <w:r w:rsidR="00D23558" w:rsidRPr="001D415E">
        <w:rPr>
          <w:sz w:val="28"/>
        </w:rPr>
        <w:t>2132,0</w:t>
      </w:r>
      <w:r w:rsidR="00097BF6" w:rsidRPr="001D415E">
        <w:rPr>
          <w:sz w:val="28"/>
        </w:rPr>
        <w:t>» заменить цифрами «</w:t>
      </w:r>
      <w:r w:rsidR="00D23558" w:rsidRPr="001D415E">
        <w:rPr>
          <w:sz w:val="28"/>
        </w:rPr>
        <w:t>1987,8</w:t>
      </w:r>
      <w:r w:rsidR="00097BF6" w:rsidRPr="001D415E">
        <w:rPr>
          <w:sz w:val="28"/>
        </w:rPr>
        <w:t>», в графе 9 цифры «</w:t>
      </w:r>
      <w:r w:rsidR="00885423" w:rsidRPr="001D415E">
        <w:rPr>
          <w:sz w:val="28"/>
        </w:rPr>
        <w:t>474,3</w:t>
      </w:r>
      <w:r w:rsidR="00097BF6" w:rsidRPr="001D415E">
        <w:rPr>
          <w:sz w:val="28"/>
        </w:rPr>
        <w:t>» заменить цифрами «</w:t>
      </w:r>
      <w:r w:rsidR="00885423" w:rsidRPr="001D415E">
        <w:rPr>
          <w:sz w:val="28"/>
        </w:rPr>
        <w:t>399,1</w:t>
      </w:r>
      <w:r w:rsidR="00097BF6" w:rsidRPr="001D415E">
        <w:rPr>
          <w:sz w:val="28"/>
        </w:rPr>
        <w:t xml:space="preserve">», </w:t>
      </w:r>
      <w:r w:rsidR="00643A4B" w:rsidRPr="001D415E">
        <w:rPr>
          <w:sz w:val="28"/>
        </w:rPr>
        <w:t>в графе 10 цифры «</w:t>
      </w:r>
      <w:r w:rsidR="00885423" w:rsidRPr="001D415E">
        <w:rPr>
          <w:sz w:val="28"/>
        </w:rPr>
        <w:t>475,9</w:t>
      </w:r>
      <w:r w:rsidR="00643A4B" w:rsidRPr="001D415E">
        <w:rPr>
          <w:sz w:val="28"/>
        </w:rPr>
        <w:t>» заменить цифрами «</w:t>
      </w:r>
      <w:r w:rsidR="00885423" w:rsidRPr="001D415E">
        <w:rPr>
          <w:sz w:val="28"/>
        </w:rPr>
        <w:t>441,4</w:t>
      </w:r>
      <w:r w:rsidR="00643A4B" w:rsidRPr="001D415E">
        <w:rPr>
          <w:sz w:val="28"/>
        </w:rPr>
        <w:t xml:space="preserve">», </w:t>
      </w:r>
      <w:r w:rsidR="00DE158E" w:rsidRPr="001D415E">
        <w:rPr>
          <w:sz w:val="28"/>
        </w:rPr>
        <w:t>в графе 11 цифры «</w:t>
      </w:r>
      <w:r w:rsidR="00885423" w:rsidRPr="001D415E">
        <w:rPr>
          <w:sz w:val="28"/>
        </w:rPr>
        <w:t>475,1</w:t>
      </w:r>
      <w:r w:rsidR="00DE158E" w:rsidRPr="001D415E">
        <w:rPr>
          <w:sz w:val="28"/>
        </w:rPr>
        <w:t>» заменить цифрами «</w:t>
      </w:r>
      <w:r w:rsidR="00885423" w:rsidRPr="001D415E">
        <w:rPr>
          <w:sz w:val="28"/>
        </w:rPr>
        <w:t>440,6</w:t>
      </w:r>
      <w:r w:rsidR="00DE158E" w:rsidRPr="001D415E">
        <w:rPr>
          <w:sz w:val="28"/>
        </w:rPr>
        <w:t>».</w:t>
      </w:r>
    </w:p>
    <w:p w:rsidR="007D411E" w:rsidRPr="001D415E" w:rsidRDefault="007D411E" w:rsidP="001D415E">
      <w:pPr>
        <w:pStyle w:val="17"/>
        <w:spacing w:before="0" w:after="0"/>
        <w:ind w:left="36" w:firstLine="673"/>
        <w:jc w:val="both"/>
        <w:rPr>
          <w:sz w:val="28"/>
        </w:rPr>
      </w:pPr>
      <w:r w:rsidRPr="001D415E">
        <w:rPr>
          <w:sz w:val="28"/>
        </w:rPr>
        <w:t>2</w:t>
      </w:r>
      <w:r w:rsidR="00BC4D1C" w:rsidRPr="001D415E">
        <w:rPr>
          <w:sz w:val="28"/>
        </w:rPr>
        <w:t>5</w:t>
      </w:r>
      <w:r w:rsidRPr="001D415E">
        <w:rPr>
          <w:sz w:val="28"/>
        </w:rPr>
        <w:t xml:space="preserve">. Строки «Итого по разделу», «Итого по подпрограмме» </w:t>
      </w:r>
      <w:r w:rsidR="00C53987" w:rsidRPr="001D415E">
        <w:rPr>
          <w:sz w:val="28"/>
        </w:rPr>
        <w:t xml:space="preserve"> </w:t>
      </w:r>
      <w:r w:rsidRPr="001D415E">
        <w:rPr>
          <w:sz w:val="28"/>
        </w:rPr>
        <w:t>приложени</w:t>
      </w:r>
      <w:r w:rsidR="00C53987" w:rsidRPr="001D415E">
        <w:rPr>
          <w:sz w:val="28"/>
        </w:rPr>
        <w:t>я</w:t>
      </w:r>
      <w:r w:rsidRPr="001D415E">
        <w:rPr>
          <w:sz w:val="28"/>
        </w:rPr>
        <w:t xml:space="preserve"> к подпрограмме «Развитие малого и сре</w:t>
      </w:r>
      <w:r w:rsidRPr="001D415E">
        <w:rPr>
          <w:sz w:val="28"/>
        </w:rPr>
        <w:t>д</w:t>
      </w:r>
      <w:r w:rsidRPr="001D415E">
        <w:rPr>
          <w:sz w:val="28"/>
        </w:rPr>
        <w:t>него предпринимательства в муниципальном образовании город-курорт Геленджик» на 2015-2020 годы</w:t>
      </w:r>
      <w:r w:rsidR="00C53987" w:rsidRPr="001D415E">
        <w:rPr>
          <w:sz w:val="28"/>
        </w:rPr>
        <w:t xml:space="preserve"> изложить в сл</w:t>
      </w:r>
      <w:r w:rsidR="00C53987" w:rsidRPr="001D415E">
        <w:rPr>
          <w:sz w:val="28"/>
        </w:rPr>
        <w:t>е</w:t>
      </w:r>
      <w:r w:rsidR="00C53987" w:rsidRPr="001D415E">
        <w:rPr>
          <w:sz w:val="28"/>
        </w:rPr>
        <w:t>дующей редакции:</w:t>
      </w:r>
    </w:p>
    <w:p w:rsidR="00C53987" w:rsidRDefault="00C53987" w:rsidP="00AD26F9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52"/>
        <w:gridCol w:w="1134"/>
        <w:gridCol w:w="992"/>
        <w:gridCol w:w="992"/>
        <w:gridCol w:w="993"/>
        <w:gridCol w:w="992"/>
        <w:gridCol w:w="992"/>
        <w:gridCol w:w="1134"/>
        <w:gridCol w:w="852"/>
        <w:gridCol w:w="1274"/>
      </w:tblGrid>
      <w:tr w:rsidR="009D0F60" w:rsidRPr="00FC1B01" w:rsidTr="009D0F60">
        <w:trPr>
          <w:trHeight w:val="202"/>
        </w:trPr>
        <w:tc>
          <w:tcPr>
            <w:tcW w:w="2835" w:type="dxa"/>
            <w:vMerge w:val="restart"/>
            <w:shd w:val="clear" w:color="auto" w:fill="auto"/>
          </w:tcPr>
          <w:p w:rsidR="00AD26F9" w:rsidRDefault="00F65123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</w:t>
            </w:r>
            <w:r w:rsidR="00AD26F9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разделу</w:t>
            </w:r>
          </w:p>
          <w:p w:rsidR="00AD26F9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AD26F9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AD26F9" w:rsidRPr="00FC1B01" w:rsidRDefault="00AD26F9" w:rsidP="00C229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1323,0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672,0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651,0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5606F7">
        <w:trPr>
          <w:trHeight w:val="176"/>
        </w:trPr>
        <w:tc>
          <w:tcPr>
            <w:tcW w:w="2835" w:type="dxa"/>
            <w:vMerge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D26F9" w:rsidRPr="00FC1B01" w:rsidRDefault="00AB5F76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1991,9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521,0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441,4</w:t>
            </w:r>
          </w:p>
        </w:tc>
        <w:tc>
          <w:tcPr>
            <w:tcW w:w="1134" w:type="dxa"/>
            <w:vAlign w:val="center"/>
          </w:tcPr>
          <w:p w:rsidR="00AD26F9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440,6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5606F7">
        <w:trPr>
          <w:trHeight w:val="266"/>
        </w:trPr>
        <w:tc>
          <w:tcPr>
            <w:tcW w:w="2835" w:type="dxa"/>
            <w:vMerge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64,6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62,0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5606F7">
        <w:trPr>
          <w:trHeight w:val="212"/>
        </w:trPr>
        <w:tc>
          <w:tcPr>
            <w:tcW w:w="2835" w:type="dxa"/>
            <w:vMerge/>
            <w:shd w:val="clear" w:color="auto" w:fill="auto"/>
          </w:tcPr>
          <w:p w:rsidR="007D0D87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7D0D87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 по разделу</w:t>
            </w:r>
          </w:p>
        </w:tc>
        <w:tc>
          <w:tcPr>
            <w:tcW w:w="1134" w:type="dxa"/>
            <w:vAlign w:val="center"/>
          </w:tcPr>
          <w:p w:rsidR="007D0D87" w:rsidRPr="00FC1B01" w:rsidRDefault="00AB5F76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3379,5</w:t>
            </w:r>
          </w:p>
        </w:tc>
        <w:tc>
          <w:tcPr>
            <w:tcW w:w="992" w:type="dxa"/>
            <w:vAlign w:val="center"/>
          </w:tcPr>
          <w:p w:rsidR="007D0D87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883,8</w:t>
            </w:r>
          </w:p>
        </w:tc>
        <w:tc>
          <w:tcPr>
            <w:tcW w:w="992" w:type="dxa"/>
            <w:vAlign w:val="center"/>
          </w:tcPr>
          <w:p w:rsidR="007D0D87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1174,6</w:t>
            </w:r>
          </w:p>
        </w:tc>
        <w:tc>
          <w:tcPr>
            <w:tcW w:w="993" w:type="dxa"/>
            <w:vAlign w:val="center"/>
          </w:tcPr>
          <w:p w:rsidR="007D0D87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D87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D87" w:rsidRPr="00FC1B01" w:rsidRDefault="007D0D87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441,4</w:t>
            </w:r>
          </w:p>
        </w:tc>
        <w:tc>
          <w:tcPr>
            <w:tcW w:w="1134" w:type="dxa"/>
            <w:vAlign w:val="center"/>
          </w:tcPr>
          <w:p w:rsidR="007D0D87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440,6</w:t>
            </w:r>
          </w:p>
        </w:tc>
        <w:tc>
          <w:tcPr>
            <w:tcW w:w="852" w:type="dxa"/>
            <w:shd w:val="clear" w:color="auto" w:fill="auto"/>
          </w:tcPr>
          <w:p w:rsidR="007D0D87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7D0D87" w:rsidRPr="00FC1B01" w:rsidRDefault="007D0D87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5606F7">
        <w:trPr>
          <w:trHeight w:val="243"/>
        </w:trPr>
        <w:tc>
          <w:tcPr>
            <w:tcW w:w="2835" w:type="dxa"/>
            <w:vMerge w:val="restart"/>
            <w:shd w:val="clear" w:color="auto" w:fill="auto"/>
          </w:tcPr>
          <w:p w:rsidR="00AD26F9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по подпрограмме</w:t>
            </w:r>
          </w:p>
          <w:p w:rsidR="00C53987" w:rsidRPr="00FC1B01" w:rsidRDefault="00C53987" w:rsidP="00C2298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48597,9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1143,1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1061,7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11766,5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11766,5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C22985">
        <w:trPr>
          <w:trHeight w:val="257"/>
        </w:trPr>
        <w:tc>
          <w:tcPr>
            <w:tcW w:w="2835" w:type="dxa"/>
            <w:vMerge/>
            <w:shd w:val="clear" w:color="auto" w:fill="auto"/>
          </w:tcPr>
          <w:p w:rsidR="00B72628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B72628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3535,6</w:t>
            </w:r>
          </w:p>
        </w:tc>
        <w:tc>
          <w:tcPr>
            <w:tcW w:w="992" w:type="dxa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1029,8</w:t>
            </w:r>
          </w:p>
        </w:tc>
        <w:tc>
          <w:tcPr>
            <w:tcW w:w="992" w:type="dxa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1184,7</w:t>
            </w:r>
          </w:p>
        </w:tc>
        <w:tc>
          <w:tcPr>
            <w:tcW w:w="993" w:type="dxa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628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441,4</w:t>
            </w:r>
          </w:p>
        </w:tc>
        <w:tc>
          <w:tcPr>
            <w:tcW w:w="1134" w:type="dxa"/>
            <w:vAlign w:val="center"/>
          </w:tcPr>
          <w:p w:rsidR="00B72628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440,6</w:t>
            </w:r>
          </w:p>
        </w:tc>
        <w:tc>
          <w:tcPr>
            <w:tcW w:w="852" w:type="dxa"/>
            <w:shd w:val="clear" w:color="auto" w:fill="auto"/>
          </w:tcPr>
          <w:p w:rsidR="00B72628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B72628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9D0F60">
        <w:trPr>
          <w:trHeight w:val="268"/>
        </w:trPr>
        <w:tc>
          <w:tcPr>
            <w:tcW w:w="2835" w:type="dxa"/>
            <w:vMerge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федераль</w:t>
            </w:r>
            <w:r w:rsidRPr="00FC1B0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</w: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13020,9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7182,0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5838,9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9D0F60" w:rsidRPr="00FC1B01" w:rsidTr="005606F7">
        <w:trPr>
          <w:trHeight w:val="298"/>
        </w:trPr>
        <w:tc>
          <w:tcPr>
            <w:tcW w:w="2835" w:type="dxa"/>
            <w:vMerge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148" w:right="-18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D26F9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65154,4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9354,9</w:t>
            </w:r>
          </w:p>
        </w:tc>
        <w:tc>
          <w:tcPr>
            <w:tcW w:w="992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8085,3</w:t>
            </w:r>
          </w:p>
        </w:tc>
        <w:tc>
          <w:tcPr>
            <w:tcW w:w="993" w:type="dxa"/>
            <w:vAlign w:val="center"/>
          </w:tcPr>
          <w:p w:rsidR="00AD26F9" w:rsidRPr="00FC1B01" w:rsidRDefault="00AD26F9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11133,6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12165,6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26F9" w:rsidRPr="00FC1B01" w:rsidRDefault="00B72628" w:rsidP="008D051F">
            <w:pPr>
              <w:spacing w:after="0" w:line="216" w:lineRule="auto"/>
              <w:ind w:left="-90"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12207,9</w:t>
            </w:r>
          </w:p>
        </w:tc>
        <w:tc>
          <w:tcPr>
            <w:tcW w:w="1134" w:type="dxa"/>
            <w:vAlign w:val="center"/>
          </w:tcPr>
          <w:p w:rsidR="00AD26F9" w:rsidRPr="00FC1B01" w:rsidRDefault="00B72628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12207,1</w:t>
            </w:r>
            <w:r w:rsidR="00AD26F9" w:rsidRPr="00FC1B0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852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274" w:type="dxa"/>
            <w:shd w:val="clear" w:color="auto" w:fill="auto"/>
          </w:tcPr>
          <w:p w:rsidR="00AD26F9" w:rsidRPr="00FC1B01" w:rsidRDefault="00AD26F9" w:rsidP="008D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</w:tbl>
    <w:p w:rsidR="000C3064" w:rsidRDefault="000C3064" w:rsidP="001944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40" w:rsidRDefault="00A02640" w:rsidP="001944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4C7" w:rsidRPr="00FB1D8A" w:rsidRDefault="007D43C1" w:rsidP="001944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44C7"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1944C7" w:rsidRPr="00FB1D8A" w:rsidRDefault="001944C7" w:rsidP="001944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944C7" w:rsidRPr="00FB1D8A" w:rsidRDefault="001944C7" w:rsidP="001944C7">
      <w:pPr>
        <w:tabs>
          <w:tab w:val="left" w:pos="709"/>
          <w:tab w:val="left" w:pos="11482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D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D43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944C7" w:rsidRPr="00FB1D8A" w:rsidRDefault="001944C7" w:rsidP="00E756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44C7" w:rsidRPr="00FB1D8A" w:rsidSect="00D86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C8" w:rsidRDefault="00361EC8" w:rsidP="00363D9A">
      <w:pPr>
        <w:spacing w:after="0" w:line="240" w:lineRule="auto"/>
      </w:pPr>
      <w:r>
        <w:separator/>
      </w:r>
    </w:p>
  </w:endnote>
  <w:endnote w:type="continuationSeparator" w:id="0">
    <w:p w:rsidR="00361EC8" w:rsidRDefault="00361EC8" w:rsidP="0036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C8" w:rsidRDefault="00361EC8" w:rsidP="00363D9A">
      <w:pPr>
        <w:spacing w:after="0" w:line="240" w:lineRule="auto"/>
      </w:pPr>
      <w:r>
        <w:separator/>
      </w:r>
    </w:p>
  </w:footnote>
  <w:footnote w:type="continuationSeparator" w:id="0">
    <w:p w:rsidR="00361EC8" w:rsidRDefault="00361EC8" w:rsidP="0036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699738"/>
      <w:docPartObj>
        <w:docPartGallery w:val="Page Numbers (Top of Page)"/>
        <w:docPartUnique/>
      </w:docPartObj>
    </w:sdtPr>
    <w:sdtContent>
      <w:p w:rsidR="00361EC8" w:rsidRDefault="00361EC8">
        <w:pPr>
          <w:pStyle w:val="a3"/>
          <w:jc w:val="center"/>
        </w:pPr>
        <w:r w:rsidRPr="008E1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1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60D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E1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EC8" w:rsidRDefault="00361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17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9A"/>
    <w:rsid w:val="000000AD"/>
    <w:rsid w:val="00000182"/>
    <w:rsid w:val="000006FA"/>
    <w:rsid w:val="00000814"/>
    <w:rsid w:val="000009DC"/>
    <w:rsid w:val="0000118B"/>
    <w:rsid w:val="000019C2"/>
    <w:rsid w:val="00001A31"/>
    <w:rsid w:val="00001B6B"/>
    <w:rsid w:val="00002E79"/>
    <w:rsid w:val="0000434A"/>
    <w:rsid w:val="00004488"/>
    <w:rsid w:val="00005598"/>
    <w:rsid w:val="00006454"/>
    <w:rsid w:val="00006632"/>
    <w:rsid w:val="00006C09"/>
    <w:rsid w:val="00007223"/>
    <w:rsid w:val="00007A37"/>
    <w:rsid w:val="00007BC4"/>
    <w:rsid w:val="00010176"/>
    <w:rsid w:val="0001078A"/>
    <w:rsid w:val="00010EE5"/>
    <w:rsid w:val="00012C45"/>
    <w:rsid w:val="00014A33"/>
    <w:rsid w:val="000157C2"/>
    <w:rsid w:val="00015CE6"/>
    <w:rsid w:val="00015EA3"/>
    <w:rsid w:val="00016B32"/>
    <w:rsid w:val="00017CA6"/>
    <w:rsid w:val="0002073B"/>
    <w:rsid w:val="000242D9"/>
    <w:rsid w:val="000248F8"/>
    <w:rsid w:val="00024B8D"/>
    <w:rsid w:val="00024E90"/>
    <w:rsid w:val="00025DFF"/>
    <w:rsid w:val="00026F90"/>
    <w:rsid w:val="0002746C"/>
    <w:rsid w:val="000309CD"/>
    <w:rsid w:val="00030D09"/>
    <w:rsid w:val="000311C1"/>
    <w:rsid w:val="00031268"/>
    <w:rsid w:val="00031400"/>
    <w:rsid w:val="00031D22"/>
    <w:rsid w:val="00033542"/>
    <w:rsid w:val="000335A5"/>
    <w:rsid w:val="00033745"/>
    <w:rsid w:val="000337B1"/>
    <w:rsid w:val="00034615"/>
    <w:rsid w:val="000351FC"/>
    <w:rsid w:val="00035C44"/>
    <w:rsid w:val="00035E84"/>
    <w:rsid w:val="000360D8"/>
    <w:rsid w:val="00036EEC"/>
    <w:rsid w:val="00036F83"/>
    <w:rsid w:val="000406CE"/>
    <w:rsid w:val="00041188"/>
    <w:rsid w:val="00041521"/>
    <w:rsid w:val="000415FC"/>
    <w:rsid w:val="00041837"/>
    <w:rsid w:val="000419D8"/>
    <w:rsid w:val="00042476"/>
    <w:rsid w:val="00042753"/>
    <w:rsid w:val="00042CDE"/>
    <w:rsid w:val="0004307A"/>
    <w:rsid w:val="000432F7"/>
    <w:rsid w:val="000444AF"/>
    <w:rsid w:val="00044637"/>
    <w:rsid w:val="00044FCE"/>
    <w:rsid w:val="000453B1"/>
    <w:rsid w:val="0004555C"/>
    <w:rsid w:val="00045779"/>
    <w:rsid w:val="00045828"/>
    <w:rsid w:val="000464F4"/>
    <w:rsid w:val="00047101"/>
    <w:rsid w:val="00047897"/>
    <w:rsid w:val="00050D8C"/>
    <w:rsid w:val="00050D9B"/>
    <w:rsid w:val="00050F71"/>
    <w:rsid w:val="0005152B"/>
    <w:rsid w:val="00051F33"/>
    <w:rsid w:val="000520C6"/>
    <w:rsid w:val="00052D45"/>
    <w:rsid w:val="000532AA"/>
    <w:rsid w:val="000539C6"/>
    <w:rsid w:val="00053B9C"/>
    <w:rsid w:val="00054264"/>
    <w:rsid w:val="00054E53"/>
    <w:rsid w:val="00055405"/>
    <w:rsid w:val="00055504"/>
    <w:rsid w:val="00055B27"/>
    <w:rsid w:val="00055DBA"/>
    <w:rsid w:val="00055EC5"/>
    <w:rsid w:val="00057862"/>
    <w:rsid w:val="000607B7"/>
    <w:rsid w:val="00060F90"/>
    <w:rsid w:val="000610D3"/>
    <w:rsid w:val="00061394"/>
    <w:rsid w:val="00061F73"/>
    <w:rsid w:val="0006215F"/>
    <w:rsid w:val="0006257C"/>
    <w:rsid w:val="00062C35"/>
    <w:rsid w:val="0006311A"/>
    <w:rsid w:val="00063253"/>
    <w:rsid w:val="0006389B"/>
    <w:rsid w:val="00064466"/>
    <w:rsid w:val="000646BA"/>
    <w:rsid w:val="00064DBF"/>
    <w:rsid w:val="000651FE"/>
    <w:rsid w:val="0006597B"/>
    <w:rsid w:val="0006680B"/>
    <w:rsid w:val="00066966"/>
    <w:rsid w:val="0006697E"/>
    <w:rsid w:val="0006795A"/>
    <w:rsid w:val="000700A2"/>
    <w:rsid w:val="000704F2"/>
    <w:rsid w:val="00070C65"/>
    <w:rsid w:val="00073C6D"/>
    <w:rsid w:val="000741CA"/>
    <w:rsid w:val="00074548"/>
    <w:rsid w:val="00074865"/>
    <w:rsid w:val="00074A0B"/>
    <w:rsid w:val="000750B8"/>
    <w:rsid w:val="00075260"/>
    <w:rsid w:val="00076926"/>
    <w:rsid w:val="00076D90"/>
    <w:rsid w:val="00080260"/>
    <w:rsid w:val="00080600"/>
    <w:rsid w:val="00080932"/>
    <w:rsid w:val="00080DB4"/>
    <w:rsid w:val="0008178D"/>
    <w:rsid w:val="00082667"/>
    <w:rsid w:val="0008291E"/>
    <w:rsid w:val="0008325F"/>
    <w:rsid w:val="00084996"/>
    <w:rsid w:val="000855F0"/>
    <w:rsid w:val="000864CB"/>
    <w:rsid w:val="000865A9"/>
    <w:rsid w:val="00086A6B"/>
    <w:rsid w:val="00086D3E"/>
    <w:rsid w:val="000878B2"/>
    <w:rsid w:val="00087F83"/>
    <w:rsid w:val="00090CC9"/>
    <w:rsid w:val="00091ECE"/>
    <w:rsid w:val="0009236B"/>
    <w:rsid w:val="000929AA"/>
    <w:rsid w:val="00093A7E"/>
    <w:rsid w:val="00093C16"/>
    <w:rsid w:val="00093CBB"/>
    <w:rsid w:val="000941C2"/>
    <w:rsid w:val="00094203"/>
    <w:rsid w:val="00094386"/>
    <w:rsid w:val="000947D1"/>
    <w:rsid w:val="00094D5A"/>
    <w:rsid w:val="00095080"/>
    <w:rsid w:val="000950B3"/>
    <w:rsid w:val="000953B7"/>
    <w:rsid w:val="00095449"/>
    <w:rsid w:val="00096AAF"/>
    <w:rsid w:val="00096F73"/>
    <w:rsid w:val="00097353"/>
    <w:rsid w:val="000975AA"/>
    <w:rsid w:val="00097BF6"/>
    <w:rsid w:val="000A0B42"/>
    <w:rsid w:val="000A2640"/>
    <w:rsid w:val="000A2804"/>
    <w:rsid w:val="000A4083"/>
    <w:rsid w:val="000A46F4"/>
    <w:rsid w:val="000A47E0"/>
    <w:rsid w:val="000A597B"/>
    <w:rsid w:val="000A5AA2"/>
    <w:rsid w:val="000A64C5"/>
    <w:rsid w:val="000A6822"/>
    <w:rsid w:val="000A6A3E"/>
    <w:rsid w:val="000A6C9D"/>
    <w:rsid w:val="000A6F43"/>
    <w:rsid w:val="000A74F4"/>
    <w:rsid w:val="000A7749"/>
    <w:rsid w:val="000A7F37"/>
    <w:rsid w:val="000B1817"/>
    <w:rsid w:val="000B18FE"/>
    <w:rsid w:val="000B27A9"/>
    <w:rsid w:val="000B2C78"/>
    <w:rsid w:val="000B3751"/>
    <w:rsid w:val="000B4005"/>
    <w:rsid w:val="000B4672"/>
    <w:rsid w:val="000B4D7B"/>
    <w:rsid w:val="000B503C"/>
    <w:rsid w:val="000B5AE5"/>
    <w:rsid w:val="000B61C2"/>
    <w:rsid w:val="000B6808"/>
    <w:rsid w:val="000B7455"/>
    <w:rsid w:val="000B76BE"/>
    <w:rsid w:val="000B7CCA"/>
    <w:rsid w:val="000C065D"/>
    <w:rsid w:val="000C0C46"/>
    <w:rsid w:val="000C10ED"/>
    <w:rsid w:val="000C167D"/>
    <w:rsid w:val="000C1E20"/>
    <w:rsid w:val="000C3064"/>
    <w:rsid w:val="000C3E05"/>
    <w:rsid w:val="000C425F"/>
    <w:rsid w:val="000C47D9"/>
    <w:rsid w:val="000C4E6A"/>
    <w:rsid w:val="000C54C9"/>
    <w:rsid w:val="000C669C"/>
    <w:rsid w:val="000C6D92"/>
    <w:rsid w:val="000C7EA1"/>
    <w:rsid w:val="000D01BB"/>
    <w:rsid w:val="000D0978"/>
    <w:rsid w:val="000D0F81"/>
    <w:rsid w:val="000D15A1"/>
    <w:rsid w:val="000D3698"/>
    <w:rsid w:val="000D4A88"/>
    <w:rsid w:val="000D58EA"/>
    <w:rsid w:val="000D5945"/>
    <w:rsid w:val="000D6404"/>
    <w:rsid w:val="000D6757"/>
    <w:rsid w:val="000D6BA7"/>
    <w:rsid w:val="000D72B6"/>
    <w:rsid w:val="000D7492"/>
    <w:rsid w:val="000D7A80"/>
    <w:rsid w:val="000E0563"/>
    <w:rsid w:val="000E076C"/>
    <w:rsid w:val="000E0B91"/>
    <w:rsid w:val="000E175E"/>
    <w:rsid w:val="000E1CD0"/>
    <w:rsid w:val="000E2067"/>
    <w:rsid w:val="000E20BB"/>
    <w:rsid w:val="000E2DFD"/>
    <w:rsid w:val="000E3D39"/>
    <w:rsid w:val="000E6C36"/>
    <w:rsid w:val="000E6F7A"/>
    <w:rsid w:val="000F004A"/>
    <w:rsid w:val="000F0622"/>
    <w:rsid w:val="000F0C16"/>
    <w:rsid w:val="000F0CB5"/>
    <w:rsid w:val="000F1037"/>
    <w:rsid w:val="000F15F0"/>
    <w:rsid w:val="000F1A6F"/>
    <w:rsid w:val="000F1B9C"/>
    <w:rsid w:val="000F22AB"/>
    <w:rsid w:val="000F2761"/>
    <w:rsid w:val="000F2947"/>
    <w:rsid w:val="000F2B8C"/>
    <w:rsid w:val="000F352B"/>
    <w:rsid w:val="000F3799"/>
    <w:rsid w:val="000F3C34"/>
    <w:rsid w:val="000F4096"/>
    <w:rsid w:val="000F4D5D"/>
    <w:rsid w:val="000F57A5"/>
    <w:rsid w:val="000F5E9E"/>
    <w:rsid w:val="000F67E5"/>
    <w:rsid w:val="000F70E2"/>
    <w:rsid w:val="000F72E9"/>
    <w:rsid w:val="000F782C"/>
    <w:rsid w:val="000F7DBA"/>
    <w:rsid w:val="00100D87"/>
    <w:rsid w:val="00100F09"/>
    <w:rsid w:val="00100F0C"/>
    <w:rsid w:val="00101BB9"/>
    <w:rsid w:val="001024EC"/>
    <w:rsid w:val="0010328B"/>
    <w:rsid w:val="00104C5D"/>
    <w:rsid w:val="00105107"/>
    <w:rsid w:val="001056B6"/>
    <w:rsid w:val="00106645"/>
    <w:rsid w:val="00106951"/>
    <w:rsid w:val="0010746D"/>
    <w:rsid w:val="00107832"/>
    <w:rsid w:val="00110015"/>
    <w:rsid w:val="00110031"/>
    <w:rsid w:val="001103A9"/>
    <w:rsid w:val="00110DA9"/>
    <w:rsid w:val="0011124A"/>
    <w:rsid w:val="00111443"/>
    <w:rsid w:val="001117A3"/>
    <w:rsid w:val="0011190C"/>
    <w:rsid w:val="001133A1"/>
    <w:rsid w:val="00115752"/>
    <w:rsid w:val="0011680B"/>
    <w:rsid w:val="00116EFC"/>
    <w:rsid w:val="001170CF"/>
    <w:rsid w:val="001177A1"/>
    <w:rsid w:val="001178DE"/>
    <w:rsid w:val="00117925"/>
    <w:rsid w:val="00120506"/>
    <w:rsid w:val="00120D23"/>
    <w:rsid w:val="00120FCD"/>
    <w:rsid w:val="00121B48"/>
    <w:rsid w:val="00122486"/>
    <w:rsid w:val="00124234"/>
    <w:rsid w:val="0012467D"/>
    <w:rsid w:val="00124E7B"/>
    <w:rsid w:val="00125314"/>
    <w:rsid w:val="00125379"/>
    <w:rsid w:val="0012670B"/>
    <w:rsid w:val="001269DC"/>
    <w:rsid w:val="001270CB"/>
    <w:rsid w:val="00130428"/>
    <w:rsid w:val="00130E8B"/>
    <w:rsid w:val="001316C5"/>
    <w:rsid w:val="0013251B"/>
    <w:rsid w:val="001325A1"/>
    <w:rsid w:val="00132D8F"/>
    <w:rsid w:val="0013300F"/>
    <w:rsid w:val="00133E15"/>
    <w:rsid w:val="001343D1"/>
    <w:rsid w:val="00135FBD"/>
    <w:rsid w:val="0013759A"/>
    <w:rsid w:val="00140596"/>
    <w:rsid w:val="00141161"/>
    <w:rsid w:val="0014119B"/>
    <w:rsid w:val="00141CE2"/>
    <w:rsid w:val="0014246A"/>
    <w:rsid w:val="00142F78"/>
    <w:rsid w:val="001435D7"/>
    <w:rsid w:val="00144920"/>
    <w:rsid w:val="0014580C"/>
    <w:rsid w:val="0014614A"/>
    <w:rsid w:val="00146767"/>
    <w:rsid w:val="00147277"/>
    <w:rsid w:val="00147CA0"/>
    <w:rsid w:val="0015033F"/>
    <w:rsid w:val="00150C34"/>
    <w:rsid w:val="001510A2"/>
    <w:rsid w:val="001514CF"/>
    <w:rsid w:val="0015154C"/>
    <w:rsid w:val="00152976"/>
    <w:rsid w:val="00153DB5"/>
    <w:rsid w:val="00154344"/>
    <w:rsid w:val="0015492C"/>
    <w:rsid w:val="0015493C"/>
    <w:rsid w:val="00154F76"/>
    <w:rsid w:val="0015531D"/>
    <w:rsid w:val="00155F89"/>
    <w:rsid w:val="00156384"/>
    <w:rsid w:val="00156600"/>
    <w:rsid w:val="00156AD7"/>
    <w:rsid w:val="00156E92"/>
    <w:rsid w:val="001579C4"/>
    <w:rsid w:val="00160105"/>
    <w:rsid w:val="001603AF"/>
    <w:rsid w:val="00161496"/>
    <w:rsid w:val="001620B0"/>
    <w:rsid w:val="00162339"/>
    <w:rsid w:val="00162DA3"/>
    <w:rsid w:val="00163260"/>
    <w:rsid w:val="001636D7"/>
    <w:rsid w:val="00164A07"/>
    <w:rsid w:val="00164F43"/>
    <w:rsid w:val="00165813"/>
    <w:rsid w:val="00165C34"/>
    <w:rsid w:val="001661FA"/>
    <w:rsid w:val="001663BC"/>
    <w:rsid w:val="0016680F"/>
    <w:rsid w:val="001676BD"/>
    <w:rsid w:val="00167A75"/>
    <w:rsid w:val="0017003D"/>
    <w:rsid w:val="0017037D"/>
    <w:rsid w:val="0017052A"/>
    <w:rsid w:val="00170BE5"/>
    <w:rsid w:val="00171682"/>
    <w:rsid w:val="001718BB"/>
    <w:rsid w:val="00171AAF"/>
    <w:rsid w:val="0017202D"/>
    <w:rsid w:val="00172C44"/>
    <w:rsid w:val="00172E70"/>
    <w:rsid w:val="00173500"/>
    <w:rsid w:val="00173AA0"/>
    <w:rsid w:val="00173EA3"/>
    <w:rsid w:val="00174572"/>
    <w:rsid w:val="0017479F"/>
    <w:rsid w:val="00174D03"/>
    <w:rsid w:val="00174F6F"/>
    <w:rsid w:val="001752B7"/>
    <w:rsid w:val="00176145"/>
    <w:rsid w:val="001801CC"/>
    <w:rsid w:val="00180B8C"/>
    <w:rsid w:val="00181388"/>
    <w:rsid w:val="0018157D"/>
    <w:rsid w:val="0018255F"/>
    <w:rsid w:val="0018361C"/>
    <w:rsid w:val="00183823"/>
    <w:rsid w:val="00183F4F"/>
    <w:rsid w:val="00183F68"/>
    <w:rsid w:val="001847C5"/>
    <w:rsid w:val="00184934"/>
    <w:rsid w:val="00184977"/>
    <w:rsid w:val="00184F8B"/>
    <w:rsid w:val="001856C1"/>
    <w:rsid w:val="001872F6"/>
    <w:rsid w:val="0018795C"/>
    <w:rsid w:val="00187B23"/>
    <w:rsid w:val="0019059F"/>
    <w:rsid w:val="00190A9A"/>
    <w:rsid w:val="00190EA0"/>
    <w:rsid w:val="00191856"/>
    <w:rsid w:val="00191B63"/>
    <w:rsid w:val="00191F51"/>
    <w:rsid w:val="001929EA"/>
    <w:rsid w:val="00193B90"/>
    <w:rsid w:val="00193E6C"/>
    <w:rsid w:val="001944C7"/>
    <w:rsid w:val="001946AD"/>
    <w:rsid w:val="001948A5"/>
    <w:rsid w:val="00194A90"/>
    <w:rsid w:val="00195DC1"/>
    <w:rsid w:val="001961D8"/>
    <w:rsid w:val="00196A33"/>
    <w:rsid w:val="00196DC0"/>
    <w:rsid w:val="00196FE3"/>
    <w:rsid w:val="001A01FA"/>
    <w:rsid w:val="001A0582"/>
    <w:rsid w:val="001A078C"/>
    <w:rsid w:val="001A189C"/>
    <w:rsid w:val="001A1DAC"/>
    <w:rsid w:val="001A240E"/>
    <w:rsid w:val="001A27E8"/>
    <w:rsid w:val="001A2BDB"/>
    <w:rsid w:val="001A2F58"/>
    <w:rsid w:val="001A3747"/>
    <w:rsid w:val="001A3F2E"/>
    <w:rsid w:val="001A3FDA"/>
    <w:rsid w:val="001A5764"/>
    <w:rsid w:val="001A59C8"/>
    <w:rsid w:val="001A5A3D"/>
    <w:rsid w:val="001A6D85"/>
    <w:rsid w:val="001A7396"/>
    <w:rsid w:val="001B0794"/>
    <w:rsid w:val="001B09C7"/>
    <w:rsid w:val="001B22A4"/>
    <w:rsid w:val="001B25B4"/>
    <w:rsid w:val="001B5811"/>
    <w:rsid w:val="001B6474"/>
    <w:rsid w:val="001B658A"/>
    <w:rsid w:val="001B6CB3"/>
    <w:rsid w:val="001B784D"/>
    <w:rsid w:val="001B7E4D"/>
    <w:rsid w:val="001C02F8"/>
    <w:rsid w:val="001C0D30"/>
    <w:rsid w:val="001C1A90"/>
    <w:rsid w:val="001C1D6E"/>
    <w:rsid w:val="001C27AE"/>
    <w:rsid w:val="001C298A"/>
    <w:rsid w:val="001C2CC0"/>
    <w:rsid w:val="001C2FC6"/>
    <w:rsid w:val="001C33FE"/>
    <w:rsid w:val="001C372F"/>
    <w:rsid w:val="001C5DCA"/>
    <w:rsid w:val="001C644E"/>
    <w:rsid w:val="001C69F5"/>
    <w:rsid w:val="001C6F33"/>
    <w:rsid w:val="001D00BF"/>
    <w:rsid w:val="001D2922"/>
    <w:rsid w:val="001D29CF"/>
    <w:rsid w:val="001D32DB"/>
    <w:rsid w:val="001D3BA9"/>
    <w:rsid w:val="001D3F2E"/>
    <w:rsid w:val="001D415E"/>
    <w:rsid w:val="001D5E9F"/>
    <w:rsid w:val="001D7CEF"/>
    <w:rsid w:val="001E0641"/>
    <w:rsid w:val="001E0B0C"/>
    <w:rsid w:val="001E194B"/>
    <w:rsid w:val="001E1D0C"/>
    <w:rsid w:val="001E2383"/>
    <w:rsid w:val="001E2583"/>
    <w:rsid w:val="001E286E"/>
    <w:rsid w:val="001E2E46"/>
    <w:rsid w:val="001E33F0"/>
    <w:rsid w:val="001E4FFF"/>
    <w:rsid w:val="001E5060"/>
    <w:rsid w:val="001E5503"/>
    <w:rsid w:val="001E56FB"/>
    <w:rsid w:val="001E5749"/>
    <w:rsid w:val="001E5B08"/>
    <w:rsid w:val="001E5EAD"/>
    <w:rsid w:val="001E5FFA"/>
    <w:rsid w:val="001E7142"/>
    <w:rsid w:val="001E7D66"/>
    <w:rsid w:val="001F0C56"/>
    <w:rsid w:val="001F116C"/>
    <w:rsid w:val="001F1597"/>
    <w:rsid w:val="001F2E85"/>
    <w:rsid w:val="001F2FA9"/>
    <w:rsid w:val="001F44EB"/>
    <w:rsid w:val="001F4502"/>
    <w:rsid w:val="001F4985"/>
    <w:rsid w:val="001F5E46"/>
    <w:rsid w:val="001F5ECC"/>
    <w:rsid w:val="001F60FB"/>
    <w:rsid w:val="001F737B"/>
    <w:rsid w:val="001F79E7"/>
    <w:rsid w:val="001F7EBF"/>
    <w:rsid w:val="001F7F03"/>
    <w:rsid w:val="00200AF7"/>
    <w:rsid w:val="00201B56"/>
    <w:rsid w:val="0020210C"/>
    <w:rsid w:val="00203AB2"/>
    <w:rsid w:val="00203C0A"/>
    <w:rsid w:val="002045D3"/>
    <w:rsid w:val="00205020"/>
    <w:rsid w:val="0020584E"/>
    <w:rsid w:val="00207117"/>
    <w:rsid w:val="00207386"/>
    <w:rsid w:val="00207999"/>
    <w:rsid w:val="00210FF5"/>
    <w:rsid w:val="00211203"/>
    <w:rsid w:val="0021148C"/>
    <w:rsid w:val="00211752"/>
    <w:rsid w:val="00212070"/>
    <w:rsid w:val="002130C0"/>
    <w:rsid w:val="00213137"/>
    <w:rsid w:val="00213D64"/>
    <w:rsid w:val="00213F6D"/>
    <w:rsid w:val="00214FE5"/>
    <w:rsid w:val="00215842"/>
    <w:rsid w:val="002175FC"/>
    <w:rsid w:val="00221B4D"/>
    <w:rsid w:val="00221D51"/>
    <w:rsid w:val="0022358A"/>
    <w:rsid w:val="00223BF1"/>
    <w:rsid w:val="00224204"/>
    <w:rsid w:val="00224B7D"/>
    <w:rsid w:val="00224E27"/>
    <w:rsid w:val="00226715"/>
    <w:rsid w:val="00226C60"/>
    <w:rsid w:val="0022719C"/>
    <w:rsid w:val="00227B85"/>
    <w:rsid w:val="00227DCC"/>
    <w:rsid w:val="0023064D"/>
    <w:rsid w:val="00231091"/>
    <w:rsid w:val="00231862"/>
    <w:rsid w:val="00231ABD"/>
    <w:rsid w:val="00231D63"/>
    <w:rsid w:val="00231D8A"/>
    <w:rsid w:val="00232508"/>
    <w:rsid w:val="0023258E"/>
    <w:rsid w:val="00232AF6"/>
    <w:rsid w:val="002340EE"/>
    <w:rsid w:val="00234540"/>
    <w:rsid w:val="00234B44"/>
    <w:rsid w:val="00235E71"/>
    <w:rsid w:val="00240B1F"/>
    <w:rsid w:val="00241151"/>
    <w:rsid w:val="00241F02"/>
    <w:rsid w:val="00242F04"/>
    <w:rsid w:val="002439C9"/>
    <w:rsid w:val="00243AD8"/>
    <w:rsid w:val="00244058"/>
    <w:rsid w:val="00244295"/>
    <w:rsid w:val="00245FBD"/>
    <w:rsid w:val="00246405"/>
    <w:rsid w:val="002465CB"/>
    <w:rsid w:val="002479AA"/>
    <w:rsid w:val="00250779"/>
    <w:rsid w:val="00250B49"/>
    <w:rsid w:val="00250D1D"/>
    <w:rsid w:val="0025133B"/>
    <w:rsid w:val="002519BA"/>
    <w:rsid w:val="002520FF"/>
    <w:rsid w:val="00252349"/>
    <w:rsid w:val="00252895"/>
    <w:rsid w:val="00253049"/>
    <w:rsid w:val="0025308E"/>
    <w:rsid w:val="002546A1"/>
    <w:rsid w:val="00254D14"/>
    <w:rsid w:val="00254F75"/>
    <w:rsid w:val="0025517F"/>
    <w:rsid w:val="002554FC"/>
    <w:rsid w:val="00255856"/>
    <w:rsid w:val="00255BBE"/>
    <w:rsid w:val="00255BD6"/>
    <w:rsid w:val="00255C54"/>
    <w:rsid w:val="002564E4"/>
    <w:rsid w:val="00257501"/>
    <w:rsid w:val="00257739"/>
    <w:rsid w:val="00257F58"/>
    <w:rsid w:val="00257FCA"/>
    <w:rsid w:val="00260043"/>
    <w:rsid w:val="00260489"/>
    <w:rsid w:val="002609BE"/>
    <w:rsid w:val="00260FED"/>
    <w:rsid w:val="00261DC9"/>
    <w:rsid w:val="00262742"/>
    <w:rsid w:val="0026307A"/>
    <w:rsid w:val="002633C0"/>
    <w:rsid w:val="0026436F"/>
    <w:rsid w:val="00264482"/>
    <w:rsid w:val="00264D81"/>
    <w:rsid w:val="002650E0"/>
    <w:rsid w:val="00265B47"/>
    <w:rsid w:val="00266223"/>
    <w:rsid w:val="002662A0"/>
    <w:rsid w:val="00266C88"/>
    <w:rsid w:val="00266FCF"/>
    <w:rsid w:val="00267B51"/>
    <w:rsid w:val="00270E2D"/>
    <w:rsid w:val="00271A0F"/>
    <w:rsid w:val="0027209C"/>
    <w:rsid w:val="002723E9"/>
    <w:rsid w:val="00272825"/>
    <w:rsid w:val="00272B60"/>
    <w:rsid w:val="00274322"/>
    <w:rsid w:val="00274D75"/>
    <w:rsid w:val="00274D8C"/>
    <w:rsid w:val="002753D9"/>
    <w:rsid w:val="00275CA8"/>
    <w:rsid w:val="00275ED9"/>
    <w:rsid w:val="00276206"/>
    <w:rsid w:val="002766D7"/>
    <w:rsid w:val="00276995"/>
    <w:rsid w:val="0027752D"/>
    <w:rsid w:val="00281CD5"/>
    <w:rsid w:val="00281E1A"/>
    <w:rsid w:val="0028217B"/>
    <w:rsid w:val="00282819"/>
    <w:rsid w:val="00283CC1"/>
    <w:rsid w:val="0028450D"/>
    <w:rsid w:val="002869E2"/>
    <w:rsid w:val="0029034B"/>
    <w:rsid w:val="0029108B"/>
    <w:rsid w:val="00291B22"/>
    <w:rsid w:val="00291C7E"/>
    <w:rsid w:val="00291DBF"/>
    <w:rsid w:val="00291EF0"/>
    <w:rsid w:val="00292E18"/>
    <w:rsid w:val="0029476C"/>
    <w:rsid w:val="00295594"/>
    <w:rsid w:val="00295D06"/>
    <w:rsid w:val="002961AB"/>
    <w:rsid w:val="00296714"/>
    <w:rsid w:val="00296B5B"/>
    <w:rsid w:val="00297C4C"/>
    <w:rsid w:val="002A0730"/>
    <w:rsid w:val="002A0C1A"/>
    <w:rsid w:val="002A0DD1"/>
    <w:rsid w:val="002A2E50"/>
    <w:rsid w:val="002A3791"/>
    <w:rsid w:val="002A3820"/>
    <w:rsid w:val="002A3E62"/>
    <w:rsid w:val="002A5BAD"/>
    <w:rsid w:val="002A5D42"/>
    <w:rsid w:val="002A6221"/>
    <w:rsid w:val="002A765A"/>
    <w:rsid w:val="002A7978"/>
    <w:rsid w:val="002A7EE4"/>
    <w:rsid w:val="002B015E"/>
    <w:rsid w:val="002B1594"/>
    <w:rsid w:val="002B195E"/>
    <w:rsid w:val="002B1D1B"/>
    <w:rsid w:val="002B2123"/>
    <w:rsid w:val="002B22C6"/>
    <w:rsid w:val="002B2DE3"/>
    <w:rsid w:val="002B2FC1"/>
    <w:rsid w:val="002B3C9B"/>
    <w:rsid w:val="002B441C"/>
    <w:rsid w:val="002B48CE"/>
    <w:rsid w:val="002B5E06"/>
    <w:rsid w:val="002B7C1E"/>
    <w:rsid w:val="002C05EF"/>
    <w:rsid w:val="002C0D16"/>
    <w:rsid w:val="002C0D78"/>
    <w:rsid w:val="002C0E35"/>
    <w:rsid w:val="002C1031"/>
    <w:rsid w:val="002C3329"/>
    <w:rsid w:val="002C390E"/>
    <w:rsid w:val="002C418F"/>
    <w:rsid w:val="002C4ABE"/>
    <w:rsid w:val="002C4BEF"/>
    <w:rsid w:val="002C69D1"/>
    <w:rsid w:val="002C6B6F"/>
    <w:rsid w:val="002C707C"/>
    <w:rsid w:val="002D0B2A"/>
    <w:rsid w:val="002D0C0B"/>
    <w:rsid w:val="002D0C29"/>
    <w:rsid w:val="002D25D3"/>
    <w:rsid w:val="002D382E"/>
    <w:rsid w:val="002D3BE5"/>
    <w:rsid w:val="002D3C20"/>
    <w:rsid w:val="002D435D"/>
    <w:rsid w:val="002D4D0E"/>
    <w:rsid w:val="002D54D6"/>
    <w:rsid w:val="002D5853"/>
    <w:rsid w:val="002D5A78"/>
    <w:rsid w:val="002D66E1"/>
    <w:rsid w:val="002D7D8F"/>
    <w:rsid w:val="002E0ACD"/>
    <w:rsid w:val="002E1DDB"/>
    <w:rsid w:val="002E1EE5"/>
    <w:rsid w:val="002E256A"/>
    <w:rsid w:val="002E3408"/>
    <w:rsid w:val="002E38A8"/>
    <w:rsid w:val="002E4477"/>
    <w:rsid w:val="002E44AA"/>
    <w:rsid w:val="002E4D4B"/>
    <w:rsid w:val="002E57DD"/>
    <w:rsid w:val="002E7048"/>
    <w:rsid w:val="002E7140"/>
    <w:rsid w:val="002E7E0E"/>
    <w:rsid w:val="002F06C4"/>
    <w:rsid w:val="002F0A7D"/>
    <w:rsid w:val="002F0D78"/>
    <w:rsid w:val="002F1FA1"/>
    <w:rsid w:val="002F25AC"/>
    <w:rsid w:val="002F2955"/>
    <w:rsid w:val="002F33AF"/>
    <w:rsid w:val="002F40BB"/>
    <w:rsid w:val="002F416E"/>
    <w:rsid w:val="002F4EA9"/>
    <w:rsid w:val="002F58A7"/>
    <w:rsid w:val="002F6350"/>
    <w:rsid w:val="002F63C4"/>
    <w:rsid w:val="002F6491"/>
    <w:rsid w:val="002F65A5"/>
    <w:rsid w:val="00300130"/>
    <w:rsid w:val="00300777"/>
    <w:rsid w:val="00300CC2"/>
    <w:rsid w:val="0030145E"/>
    <w:rsid w:val="00301BC8"/>
    <w:rsid w:val="003020C4"/>
    <w:rsid w:val="00302F61"/>
    <w:rsid w:val="0030383D"/>
    <w:rsid w:val="0030416B"/>
    <w:rsid w:val="00304E33"/>
    <w:rsid w:val="00305A89"/>
    <w:rsid w:val="003071CA"/>
    <w:rsid w:val="00307413"/>
    <w:rsid w:val="00307BA2"/>
    <w:rsid w:val="00307D61"/>
    <w:rsid w:val="00310119"/>
    <w:rsid w:val="00310C4C"/>
    <w:rsid w:val="00311D3C"/>
    <w:rsid w:val="0031222E"/>
    <w:rsid w:val="00312C30"/>
    <w:rsid w:val="00312F38"/>
    <w:rsid w:val="003134CA"/>
    <w:rsid w:val="003136D8"/>
    <w:rsid w:val="00315F42"/>
    <w:rsid w:val="00316EE7"/>
    <w:rsid w:val="003170C2"/>
    <w:rsid w:val="00317C20"/>
    <w:rsid w:val="003202C9"/>
    <w:rsid w:val="00323B9B"/>
    <w:rsid w:val="003240AB"/>
    <w:rsid w:val="00324450"/>
    <w:rsid w:val="00324AD0"/>
    <w:rsid w:val="00324FC0"/>
    <w:rsid w:val="003251DD"/>
    <w:rsid w:val="00326436"/>
    <w:rsid w:val="0032680D"/>
    <w:rsid w:val="00326BF8"/>
    <w:rsid w:val="00326CD8"/>
    <w:rsid w:val="00326CDC"/>
    <w:rsid w:val="00326E03"/>
    <w:rsid w:val="0032747D"/>
    <w:rsid w:val="0033010F"/>
    <w:rsid w:val="00330E88"/>
    <w:rsid w:val="00330F8C"/>
    <w:rsid w:val="003314AB"/>
    <w:rsid w:val="00332186"/>
    <w:rsid w:val="0033292B"/>
    <w:rsid w:val="003329BD"/>
    <w:rsid w:val="00332C82"/>
    <w:rsid w:val="003330F1"/>
    <w:rsid w:val="00335101"/>
    <w:rsid w:val="003369D9"/>
    <w:rsid w:val="00336AD3"/>
    <w:rsid w:val="00336DC6"/>
    <w:rsid w:val="00337842"/>
    <w:rsid w:val="00337BEF"/>
    <w:rsid w:val="003402F2"/>
    <w:rsid w:val="00341264"/>
    <w:rsid w:val="00342098"/>
    <w:rsid w:val="0034277D"/>
    <w:rsid w:val="0034294E"/>
    <w:rsid w:val="00342D38"/>
    <w:rsid w:val="003431EB"/>
    <w:rsid w:val="00343E80"/>
    <w:rsid w:val="0034439D"/>
    <w:rsid w:val="003452BF"/>
    <w:rsid w:val="00347103"/>
    <w:rsid w:val="003479A4"/>
    <w:rsid w:val="00347CF8"/>
    <w:rsid w:val="00347D06"/>
    <w:rsid w:val="0035004C"/>
    <w:rsid w:val="00350581"/>
    <w:rsid w:val="003505A6"/>
    <w:rsid w:val="00351604"/>
    <w:rsid w:val="00352AE0"/>
    <w:rsid w:val="003530B8"/>
    <w:rsid w:val="003532AA"/>
    <w:rsid w:val="003536DF"/>
    <w:rsid w:val="0035378B"/>
    <w:rsid w:val="00353D4B"/>
    <w:rsid w:val="0035418A"/>
    <w:rsid w:val="0035488F"/>
    <w:rsid w:val="00355289"/>
    <w:rsid w:val="003552BE"/>
    <w:rsid w:val="003556A3"/>
    <w:rsid w:val="003557E3"/>
    <w:rsid w:val="00355AC6"/>
    <w:rsid w:val="00355E0F"/>
    <w:rsid w:val="00356A19"/>
    <w:rsid w:val="00357319"/>
    <w:rsid w:val="0035769F"/>
    <w:rsid w:val="00357C78"/>
    <w:rsid w:val="00357CB9"/>
    <w:rsid w:val="0036193D"/>
    <w:rsid w:val="00361EC8"/>
    <w:rsid w:val="003626C0"/>
    <w:rsid w:val="003628FF"/>
    <w:rsid w:val="00362FED"/>
    <w:rsid w:val="00363258"/>
    <w:rsid w:val="00363AA9"/>
    <w:rsid w:val="00363BF1"/>
    <w:rsid w:val="00363D9A"/>
    <w:rsid w:val="00364009"/>
    <w:rsid w:val="00365B55"/>
    <w:rsid w:val="00365F0A"/>
    <w:rsid w:val="0036635A"/>
    <w:rsid w:val="00367E36"/>
    <w:rsid w:val="00370177"/>
    <w:rsid w:val="00370A29"/>
    <w:rsid w:val="003718C2"/>
    <w:rsid w:val="003723C3"/>
    <w:rsid w:val="00372674"/>
    <w:rsid w:val="003728B9"/>
    <w:rsid w:val="00372DA5"/>
    <w:rsid w:val="003734E7"/>
    <w:rsid w:val="0037413A"/>
    <w:rsid w:val="003748D1"/>
    <w:rsid w:val="00375C10"/>
    <w:rsid w:val="0037605F"/>
    <w:rsid w:val="0037666A"/>
    <w:rsid w:val="00376AB8"/>
    <w:rsid w:val="00376FDE"/>
    <w:rsid w:val="003770B0"/>
    <w:rsid w:val="003774FD"/>
    <w:rsid w:val="00381330"/>
    <w:rsid w:val="00381624"/>
    <w:rsid w:val="00381A3C"/>
    <w:rsid w:val="00381A93"/>
    <w:rsid w:val="00382DFA"/>
    <w:rsid w:val="00383370"/>
    <w:rsid w:val="00383E0C"/>
    <w:rsid w:val="00383EB6"/>
    <w:rsid w:val="00385D3E"/>
    <w:rsid w:val="00386E22"/>
    <w:rsid w:val="00387703"/>
    <w:rsid w:val="003911BA"/>
    <w:rsid w:val="003923B0"/>
    <w:rsid w:val="00392460"/>
    <w:rsid w:val="00393906"/>
    <w:rsid w:val="0039396B"/>
    <w:rsid w:val="003945A3"/>
    <w:rsid w:val="00394A1D"/>
    <w:rsid w:val="00394DCF"/>
    <w:rsid w:val="00394E0D"/>
    <w:rsid w:val="003956CA"/>
    <w:rsid w:val="00395861"/>
    <w:rsid w:val="003961D0"/>
    <w:rsid w:val="00396562"/>
    <w:rsid w:val="00396BDA"/>
    <w:rsid w:val="00396BFD"/>
    <w:rsid w:val="003A0519"/>
    <w:rsid w:val="003A0BE6"/>
    <w:rsid w:val="003A0F7C"/>
    <w:rsid w:val="003A1DB0"/>
    <w:rsid w:val="003A2631"/>
    <w:rsid w:val="003A2B7E"/>
    <w:rsid w:val="003A59CD"/>
    <w:rsid w:val="003A623E"/>
    <w:rsid w:val="003A6CDC"/>
    <w:rsid w:val="003A6FE8"/>
    <w:rsid w:val="003A7788"/>
    <w:rsid w:val="003A77EC"/>
    <w:rsid w:val="003B0709"/>
    <w:rsid w:val="003B0B24"/>
    <w:rsid w:val="003B0BE6"/>
    <w:rsid w:val="003B0F31"/>
    <w:rsid w:val="003B165C"/>
    <w:rsid w:val="003B1D42"/>
    <w:rsid w:val="003B1EB1"/>
    <w:rsid w:val="003B26B6"/>
    <w:rsid w:val="003B2B72"/>
    <w:rsid w:val="003B3BF9"/>
    <w:rsid w:val="003B4224"/>
    <w:rsid w:val="003B4319"/>
    <w:rsid w:val="003B4AF6"/>
    <w:rsid w:val="003B4E23"/>
    <w:rsid w:val="003B50F4"/>
    <w:rsid w:val="003B5E0D"/>
    <w:rsid w:val="003B69FA"/>
    <w:rsid w:val="003B6A39"/>
    <w:rsid w:val="003B6D59"/>
    <w:rsid w:val="003B77F9"/>
    <w:rsid w:val="003C0593"/>
    <w:rsid w:val="003C0F7E"/>
    <w:rsid w:val="003C1352"/>
    <w:rsid w:val="003C1609"/>
    <w:rsid w:val="003C1A7B"/>
    <w:rsid w:val="003C2887"/>
    <w:rsid w:val="003C3721"/>
    <w:rsid w:val="003C4033"/>
    <w:rsid w:val="003C48AF"/>
    <w:rsid w:val="003C4C46"/>
    <w:rsid w:val="003C5919"/>
    <w:rsid w:val="003C5DED"/>
    <w:rsid w:val="003C6D07"/>
    <w:rsid w:val="003C70EF"/>
    <w:rsid w:val="003C7BA1"/>
    <w:rsid w:val="003C7F56"/>
    <w:rsid w:val="003D084E"/>
    <w:rsid w:val="003D0B6C"/>
    <w:rsid w:val="003D0D55"/>
    <w:rsid w:val="003D1E35"/>
    <w:rsid w:val="003D1E70"/>
    <w:rsid w:val="003D3785"/>
    <w:rsid w:val="003D4017"/>
    <w:rsid w:val="003D40A7"/>
    <w:rsid w:val="003D46FE"/>
    <w:rsid w:val="003D4937"/>
    <w:rsid w:val="003D4C13"/>
    <w:rsid w:val="003D5447"/>
    <w:rsid w:val="003D56CD"/>
    <w:rsid w:val="003D5DC1"/>
    <w:rsid w:val="003D62E5"/>
    <w:rsid w:val="003D6D26"/>
    <w:rsid w:val="003D6E7D"/>
    <w:rsid w:val="003D71BF"/>
    <w:rsid w:val="003D7CB9"/>
    <w:rsid w:val="003E03FB"/>
    <w:rsid w:val="003E055C"/>
    <w:rsid w:val="003E0ADF"/>
    <w:rsid w:val="003E183D"/>
    <w:rsid w:val="003E1A15"/>
    <w:rsid w:val="003E29DC"/>
    <w:rsid w:val="003E2FD0"/>
    <w:rsid w:val="003E4048"/>
    <w:rsid w:val="003E41F3"/>
    <w:rsid w:val="003E4400"/>
    <w:rsid w:val="003E56EC"/>
    <w:rsid w:val="003E574A"/>
    <w:rsid w:val="003E58D9"/>
    <w:rsid w:val="003E5ECC"/>
    <w:rsid w:val="003E6DB0"/>
    <w:rsid w:val="003E7474"/>
    <w:rsid w:val="003E7672"/>
    <w:rsid w:val="003E7992"/>
    <w:rsid w:val="003E7DAF"/>
    <w:rsid w:val="003E7E22"/>
    <w:rsid w:val="003E7F3B"/>
    <w:rsid w:val="003F0207"/>
    <w:rsid w:val="003F0621"/>
    <w:rsid w:val="003F07C4"/>
    <w:rsid w:val="003F1709"/>
    <w:rsid w:val="003F1AB7"/>
    <w:rsid w:val="003F1C80"/>
    <w:rsid w:val="003F1F4A"/>
    <w:rsid w:val="003F1F59"/>
    <w:rsid w:val="003F23BB"/>
    <w:rsid w:val="003F34FE"/>
    <w:rsid w:val="003F3A0C"/>
    <w:rsid w:val="003F46BD"/>
    <w:rsid w:val="003F4F52"/>
    <w:rsid w:val="003F6432"/>
    <w:rsid w:val="003F66BF"/>
    <w:rsid w:val="003F71C4"/>
    <w:rsid w:val="003F7E27"/>
    <w:rsid w:val="004009B2"/>
    <w:rsid w:val="00400C18"/>
    <w:rsid w:val="004015C3"/>
    <w:rsid w:val="00401BCD"/>
    <w:rsid w:val="00401C1E"/>
    <w:rsid w:val="00402859"/>
    <w:rsid w:val="004029B1"/>
    <w:rsid w:val="00402C19"/>
    <w:rsid w:val="00403083"/>
    <w:rsid w:val="00404DC2"/>
    <w:rsid w:val="0040562D"/>
    <w:rsid w:val="00405791"/>
    <w:rsid w:val="00405A43"/>
    <w:rsid w:val="00405DB8"/>
    <w:rsid w:val="00406734"/>
    <w:rsid w:val="00406AB8"/>
    <w:rsid w:val="00406BF6"/>
    <w:rsid w:val="004074B9"/>
    <w:rsid w:val="00410C44"/>
    <w:rsid w:val="00410C47"/>
    <w:rsid w:val="00411800"/>
    <w:rsid w:val="00411B57"/>
    <w:rsid w:val="00412B97"/>
    <w:rsid w:val="00412F60"/>
    <w:rsid w:val="00413CF0"/>
    <w:rsid w:val="004144AD"/>
    <w:rsid w:val="0041479E"/>
    <w:rsid w:val="00414F60"/>
    <w:rsid w:val="00415142"/>
    <w:rsid w:val="00415804"/>
    <w:rsid w:val="004164BE"/>
    <w:rsid w:val="00417132"/>
    <w:rsid w:val="004200A0"/>
    <w:rsid w:val="00420938"/>
    <w:rsid w:val="00420ECF"/>
    <w:rsid w:val="00421D09"/>
    <w:rsid w:val="004228DE"/>
    <w:rsid w:val="00422B15"/>
    <w:rsid w:val="00422C48"/>
    <w:rsid w:val="00423213"/>
    <w:rsid w:val="00423AD5"/>
    <w:rsid w:val="00423C0A"/>
    <w:rsid w:val="00423D67"/>
    <w:rsid w:val="00424532"/>
    <w:rsid w:val="004269F4"/>
    <w:rsid w:val="00427D87"/>
    <w:rsid w:val="00427F00"/>
    <w:rsid w:val="00430402"/>
    <w:rsid w:val="00430427"/>
    <w:rsid w:val="004314EB"/>
    <w:rsid w:val="004315AA"/>
    <w:rsid w:val="00431D0B"/>
    <w:rsid w:val="0043216F"/>
    <w:rsid w:val="00432289"/>
    <w:rsid w:val="004328F0"/>
    <w:rsid w:val="00432D2C"/>
    <w:rsid w:val="00433112"/>
    <w:rsid w:val="00433865"/>
    <w:rsid w:val="00433B19"/>
    <w:rsid w:val="00433C15"/>
    <w:rsid w:val="00434ADF"/>
    <w:rsid w:val="00434B03"/>
    <w:rsid w:val="00434B39"/>
    <w:rsid w:val="00434D80"/>
    <w:rsid w:val="00435B54"/>
    <w:rsid w:val="00435D9E"/>
    <w:rsid w:val="0043641E"/>
    <w:rsid w:val="0043680E"/>
    <w:rsid w:val="0043779D"/>
    <w:rsid w:val="00437F6C"/>
    <w:rsid w:val="00440C28"/>
    <w:rsid w:val="0044203A"/>
    <w:rsid w:val="004423A1"/>
    <w:rsid w:val="00442425"/>
    <w:rsid w:val="004430BD"/>
    <w:rsid w:val="0044382C"/>
    <w:rsid w:val="004439E1"/>
    <w:rsid w:val="004439FD"/>
    <w:rsid w:val="00443B32"/>
    <w:rsid w:val="00444693"/>
    <w:rsid w:val="00444F65"/>
    <w:rsid w:val="00445C0B"/>
    <w:rsid w:val="00445EBD"/>
    <w:rsid w:val="00446319"/>
    <w:rsid w:val="00446638"/>
    <w:rsid w:val="00450318"/>
    <w:rsid w:val="00450C31"/>
    <w:rsid w:val="00451432"/>
    <w:rsid w:val="00451459"/>
    <w:rsid w:val="00451487"/>
    <w:rsid w:val="00451A0C"/>
    <w:rsid w:val="00451FC0"/>
    <w:rsid w:val="00452491"/>
    <w:rsid w:val="004537BB"/>
    <w:rsid w:val="00454347"/>
    <w:rsid w:val="00454A01"/>
    <w:rsid w:val="00455969"/>
    <w:rsid w:val="004561BC"/>
    <w:rsid w:val="00457D0E"/>
    <w:rsid w:val="00460BCA"/>
    <w:rsid w:val="00460D7C"/>
    <w:rsid w:val="00461E6C"/>
    <w:rsid w:val="0046308A"/>
    <w:rsid w:val="00463382"/>
    <w:rsid w:val="004636D4"/>
    <w:rsid w:val="00463B63"/>
    <w:rsid w:val="004648BA"/>
    <w:rsid w:val="00464A37"/>
    <w:rsid w:val="00464C6D"/>
    <w:rsid w:val="00465116"/>
    <w:rsid w:val="004656AC"/>
    <w:rsid w:val="004657D7"/>
    <w:rsid w:val="004662E1"/>
    <w:rsid w:val="0046630B"/>
    <w:rsid w:val="00466657"/>
    <w:rsid w:val="00466E6B"/>
    <w:rsid w:val="0046745B"/>
    <w:rsid w:val="00471DB9"/>
    <w:rsid w:val="00471E70"/>
    <w:rsid w:val="004726D7"/>
    <w:rsid w:val="004731BD"/>
    <w:rsid w:val="0047366C"/>
    <w:rsid w:val="00474547"/>
    <w:rsid w:val="00474C32"/>
    <w:rsid w:val="00474CB5"/>
    <w:rsid w:val="00474D1A"/>
    <w:rsid w:val="0047581E"/>
    <w:rsid w:val="00475A1D"/>
    <w:rsid w:val="004762E6"/>
    <w:rsid w:val="00476C7D"/>
    <w:rsid w:val="004805B2"/>
    <w:rsid w:val="00480FCC"/>
    <w:rsid w:val="004811F6"/>
    <w:rsid w:val="00481AF9"/>
    <w:rsid w:val="00482685"/>
    <w:rsid w:val="00482DBE"/>
    <w:rsid w:val="00482E97"/>
    <w:rsid w:val="00482F0D"/>
    <w:rsid w:val="00483870"/>
    <w:rsid w:val="00483C0F"/>
    <w:rsid w:val="004845A3"/>
    <w:rsid w:val="00484FA2"/>
    <w:rsid w:val="0048505A"/>
    <w:rsid w:val="0048554E"/>
    <w:rsid w:val="0048577F"/>
    <w:rsid w:val="0048622E"/>
    <w:rsid w:val="00487B76"/>
    <w:rsid w:val="00487F69"/>
    <w:rsid w:val="00490346"/>
    <w:rsid w:val="00490748"/>
    <w:rsid w:val="004908D7"/>
    <w:rsid w:val="004910CD"/>
    <w:rsid w:val="0049161F"/>
    <w:rsid w:val="0049192B"/>
    <w:rsid w:val="00492A3D"/>
    <w:rsid w:val="00492A46"/>
    <w:rsid w:val="00493AF8"/>
    <w:rsid w:val="00494A4F"/>
    <w:rsid w:val="004957D3"/>
    <w:rsid w:val="004959E1"/>
    <w:rsid w:val="00495A68"/>
    <w:rsid w:val="00495A6C"/>
    <w:rsid w:val="00495BB3"/>
    <w:rsid w:val="0049708B"/>
    <w:rsid w:val="004978C3"/>
    <w:rsid w:val="004A2FE2"/>
    <w:rsid w:val="004A4348"/>
    <w:rsid w:val="004A6912"/>
    <w:rsid w:val="004A6E6A"/>
    <w:rsid w:val="004A7166"/>
    <w:rsid w:val="004A78AE"/>
    <w:rsid w:val="004B0D61"/>
    <w:rsid w:val="004B15B8"/>
    <w:rsid w:val="004B19C3"/>
    <w:rsid w:val="004B1AC2"/>
    <w:rsid w:val="004B256B"/>
    <w:rsid w:val="004B314C"/>
    <w:rsid w:val="004B3246"/>
    <w:rsid w:val="004B33AA"/>
    <w:rsid w:val="004B362A"/>
    <w:rsid w:val="004B371D"/>
    <w:rsid w:val="004B3E91"/>
    <w:rsid w:val="004B451B"/>
    <w:rsid w:val="004B46B2"/>
    <w:rsid w:val="004B4CCA"/>
    <w:rsid w:val="004B5254"/>
    <w:rsid w:val="004B6097"/>
    <w:rsid w:val="004B65EF"/>
    <w:rsid w:val="004B6A8E"/>
    <w:rsid w:val="004B72AB"/>
    <w:rsid w:val="004B78ED"/>
    <w:rsid w:val="004C0DF8"/>
    <w:rsid w:val="004C2291"/>
    <w:rsid w:val="004C37BF"/>
    <w:rsid w:val="004C3B71"/>
    <w:rsid w:val="004C4292"/>
    <w:rsid w:val="004C4EE7"/>
    <w:rsid w:val="004C5B46"/>
    <w:rsid w:val="004C5FCA"/>
    <w:rsid w:val="004D0304"/>
    <w:rsid w:val="004D033D"/>
    <w:rsid w:val="004D0AD9"/>
    <w:rsid w:val="004D2043"/>
    <w:rsid w:val="004D233E"/>
    <w:rsid w:val="004D2377"/>
    <w:rsid w:val="004D332C"/>
    <w:rsid w:val="004D3C78"/>
    <w:rsid w:val="004D3F6A"/>
    <w:rsid w:val="004D46C3"/>
    <w:rsid w:val="004D55C9"/>
    <w:rsid w:val="004D59EC"/>
    <w:rsid w:val="004D5FA5"/>
    <w:rsid w:val="004D69F7"/>
    <w:rsid w:val="004D6D39"/>
    <w:rsid w:val="004D7561"/>
    <w:rsid w:val="004D78BB"/>
    <w:rsid w:val="004E0411"/>
    <w:rsid w:val="004E07BC"/>
    <w:rsid w:val="004E0D1B"/>
    <w:rsid w:val="004E0F7C"/>
    <w:rsid w:val="004E1FF4"/>
    <w:rsid w:val="004E3267"/>
    <w:rsid w:val="004E41F0"/>
    <w:rsid w:val="004E6E91"/>
    <w:rsid w:val="004E7961"/>
    <w:rsid w:val="004E7B1C"/>
    <w:rsid w:val="004F03CF"/>
    <w:rsid w:val="004F0A18"/>
    <w:rsid w:val="004F0AD5"/>
    <w:rsid w:val="004F0CD6"/>
    <w:rsid w:val="004F0E23"/>
    <w:rsid w:val="004F1847"/>
    <w:rsid w:val="004F1DDC"/>
    <w:rsid w:val="004F21B9"/>
    <w:rsid w:val="004F3171"/>
    <w:rsid w:val="004F3B8C"/>
    <w:rsid w:val="004F3F20"/>
    <w:rsid w:val="004F56C1"/>
    <w:rsid w:val="004F58EB"/>
    <w:rsid w:val="004F5A66"/>
    <w:rsid w:val="004F6580"/>
    <w:rsid w:val="004F67BF"/>
    <w:rsid w:val="004F6C25"/>
    <w:rsid w:val="004F7804"/>
    <w:rsid w:val="00500968"/>
    <w:rsid w:val="00500D5F"/>
    <w:rsid w:val="00501125"/>
    <w:rsid w:val="005011FF"/>
    <w:rsid w:val="005017F1"/>
    <w:rsid w:val="00501903"/>
    <w:rsid w:val="00503023"/>
    <w:rsid w:val="00505344"/>
    <w:rsid w:val="005056EA"/>
    <w:rsid w:val="0050596A"/>
    <w:rsid w:val="00505A34"/>
    <w:rsid w:val="005066B7"/>
    <w:rsid w:val="005068DF"/>
    <w:rsid w:val="00507270"/>
    <w:rsid w:val="005075DF"/>
    <w:rsid w:val="00510019"/>
    <w:rsid w:val="00510C8D"/>
    <w:rsid w:val="00511656"/>
    <w:rsid w:val="0051294E"/>
    <w:rsid w:val="0051350D"/>
    <w:rsid w:val="00514294"/>
    <w:rsid w:val="0051481C"/>
    <w:rsid w:val="00515390"/>
    <w:rsid w:val="00515737"/>
    <w:rsid w:val="00515F0D"/>
    <w:rsid w:val="00516281"/>
    <w:rsid w:val="0051632F"/>
    <w:rsid w:val="00516489"/>
    <w:rsid w:val="00516DB2"/>
    <w:rsid w:val="00516DB7"/>
    <w:rsid w:val="0051756A"/>
    <w:rsid w:val="00517656"/>
    <w:rsid w:val="00517ADF"/>
    <w:rsid w:val="00517EC1"/>
    <w:rsid w:val="00517F8B"/>
    <w:rsid w:val="00520845"/>
    <w:rsid w:val="005215E8"/>
    <w:rsid w:val="00522935"/>
    <w:rsid w:val="00522DBF"/>
    <w:rsid w:val="00522E3B"/>
    <w:rsid w:val="00523152"/>
    <w:rsid w:val="005235B5"/>
    <w:rsid w:val="005241C9"/>
    <w:rsid w:val="00524E81"/>
    <w:rsid w:val="00524F3C"/>
    <w:rsid w:val="005264A6"/>
    <w:rsid w:val="00526863"/>
    <w:rsid w:val="0052696C"/>
    <w:rsid w:val="00526C63"/>
    <w:rsid w:val="005271DD"/>
    <w:rsid w:val="00527C1B"/>
    <w:rsid w:val="00530074"/>
    <w:rsid w:val="00530118"/>
    <w:rsid w:val="005314BF"/>
    <w:rsid w:val="0053194A"/>
    <w:rsid w:val="00531B81"/>
    <w:rsid w:val="00531F1B"/>
    <w:rsid w:val="00531FBA"/>
    <w:rsid w:val="00532248"/>
    <w:rsid w:val="005327DD"/>
    <w:rsid w:val="00532FE0"/>
    <w:rsid w:val="00533CDF"/>
    <w:rsid w:val="00533D7A"/>
    <w:rsid w:val="00535671"/>
    <w:rsid w:val="005356D6"/>
    <w:rsid w:val="00535C17"/>
    <w:rsid w:val="00535DA2"/>
    <w:rsid w:val="005364D0"/>
    <w:rsid w:val="00537BDF"/>
    <w:rsid w:val="00537DA7"/>
    <w:rsid w:val="0054007C"/>
    <w:rsid w:val="00540230"/>
    <w:rsid w:val="005403D8"/>
    <w:rsid w:val="00540A84"/>
    <w:rsid w:val="00540B2C"/>
    <w:rsid w:val="0054115C"/>
    <w:rsid w:val="005411C7"/>
    <w:rsid w:val="00541449"/>
    <w:rsid w:val="00541A7A"/>
    <w:rsid w:val="00541EC7"/>
    <w:rsid w:val="0054378D"/>
    <w:rsid w:val="00543F58"/>
    <w:rsid w:val="00544113"/>
    <w:rsid w:val="0054456A"/>
    <w:rsid w:val="005453B0"/>
    <w:rsid w:val="00545E24"/>
    <w:rsid w:val="00545E28"/>
    <w:rsid w:val="0054648C"/>
    <w:rsid w:val="00546E56"/>
    <w:rsid w:val="00550FAB"/>
    <w:rsid w:val="00551961"/>
    <w:rsid w:val="00552353"/>
    <w:rsid w:val="00552391"/>
    <w:rsid w:val="00552AAF"/>
    <w:rsid w:val="005540AA"/>
    <w:rsid w:val="005542AF"/>
    <w:rsid w:val="0055438E"/>
    <w:rsid w:val="0055548B"/>
    <w:rsid w:val="00555E5D"/>
    <w:rsid w:val="005561CF"/>
    <w:rsid w:val="0055736A"/>
    <w:rsid w:val="00557D0C"/>
    <w:rsid w:val="0056046F"/>
    <w:rsid w:val="005606F7"/>
    <w:rsid w:val="0056083F"/>
    <w:rsid w:val="00561437"/>
    <w:rsid w:val="00561BFB"/>
    <w:rsid w:val="00561E13"/>
    <w:rsid w:val="00561F54"/>
    <w:rsid w:val="00562D5C"/>
    <w:rsid w:val="00564107"/>
    <w:rsid w:val="0056427B"/>
    <w:rsid w:val="005642EB"/>
    <w:rsid w:val="00564534"/>
    <w:rsid w:val="00564C69"/>
    <w:rsid w:val="00564D7F"/>
    <w:rsid w:val="00565581"/>
    <w:rsid w:val="005655FF"/>
    <w:rsid w:val="00565C7E"/>
    <w:rsid w:val="00565EEE"/>
    <w:rsid w:val="0056692F"/>
    <w:rsid w:val="005678FE"/>
    <w:rsid w:val="005702B0"/>
    <w:rsid w:val="00570432"/>
    <w:rsid w:val="005707FB"/>
    <w:rsid w:val="0057155B"/>
    <w:rsid w:val="005717A7"/>
    <w:rsid w:val="00572F3F"/>
    <w:rsid w:val="005735BF"/>
    <w:rsid w:val="00573975"/>
    <w:rsid w:val="005739D6"/>
    <w:rsid w:val="0057457D"/>
    <w:rsid w:val="005746CB"/>
    <w:rsid w:val="00574772"/>
    <w:rsid w:val="00574EBD"/>
    <w:rsid w:val="0057666D"/>
    <w:rsid w:val="0057678A"/>
    <w:rsid w:val="005768A7"/>
    <w:rsid w:val="00576E76"/>
    <w:rsid w:val="005778BB"/>
    <w:rsid w:val="00581067"/>
    <w:rsid w:val="0058141B"/>
    <w:rsid w:val="00581ABA"/>
    <w:rsid w:val="00582C16"/>
    <w:rsid w:val="00582DD3"/>
    <w:rsid w:val="005837E2"/>
    <w:rsid w:val="00583F45"/>
    <w:rsid w:val="005848D1"/>
    <w:rsid w:val="00584B9F"/>
    <w:rsid w:val="00584F42"/>
    <w:rsid w:val="00585D4B"/>
    <w:rsid w:val="00586CC4"/>
    <w:rsid w:val="00586E60"/>
    <w:rsid w:val="0058704B"/>
    <w:rsid w:val="00587294"/>
    <w:rsid w:val="00587371"/>
    <w:rsid w:val="00587D4D"/>
    <w:rsid w:val="00587D99"/>
    <w:rsid w:val="00590B67"/>
    <w:rsid w:val="00591583"/>
    <w:rsid w:val="00591B18"/>
    <w:rsid w:val="00591D80"/>
    <w:rsid w:val="00591F4B"/>
    <w:rsid w:val="005920BF"/>
    <w:rsid w:val="00592718"/>
    <w:rsid w:val="0059332E"/>
    <w:rsid w:val="005933C0"/>
    <w:rsid w:val="00594653"/>
    <w:rsid w:val="00594BC2"/>
    <w:rsid w:val="00595244"/>
    <w:rsid w:val="00596FAB"/>
    <w:rsid w:val="005976B5"/>
    <w:rsid w:val="00597737"/>
    <w:rsid w:val="005977FC"/>
    <w:rsid w:val="00597808"/>
    <w:rsid w:val="00597D14"/>
    <w:rsid w:val="005A11A3"/>
    <w:rsid w:val="005A1C79"/>
    <w:rsid w:val="005A291E"/>
    <w:rsid w:val="005A2FB6"/>
    <w:rsid w:val="005A3697"/>
    <w:rsid w:val="005A3B88"/>
    <w:rsid w:val="005A4535"/>
    <w:rsid w:val="005A4880"/>
    <w:rsid w:val="005A5D57"/>
    <w:rsid w:val="005A6898"/>
    <w:rsid w:val="005A6B5A"/>
    <w:rsid w:val="005B0229"/>
    <w:rsid w:val="005B032D"/>
    <w:rsid w:val="005B1D0D"/>
    <w:rsid w:val="005B1D7C"/>
    <w:rsid w:val="005B2386"/>
    <w:rsid w:val="005B2AC8"/>
    <w:rsid w:val="005B2BBC"/>
    <w:rsid w:val="005B337B"/>
    <w:rsid w:val="005B3DBD"/>
    <w:rsid w:val="005B3E37"/>
    <w:rsid w:val="005B46BE"/>
    <w:rsid w:val="005B47E1"/>
    <w:rsid w:val="005B4868"/>
    <w:rsid w:val="005B4A3C"/>
    <w:rsid w:val="005B4B14"/>
    <w:rsid w:val="005B52D1"/>
    <w:rsid w:val="005B536E"/>
    <w:rsid w:val="005B5B83"/>
    <w:rsid w:val="005B624C"/>
    <w:rsid w:val="005B7924"/>
    <w:rsid w:val="005C0098"/>
    <w:rsid w:val="005C0CBC"/>
    <w:rsid w:val="005C19CB"/>
    <w:rsid w:val="005C1C89"/>
    <w:rsid w:val="005C2521"/>
    <w:rsid w:val="005C29C6"/>
    <w:rsid w:val="005C2E38"/>
    <w:rsid w:val="005C33FB"/>
    <w:rsid w:val="005C36C4"/>
    <w:rsid w:val="005C37FF"/>
    <w:rsid w:val="005C4F21"/>
    <w:rsid w:val="005C503B"/>
    <w:rsid w:val="005C688A"/>
    <w:rsid w:val="005C6C88"/>
    <w:rsid w:val="005C6D71"/>
    <w:rsid w:val="005C6EA8"/>
    <w:rsid w:val="005C75A0"/>
    <w:rsid w:val="005C790A"/>
    <w:rsid w:val="005C7B8F"/>
    <w:rsid w:val="005D0283"/>
    <w:rsid w:val="005D04A4"/>
    <w:rsid w:val="005D05BD"/>
    <w:rsid w:val="005D1E0F"/>
    <w:rsid w:val="005D2A79"/>
    <w:rsid w:val="005D5424"/>
    <w:rsid w:val="005D555C"/>
    <w:rsid w:val="005D58A4"/>
    <w:rsid w:val="005D6029"/>
    <w:rsid w:val="005D655A"/>
    <w:rsid w:val="005D6CF5"/>
    <w:rsid w:val="005D740F"/>
    <w:rsid w:val="005D7738"/>
    <w:rsid w:val="005E129E"/>
    <w:rsid w:val="005E1572"/>
    <w:rsid w:val="005E25B8"/>
    <w:rsid w:val="005E2DA3"/>
    <w:rsid w:val="005E333E"/>
    <w:rsid w:val="005E366F"/>
    <w:rsid w:val="005E50F5"/>
    <w:rsid w:val="005E57B8"/>
    <w:rsid w:val="005E590C"/>
    <w:rsid w:val="005E5B62"/>
    <w:rsid w:val="005E6415"/>
    <w:rsid w:val="005E69CE"/>
    <w:rsid w:val="005E6A74"/>
    <w:rsid w:val="005E71BB"/>
    <w:rsid w:val="005F020C"/>
    <w:rsid w:val="005F08B0"/>
    <w:rsid w:val="005F08F6"/>
    <w:rsid w:val="005F0929"/>
    <w:rsid w:val="005F0942"/>
    <w:rsid w:val="005F09E6"/>
    <w:rsid w:val="005F10DD"/>
    <w:rsid w:val="005F1341"/>
    <w:rsid w:val="005F15A6"/>
    <w:rsid w:val="005F1800"/>
    <w:rsid w:val="005F2032"/>
    <w:rsid w:val="005F22B4"/>
    <w:rsid w:val="005F2A5E"/>
    <w:rsid w:val="005F31D1"/>
    <w:rsid w:val="005F3325"/>
    <w:rsid w:val="005F3D78"/>
    <w:rsid w:val="005F4F34"/>
    <w:rsid w:val="005F5175"/>
    <w:rsid w:val="005F526C"/>
    <w:rsid w:val="005F6043"/>
    <w:rsid w:val="005F69B0"/>
    <w:rsid w:val="005F728A"/>
    <w:rsid w:val="005F7819"/>
    <w:rsid w:val="00600057"/>
    <w:rsid w:val="0060007F"/>
    <w:rsid w:val="00600B89"/>
    <w:rsid w:val="00600BF6"/>
    <w:rsid w:val="00601B2C"/>
    <w:rsid w:val="00601C39"/>
    <w:rsid w:val="00602336"/>
    <w:rsid w:val="00602640"/>
    <w:rsid w:val="00603349"/>
    <w:rsid w:val="006052CC"/>
    <w:rsid w:val="0060562F"/>
    <w:rsid w:val="006060FA"/>
    <w:rsid w:val="0060647D"/>
    <w:rsid w:val="00606A61"/>
    <w:rsid w:val="00606B0C"/>
    <w:rsid w:val="00607516"/>
    <w:rsid w:val="006109A4"/>
    <w:rsid w:val="00611B43"/>
    <w:rsid w:val="00611E2E"/>
    <w:rsid w:val="00612271"/>
    <w:rsid w:val="00613589"/>
    <w:rsid w:val="006138D2"/>
    <w:rsid w:val="00613ABE"/>
    <w:rsid w:val="00614BBD"/>
    <w:rsid w:val="0061529C"/>
    <w:rsid w:val="006157E4"/>
    <w:rsid w:val="00615FD8"/>
    <w:rsid w:val="00617BBE"/>
    <w:rsid w:val="00620C34"/>
    <w:rsid w:val="006218A1"/>
    <w:rsid w:val="006218BE"/>
    <w:rsid w:val="006221B3"/>
    <w:rsid w:val="00622575"/>
    <w:rsid w:val="00623415"/>
    <w:rsid w:val="0062344B"/>
    <w:rsid w:val="00623AD5"/>
    <w:rsid w:val="006244A1"/>
    <w:rsid w:val="00624576"/>
    <w:rsid w:val="00624674"/>
    <w:rsid w:val="00624D92"/>
    <w:rsid w:val="00624F6C"/>
    <w:rsid w:val="0062532C"/>
    <w:rsid w:val="006256D6"/>
    <w:rsid w:val="006267B9"/>
    <w:rsid w:val="006315BC"/>
    <w:rsid w:val="00631CEF"/>
    <w:rsid w:val="0063210A"/>
    <w:rsid w:val="00632EEA"/>
    <w:rsid w:val="00633405"/>
    <w:rsid w:val="00633AFE"/>
    <w:rsid w:val="00633C01"/>
    <w:rsid w:val="006341C2"/>
    <w:rsid w:val="006347AB"/>
    <w:rsid w:val="00634FB7"/>
    <w:rsid w:val="00635579"/>
    <w:rsid w:val="00636E6E"/>
    <w:rsid w:val="0063783F"/>
    <w:rsid w:val="00637DB2"/>
    <w:rsid w:val="00640E62"/>
    <w:rsid w:val="00641455"/>
    <w:rsid w:val="006418F5"/>
    <w:rsid w:val="00641983"/>
    <w:rsid w:val="00641B86"/>
    <w:rsid w:val="006431BC"/>
    <w:rsid w:val="00643529"/>
    <w:rsid w:val="0064394C"/>
    <w:rsid w:val="00643A4B"/>
    <w:rsid w:val="00643D94"/>
    <w:rsid w:val="00643DA8"/>
    <w:rsid w:val="006441D7"/>
    <w:rsid w:val="00647C94"/>
    <w:rsid w:val="006503E6"/>
    <w:rsid w:val="00650582"/>
    <w:rsid w:val="00650D11"/>
    <w:rsid w:val="00651A6F"/>
    <w:rsid w:val="00651DE6"/>
    <w:rsid w:val="00652465"/>
    <w:rsid w:val="0065311B"/>
    <w:rsid w:val="006536D5"/>
    <w:rsid w:val="00653C3E"/>
    <w:rsid w:val="006543A9"/>
    <w:rsid w:val="006545F5"/>
    <w:rsid w:val="0065467A"/>
    <w:rsid w:val="006563C1"/>
    <w:rsid w:val="00657C3C"/>
    <w:rsid w:val="00662035"/>
    <w:rsid w:val="00662458"/>
    <w:rsid w:val="00662F12"/>
    <w:rsid w:val="00663C4A"/>
    <w:rsid w:val="00663D8D"/>
    <w:rsid w:val="00665B69"/>
    <w:rsid w:val="00665EA4"/>
    <w:rsid w:val="00666490"/>
    <w:rsid w:val="00670AC1"/>
    <w:rsid w:val="006725C5"/>
    <w:rsid w:val="006742D7"/>
    <w:rsid w:val="006750B4"/>
    <w:rsid w:val="006753F1"/>
    <w:rsid w:val="00675720"/>
    <w:rsid w:val="006761B1"/>
    <w:rsid w:val="00676633"/>
    <w:rsid w:val="006772BE"/>
    <w:rsid w:val="00677D57"/>
    <w:rsid w:val="00677EC5"/>
    <w:rsid w:val="00677F18"/>
    <w:rsid w:val="00680959"/>
    <w:rsid w:val="00680AD8"/>
    <w:rsid w:val="00680DE8"/>
    <w:rsid w:val="00680E77"/>
    <w:rsid w:val="0068155A"/>
    <w:rsid w:val="00681B2F"/>
    <w:rsid w:val="0068230E"/>
    <w:rsid w:val="00683319"/>
    <w:rsid w:val="006842D1"/>
    <w:rsid w:val="0068431C"/>
    <w:rsid w:val="00684CA1"/>
    <w:rsid w:val="00684D9F"/>
    <w:rsid w:val="00685A0D"/>
    <w:rsid w:val="0068688C"/>
    <w:rsid w:val="00686EB1"/>
    <w:rsid w:val="00687783"/>
    <w:rsid w:val="006901BB"/>
    <w:rsid w:val="006911DE"/>
    <w:rsid w:val="006915F8"/>
    <w:rsid w:val="006917B7"/>
    <w:rsid w:val="00692600"/>
    <w:rsid w:val="006931E9"/>
    <w:rsid w:val="00693555"/>
    <w:rsid w:val="006949A9"/>
    <w:rsid w:val="00695F08"/>
    <w:rsid w:val="00697583"/>
    <w:rsid w:val="006A0414"/>
    <w:rsid w:val="006A0AEA"/>
    <w:rsid w:val="006A0EFA"/>
    <w:rsid w:val="006A1958"/>
    <w:rsid w:val="006A1E4A"/>
    <w:rsid w:val="006A2725"/>
    <w:rsid w:val="006A273A"/>
    <w:rsid w:val="006A2777"/>
    <w:rsid w:val="006A2EDB"/>
    <w:rsid w:val="006A334B"/>
    <w:rsid w:val="006A3512"/>
    <w:rsid w:val="006A532C"/>
    <w:rsid w:val="006A66D2"/>
    <w:rsid w:val="006A69BC"/>
    <w:rsid w:val="006A6C73"/>
    <w:rsid w:val="006A7032"/>
    <w:rsid w:val="006A7036"/>
    <w:rsid w:val="006A7A9A"/>
    <w:rsid w:val="006A7BB6"/>
    <w:rsid w:val="006B2617"/>
    <w:rsid w:val="006B337E"/>
    <w:rsid w:val="006B424B"/>
    <w:rsid w:val="006B478E"/>
    <w:rsid w:val="006B484D"/>
    <w:rsid w:val="006B4F55"/>
    <w:rsid w:val="006B561D"/>
    <w:rsid w:val="006B5853"/>
    <w:rsid w:val="006B6832"/>
    <w:rsid w:val="006B6F0C"/>
    <w:rsid w:val="006B714F"/>
    <w:rsid w:val="006B7CA0"/>
    <w:rsid w:val="006C133D"/>
    <w:rsid w:val="006C1F4D"/>
    <w:rsid w:val="006C2FEE"/>
    <w:rsid w:val="006C50FB"/>
    <w:rsid w:val="006C555D"/>
    <w:rsid w:val="006C5561"/>
    <w:rsid w:val="006C5574"/>
    <w:rsid w:val="006C5A02"/>
    <w:rsid w:val="006C6402"/>
    <w:rsid w:val="006C6E10"/>
    <w:rsid w:val="006C6F58"/>
    <w:rsid w:val="006C740E"/>
    <w:rsid w:val="006D0537"/>
    <w:rsid w:val="006D11CC"/>
    <w:rsid w:val="006D1818"/>
    <w:rsid w:val="006D1B77"/>
    <w:rsid w:val="006D24E1"/>
    <w:rsid w:val="006D25EB"/>
    <w:rsid w:val="006D321B"/>
    <w:rsid w:val="006D3571"/>
    <w:rsid w:val="006D59C2"/>
    <w:rsid w:val="006D5E60"/>
    <w:rsid w:val="006D5EC3"/>
    <w:rsid w:val="006D7970"/>
    <w:rsid w:val="006E0A86"/>
    <w:rsid w:val="006E1613"/>
    <w:rsid w:val="006E1A62"/>
    <w:rsid w:val="006E1B26"/>
    <w:rsid w:val="006E1E62"/>
    <w:rsid w:val="006E1E7C"/>
    <w:rsid w:val="006E2093"/>
    <w:rsid w:val="006E23F1"/>
    <w:rsid w:val="006E2841"/>
    <w:rsid w:val="006E402F"/>
    <w:rsid w:val="006E4436"/>
    <w:rsid w:val="006E48B1"/>
    <w:rsid w:val="006E4CE2"/>
    <w:rsid w:val="006E5A7B"/>
    <w:rsid w:val="006E60C4"/>
    <w:rsid w:val="006E641F"/>
    <w:rsid w:val="006E6852"/>
    <w:rsid w:val="006E6AA7"/>
    <w:rsid w:val="006E6CC0"/>
    <w:rsid w:val="006E7589"/>
    <w:rsid w:val="006E778F"/>
    <w:rsid w:val="006E782D"/>
    <w:rsid w:val="006E7DCD"/>
    <w:rsid w:val="006E7EC9"/>
    <w:rsid w:val="006F099B"/>
    <w:rsid w:val="006F39C3"/>
    <w:rsid w:val="006F40F3"/>
    <w:rsid w:val="006F446C"/>
    <w:rsid w:val="006F4E5B"/>
    <w:rsid w:val="006F4EE2"/>
    <w:rsid w:val="006F5E3C"/>
    <w:rsid w:val="006F5E9B"/>
    <w:rsid w:val="006F752E"/>
    <w:rsid w:val="006F76B2"/>
    <w:rsid w:val="00700B7D"/>
    <w:rsid w:val="00700F72"/>
    <w:rsid w:val="00701134"/>
    <w:rsid w:val="0070156C"/>
    <w:rsid w:val="00701A73"/>
    <w:rsid w:val="00701C0A"/>
    <w:rsid w:val="00701DC2"/>
    <w:rsid w:val="0070213C"/>
    <w:rsid w:val="0070261A"/>
    <w:rsid w:val="007027DE"/>
    <w:rsid w:val="0070361D"/>
    <w:rsid w:val="00703D17"/>
    <w:rsid w:val="00704194"/>
    <w:rsid w:val="00704230"/>
    <w:rsid w:val="00704457"/>
    <w:rsid w:val="007058B9"/>
    <w:rsid w:val="0070614B"/>
    <w:rsid w:val="00706C5E"/>
    <w:rsid w:val="00707714"/>
    <w:rsid w:val="007078D1"/>
    <w:rsid w:val="00710775"/>
    <w:rsid w:val="00710A03"/>
    <w:rsid w:val="00710DF2"/>
    <w:rsid w:val="00711822"/>
    <w:rsid w:val="00711B7E"/>
    <w:rsid w:val="00712248"/>
    <w:rsid w:val="00712BFA"/>
    <w:rsid w:val="0071353D"/>
    <w:rsid w:val="00713882"/>
    <w:rsid w:val="00713AF3"/>
    <w:rsid w:val="00713EA0"/>
    <w:rsid w:val="00713EBB"/>
    <w:rsid w:val="007143B0"/>
    <w:rsid w:val="0071568D"/>
    <w:rsid w:val="00715B23"/>
    <w:rsid w:val="00716A0C"/>
    <w:rsid w:val="00716E38"/>
    <w:rsid w:val="007174B3"/>
    <w:rsid w:val="007178BE"/>
    <w:rsid w:val="00720908"/>
    <w:rsid w:val="00720FD3"/>
    <w:rsid w:val="007210D7"/>
    <w:rsid w:val="007215C3"/>
    <w:rsid w:val="00721E7F"/>
    <w:rsid w:val="00721EA6"/>
    <w:rsid w:val="007220DD"/>
    <w:rsid w:val="007227F8"/>
    <w:rsid w:val="007228BE"/>
    <w:rsid w:val="00723B55"/>
    <w:rsid w:val="00724E2B"/>
    <w:rsid w:val="00725991"/>
    <w:rsid w:val="00726033"/>
    <w:rsid w:val="007269C8"/>
    <w:rsid w:val="00727412"/>
    <w:rsid w:val="00730433"/>
    <w:rsid w:val="0073070D"/>
    <w:rsid w:val="00731F47"/>
    <w:rsid w:val="00732906"/>
    <w:rsid w:val="00732D52"/>
    <w:rsid w:val="0073364D"/>
    <w:rsid w:val="00733B18"/>
    <w:rsid w:val="00733B36"/>
    <w:rsid w:val="0073511B"/>
    <w:rsid w:val="007353EA"/>
    <w:rsid w:val="007356CC"/>
    <w:rsid w:val="007359CF"/>
    <w:rsid w:val="00735B64"/>
    <w:rsid w:val="00735D84"/>
    <w:rsid w:val="00735FDD"/>
    <w:rsid w:val="00737694"/>
    <w:rsid w:val="007400B3"/>
    <w:rsid w:val="0074062F"/>
    <w:rsid w:val="00740D95"/>
    <w:rsid w:val="00741BE2"/>
    <w:rsid w:val="00741F15"/>
    <w:rsid w:val="007427B2"/>
    <w:rsid w:val="00742F81"/>
    <w:rsid w:val="00743456"/>
    <w:rsid w:val="007435BB"/>
    <w:rsid w:val="007441C8"/>
    <w:rsid w:val="007459A7"/>
    <w:rsid w:val="00745FC3"/>
    <w:rsid w:val="007462CF"/>
    <w:rsid w:val="00750971"/>
    <w:rsid w:val="00751B83"/>
    <w:rsid w:val="00752AA7"/>
    <w:rsid w:val="00753DBD"/>
    <w:rsid w:val="00754325"/>
    <w:rsid w:val="0075629B"/>
    <w:rsid w:val="0075635D"/>
    <w:rsid w:val="00757975"/>
    <w:rsid w:val="00760AD1"/>
    <w:rsid w:val="00760B27"/>
    <w:rsid w:val="00761441"/>
    <w:rsid w:val="007629D7"/>
    <w:rsid w:val="007632F0"/>
    <w:rsid w:val="007639F4"/>
    <w:rsid w:val="00763A10"/>
    <w:rsid w:val="007640DF"/>
    <w:rsid w:val="007648AB"/>
    <w:rsid w:val="007649BB"/>
    <w:rsid w:val="00764EA6"/>
    <w:rsid w:val="00764F8A"/>
    <w:rsid w:val="0076518A"/>
    <w:rsid w:val="00766B9D"/>
    <w:rsid w:val="00766FF9"/>
    <w:rsid w:val="007673FB"/>
    <w:rsid w:val="007676B2"/>
    <w:rsid w:val="00767CEA"/>
    <w:rsid w:val="007703D1"/>
    <w:rsid w:val="007706A7"/>
    <w:rsid w:val="00770D7D"/>
    <w:rsid w:val="007712D3"/>
    <w:rsid w:val="0077161F"/>
    <w:rsid w:val="00771FB6"/>
    <w:rsid w:val="00772A9A"/>
    <w:rsid w:val="00774593"/>
    <w:rsid w:val="00774894"/>
    <w:rsid w:val="00774E69"/>
    <w:rsid w:val="007754D5"/>
    <w:rsid w:val="0077683D"/>
    <w:rsid w:val="00777F77"/>
    <w:rsid w:val="00780B29"/>
    <w:rsid w:val="00780B47"/>
    <w:rsid w:val="00780C73"/>
    <w:rsid w:val="007810B9"/>
    <w:rsid w:val="007838F5"/>
    <w:rsid w:val="0078459A"/>
    <w:rsid w:val="007848EA"/>
    <w:rsid w:val="00784D27"/>
    <w:rsid w:val="00785389"/>
    <w:rsid w:val="007859F2"/>
    <w:rsid w:val="00785DB3"/>
    <w:rsid w:val="00785F83"/>
    <w:rsid w:val="00786DF9"/>
    <w:rsid w:val="0078716B"/>
    <w:rsid w:val="007875FE"/>
    <w:rsid w:val="007876A0"/>
    <w:rsid w:val="00787E8A"/>
    <w:rsid w:val="00790374"/>
    <w:rsid w:val="00790957"/>
    <w:rsid w:val="007914C0"/>
    <w:rsid w:val="00791732"/>
    <w:rsid w:val="00792637"/>
    <w:rsid w:val="007928BB"/>
    <w:rsid w:val="00793214"/>
    <w:rsid w:val="0079388C"/>
    <w:rsid w:val="00793C16"/>
    <w:rsid w:val="00793D85"/>
    <w:rsid w:val="00793ED2"/>
    <w:rsid w:val="007943F1"/>
    <w:rsid w:val="0079470D"/>
    <w:rsid w:val="0079480E"/>
    <w:rsid w:val="00794CA6"/>
    <w:rsid w:val="00795351"/>
    <w:rsid w:val="007958D3"/>
    <w:rsid w:val="00795C90"/>
    <w:rsid w:val="0079608F"/>
    <w:rsid w:val="007967DC"/>
    <w:rsid w:val="007976DE"/>
    <w:rsid w:val="007A047C"/>
    <w:rsid w:val="007A06C8"/>
    <w:rsid w:val="007A06F0"/>
    <w:rsid w:val="007A0AB9"/>
    <w:rsid w:val="007A0F2B"/>
    <w:rsid w:val="007A1336"/>
    <w:rsid w:val="007A19BE"/>
    <w:rsid w:val="007A2147"/>
    <w:rsid w:val="007A2CD8"/>
    <w:rsid w:val="007A2EBC"/>
    <w:rsid w:val="007A44DE"/>
    <w:rsid w:val="007A45D3"/>
    <w:rsid w:val="007A4E5A"/>
    <w:rsid w:val="007A536E"/>
    <w:rsid w:val="007A5A9F"/>
    <w:rsid w:val="007A5CF0"/>
    <w:rsid w:val="007A5E54"/>
    <w:rsid w:val="007A5E99"/>
    <w:rsid w:val="007A626E"/>
    <w:rsid w:val="007A66CB"/>
    <w:rsid w:val="007A6A8A"/>
    <w:rsid w:val="007A711E"/>
    <w:rsid w:val="007A7160"/>
    <w:rsid w:val="007A73BC"/>
    <w:rsid w:val="007A7523"/>
    <w:rsid w:val="007A779F"/>
    <w:rsid w:val="007A7BC0"/>
    <w:rsid w:val="007B0BDF"/>
    <w:rsid w:val="007B121C"/>
    <w:rsid w:val="007B15DE"/>
    <w:rsid w:val="007B178D"/>
    <w:rsid w:val="007B2115"/>
    <w:rsid w:val="007B215A"/>
    <w:rsid w:val="007B2443"/>
    <w:rsid w:val="007B2623"/>
    <w:rsid w:val="007B2B54"/>
    <w:rsid w:val="007B3487"/>
    <w:rsid w:val="007B3967"/>
    <w:rsid w:val="007B44C1"/>
    <w:rsid w:val="007B459F"/>
    <w:rsid w:val="007B4677"/>
    <w:rsid w:val="007B4973"/>
    <w:rsid w:val="007B55A6"/>
    <w:rsid w:val="007B586E"/>
    <w:rsid w:val="007B5D94"/>
    <w:rsid w:val="007B65E7"/>
    <w:rsid w:val="007B6C71"/>
    <w:rsid w:val="007C12BC"/>
    <w:rsid w:val="007C1A2F"/>
    <w:rsid w:val="007C1ED0"/>
    <w:rsid w:val="007C2583"/>
    <w:rsid w:val="007C3885"/>
    <w:rsid w:val="007C3DEB"/>
    <w:rsid w:val="007C4680"/>
    <w:rsid w:val="007C4B98"/>
    <w:rsid w:val="007C4CC9"/>
    <w:rsid w:val="007C54D6"/>
    <w:rsid w:val="007C5587"/>
    <w:rsid w:val="007C59B6"/>
    <w:rsid w:val="007C6FB7"/>
    <w:rsid w:val="007C71B3"/>
    <w:rsid w:val="007C74AA"/>
    <w:rsid w:val="007C77C0"/>
    <w:rsid w:val="007D0450"/>
    <w:rsid w:val="007D09CC"/>
    <w:rsid w:val="007D0D87"/>
    <w:rsid w:val="007D11D1"/>
    <w:rsid w:val="007D16CF"/>
    <w:rsid w:val="007D2D81"/>
    <w:rsid w:val="007D3E00"/>
    <w:rsid w:val="007D403F"/>
    <w:rsid w:val="007D411E"/>
    <w:rsid w:val="007D4247"/>
    <w:rsid w:val="007D43C1"/>
    <w:rsid w:val="007D4518"/>
    <w:rsid w:val="007D4C5E"/>
    <w:rsid w:val="007D5FA8"/>
    <w:rsid w:val="007D62CB"/>
    <w:rsid w:val="007D7243"/>
    <w:rsid w:val="007D765C"/>
    <w:rsid w:val="007D7991"/>
    <w:rsid w:val="007D7B89"/>
    <w:rsid w:val="007E0D6D"/>
    <w:rsid w:val="007E11EB"/>
    <w:rsid w:val="007E24B3"/>
    <w:rsid w:val="007E2757"/>
    <w:rsid w:val="007E2993"/>
    <w:rsid w:val="007E3728"/>
    <w:rsid w:val="007E3DF9"/>
    <w:rsid w:val="007E4643"/>
    <w:rsid w:val="007E464B"/>
    <w:rsid w:val="007E46EA"/>
    <w:rsid w:val="007E5016"/>
    <w:rsid w:val="007E5318"/>
    <w:rsid w:val="007E6F7B"/>
    <w:rsid w:val="007E74EC"/>
    <w:rsid w:val="007E7E60"/>
    <w:rsid w:val="007E7F7F"/>
    <w:rsid w:val="007F08DC"/>
    <w:rsid w:val="007F10FD"/>
    <w:rsid w:val="007F117F"/>
    <w:rsid w:val="007F261B"/>
    <w:rsid w:val="007F3484"/>
    <w:rsid w:val="007F4023"/>
    <w:rsid w:val="007F480A"/>
    <w:rsid w:val="007F5A93"/>
    <w:rsid w:val="007F66B9"/>
    <w:rsid w:val="007F6C6D"/>
    <w:rsid w:val="007F72C0"/>
    <w:rsid w:val="007F757C"/>
    <w:rsid w:val="007F76A6"/>
    <w:rsid w:val="007F7A08"/>
    <w:rsid w:val="00800295"/>
    <w:rsid w:val="0080101F"/>
    <w:rsid w:val="00801C75"/>
    <w:rsid w:val="00801EED"/>
    <w:rsid w:val="00802823"/>
    <w:rsid w:val="00803842"/>
    <w:rsid w:val="00803D85"/>
    <w:rsid w:val="008041F6"/>
    <w:rsid w:val="00805104"/>
    <w:rsid w:val="008054CD"/>
    <w:rsid w:val="00805DB8"/>
    <w:rsid w:val="00806294"/>
    <w:rsid w:val="0080629E"/>
    <w:rsid w:val="00806704"/>
    <w:rsid w:val="0080723C"/>
    <w:rsid w:val="0080758D"/>
    <w:rsid w:val="00810256"/>
    <w:rsid w:val="00810660"/>
    <w:rsid w:val="00812488"/>
    <w:rsid w:val="0081318C"/>
    <w:rsid w:val="0081452F"/>
    <w:rsid w:val="008146A2"/>
    <w:rsid w:val="0081521E"/>
    <w:rsid w:val="00815E8A"/>
    <w:rsid w:val="00816678"/>
    <w:rsid w:val="00816D5A"/>
    <w:rsid w:val="0081758B"/>
    <w:rsid w:val="008217EE"/>
    <w:rsid w:val="0082257A"/>
    <w:rsid w:val="008231C1"/>
    <w:rsid w:val="00825426"/>
    <w:rsid w:val="00825910"/>
    <w:rsid w:val="00827FCD"/>
    <w:rsid w:val="00830D4E"/>
    <w:rsid w:val="0083101C"/>
    <w:rsid w:val="00831466"/>
    <w:rsid w:val="008318C3"/>
    <w:rsid w:val="0083192F"/>
    <w:rsid w:val="00831C17"/>
    <w:rsid w:val="00831FCC"/>
    <w:rsid w:val="0083293B"/>
    <w:rsid w:val="008336AB"/>
    <w:rsid w:val="00834492"/>
    <w:rsid w:val="00834720"/>
    <w:rsid w:val="00835BE3"/>
    <w:rsid w:val="00836248"/>
    <w:rsid w:val="00837050"/>
    <w:rsid w:val="00837CA1"/>
    <w:rsid w:val="00837DA9"/>
    <w:rsid w:val="0084092E"/>
    <w:rsid w:val="0084113C"/>
    <w:rsid w:val="00842619"/>
    <w:rsid w:val="00842641"/>
    <w:rsid w:val="00842F78"/>
    <w:rsid w:val="008430B5"/>
    <w:rsid w:val="008432BE"/>
    <w:rsid w:val="008442F2"/>
    <w:rsid w:val="0084474A"/>
    <w:rsid w:val="00844BF7"/>
    <w:rsid w:val="00844C90"/>
    <w:rsid w:val="00844FC6"/>
    <w:rsid w:val="00847456"/>
    <w:rsid w:val="008478C8"/>
    <w:rsid w:val="0085125D"/>
    <w:rsid w:val="0085126C"/>
    <w:rsid w:val="00851728"/>
    <w:rsid w:val="00851E6E"/>
    <w:rsid w:val="00852012"/>
    <w:rsid w:val="00852D32"/>
    <w:rsid w:val="00854E71"/>
    <w:rsid w:val="008551F5"/>
    <w:rsid w:val="008555FD"/>
    <w:rsid w:val="008557DE"/>
    <w:rsid w:val="008568EA"/>
    <w:rsid w:val="0085695D"/>
    <w:rsid w:val="00857384"/>
    <w:rsid w:val="008574CE"/>
    <w:rsid w:val="00857EB0"/>
    <w:rsid w:val="00860C18"/>
    <w:rsid w:val="0086314B"/>
    <w:rsid w:val="00863A93"/>
    <w:rsid w:val="00864935"/>
    <w:rsid w:val="00864C01"/>
    <w:rsid w:val="00864E73"/>
    <w:rsid w:val="0086597F"/>
    <w:rsid w:val="008678F5"/>
    <w:rsid w:val="008706C5"/>
    <w:rsid w:val="008707E7"/>
    <w:rsid w:val="0087080E"/>
    <w:rsid w:val="0087092B"/>
    <w:rsid w:val="0087129A"/>
    <w:rsid w:val="00871EB9"/>
    <w:rsid w:val="0087257E"/>
    <w:rsid w:val="00872BD7"/>
    <w:rsid w:val="008738EA"/>
    <w:rsid w:val="00874559"/>
    <w:rsid w:val="00874C21"/>
    <w:rsid w:val="00874CA1"/>
    <w:rsid w:val="00875368"/>
    <w:rsid w:val="00876485"/>
    <w:rsid w:val="008771B9"/>
    <w:rsid w:val="00877C16"/>
    <w:rsid w:val="00880DD4"/>
    <w:rsid w:val="00881777"/>
    <w:rsid w:val="008817E5"/>
    <w:rsid w:val="00881A5B"/>
    <w:rsid w:val="008821AC"/>
    <w:rsid w:val="008824D8"/>
    <w:rsid w:val="00882888"/>
    <w:rsid w:val="00883F50"/>
    <w:rsid w:val="00884497"/>
    <w:rsid w:val="008849D9"/>
    <w:rsid w:val="00884E6C"/>
    <w:rsid w:val="00884ED6"/>
    <w:rsid w:val="00885423"/>
    <w:rsid w:val="008855F5"/>
    <w:rsid w:val="00885F55"/>
    <w:rsid w:val="00885F99"/>
    <w:rsid w:val="008864E4"/>
    <w:rsid w:val="00887F8A"/>
    <w:rsid w:val="00890718"/>
    <w:rsid w:val="00890CC9"/>
    <w:rsid w:val="00890D9B"/>
    <w:rsid w:val="00890DD0"/>
    <w:rsid w:val="00891D7E"/>
    <w:rsid w:val="008923B0"/>
    <w:rsid w:val="0089275E"/>
    <w:rsid w:val="00892C39"/>
    <w:rsid w:val="008930F0"/>
    <w:rsid w:val="008962F0"/>
    <w:rsid w:val="008964A4"/>
    <w:rsid w:val="008971BA"/>
    <w:rsid w:val="008974A7"/>
    <w:rsid w:val="00897BF3"/>
    <w:rsid w:val="00897FC8"/>
    <w:rsid w:val="008A068F"/>
    <w:rsid w:val="008A0F82"/>
    <w:rsid w:val="008A10C0"/>
    <w:rsid w:val="008A1B2D"/>
    <w:rsid w:val="008A5FE7"/>
    <w:rsid w:val="008A6759"/>
    <w:rsid w:val="008A7DED"/>
    <w:rsid w:val="008B064C"/>
    <w:rsid w:val="008B0E0A"/>
    <w:rsid w:val="008B121F"/>
    <w:rsid w:val="008B1346"/>
    <w:rsid w:val="008B1E38"/>
    <w:rsid w:val="008B21F5"/>
    <w:rsid w:val="008B293E"/>
    <w:rsid w:val="008B32AB"/>
    <w:rsid w:val="008B3554"/>
    <w:rsid w:val="008B3575"/>
    <w:rsid w:val="008B3753"/>
    <w:rsid w:val="008B3E68"/>
    <w:rsid w:val="008B439B"/>
    <w:rsid w:val="008B4992"/>
    <w:rsid w:val="008B5181"/>
    <w:rsid w:val="008B70E0"/>
    <w:rsid w:val="008B7132"/>
    <w:rsid w:val="008B73D8"/>
    <w:rsid w:val="008B7744"/>
    <w:rsid w:val="008B7C8B"/>
    <w:rsid w:val="008C056A"/>
    <w:rsid w:val="008C0ECC"/>
    <w:rsid w:val="008C1756"/>
    <w:rsid w:val="008C21F1"/>
    <w:rsid w:val="008C2F59"/>
    <w:rsid w:val="008C36B8"/>
    <w:rsid w:val="008C4260"/>
    <w:rsid w:val="008C48DA"/>
    <w:rsid w:val="008C4CCF"/>
    <w:rsid w:val="008C4DF3"/>
    <w:rsid w:val="008C52D7"/>
    <w:rsid w:val="008C537A"/>
    <w:rsid w:val="008C5BD4"/>
    <w:rsid w:val="008C67AE"/>
    <w:rsid w:val="008C6E26"/>
    <w:rsid w:val="008C6EE9"/>
    <w:rsid w:val="008C6EF3"/>
    <w:rsid w:val="008D0477"/>
    <w:rsid w:val="008D051F"/>
    <w:rsid w:val="008D0655"/>
    <w:rsid w:val="008D1085"/>
    <w:rsid w:val="008D1296"/>
    <w:rsid w:val="008D3311"/>
    <w:rsid w:val="008D3987"/>
    <w:rsid w:val="008D3E68"/>
    <w:rsid w:val="008D41E6"/>
    <w:rsid w:val="008D42E7"/>
    <w:rsid w:val="008D4E6C"/>
    <w:rsid w:val="008D56E1"/>
    <w:rsid w:val="008D5A04"/>
    <w:rsid w:val="008D5A2D"/>
    <w:rsid w:val="008D6197"/>
    <w:rsid w:val="008D63BF"/>
    <w:rsid w:val="008D7AF6"/>
    <w:rsid w:val="008D7D73"/>
    <w:rsid w:val="008E0449"/>
    <w:rsid w:val="008E1A49"/>
    <w:rsid w:val="008E1B2B"/>
    <w:rsid w:val="008E20B8"/>
    <w:rsid w:val="008E2D59"/>
    <w:rsid w:val="008E48EB"/>
    <w:rsid w:val="008E54D9"/>
    <w:rsid w:val="008E5716"/>
    <w:rsid w:val="008E5866"/>
    <w:rsid w:val="008E5C41"/>
    <w:rsid w:val="008E6440"/>
    <w:rsid w:val="008E6A30"/>
    <w:rsid w:val="008E6EFC"/>
    <w:rsid w:val="008E71E7"/>
    <w:rsid w:val="008E7753"/>
    <w:rsid w:val="008F02CA"/>
    <w:rsid w:val="008F058E"/>
    <w:rsid w:val="008F13EE"/>
    <w:rsid w:val="008F2D63"/>
    <w:rsid w:val="008F2EE4"/>
    <w:rsid w:val="008F3533"/>
    <w:rsid w:val="008F3D49"/>
    <w:rsid w:val="008F439D"/>
    <w:rsid w:val="008F54B5"/>
    <w:rsid w:val="008F64FC"/>
    <w:rsid w:val="008F6591"/>
    <w:rsid w:val="008F6690"/>
    <w:rsid w:val="008F687F"/>
    <w:rsid w:val="008F6F1F"/>
    <w:rsid w:val="008F7322"/>
    <w:rsid w:val="008F785B"/>
    <w:rsid w:val="0090084A"/>
    <w:rsid w:val="00900BD5"/>
    <w:rsid w:val="00901036"/>
    <w:rsid w:val="009010BC"/>
    <w:rsid w:val="009013BD"/>
    <w:rsid w:val="009015D5"/>
    <w:rsid w:val="00901626"/>
    <w:rsid w:val="00901EBA"/>
    <w:rsid w:val="00902870"/>
    <w:rsid w:val="00902AE3"/>
    <w:rsid w:val="00902D00"/>
    <w:rsid w:val="00903259"/>
    <w:rsid w:val="00903CCE"/>
    <w:rsid w:val="00904020"/>
    <w:rsid w:val="00904272"/>
    <w:rsid w:val="009043A9"/>
    <w:rsid w:val="009046C0"/>
    <w:rsid w:val="009050F2"/>
    <w:rsid w:val="00905F31"/>
    <w:rsid w:val="00906D55"/>
    <w:rsid w:val="0090766F"/>
    <w:rsid w:val="0091009A"/>
    <w:rsid w:val="00910475"/>
    <w:rsid w:val="0091191B"/>
    <w:rsid w:val="00912248"/>
    <w:rsid w:val="00912A06"/>
    <w:rsid w:val="00913800"/>
    <w:rsid w:val="0091382D"/>
    <w:rsid w:val="00913A1B"/>
    <w:rsid w:val="00913DAF"/>
    <w:rsid w:val="00915956"/>
    <w:rsid w:val="0091603B"/>
    <w:rsid w:val="009160FC"/>
    <w:rsid w:val="009161B3"/>
    <w:rsid w:val="00916375"/>
    <w:rsid w:val="00916849"/>
    <w:rsid w:val="00916DBA"/>
    <w:rsid w:val="009207A5"/>
    <w:rsid w:val="00920BA8"/>
    <w:rsid w:val="00920CA9"/>
    <w:rsid w:val="0092186A"/>
    <w:rsid w:val="00921A3A"/>
    <w:rsid w:val="00922E71"/>
    <w:rsid w:val="009231DF"/>
    <w:rsid w:val="009236C4"/>
    <w:rsid w:val="0092435C"/>
    <w:rsid w:val="00924B36"/>
    <w:rsid w:val="00924C12"/>
    <w:rsid w:val="00924E9C"/>
    <w:rsid w:val="00927A23"/>
    <w:rsid w:val="00927CF9"/>
    <w:rsid w:val="00930026"/>
    <w:rsid w:val="009328B4"/>
    <w:rsid w:val="00933887"/>
    <w:rsid w:val="00934057"/>
    <w:rsid w:val="009347E2"/>
    <w:rsid w:val="00934F68"/>
    <w:rsid w:val="00936720"/>
    <w:rsid w:val="0093733E"/>
    <w:rsid w:val="00937FAB"/>
    <w:rsid w:val="009410D4"/>
    <w:rsid w:val="009430D0"/>
    <w:rsid w:val="0094338E"/>
    <w:rsid w:val="00943CD0"/>
    <w:rsid w:val="00943E51"/>
    <w:rsid w:val="0094546A"/>
    <w:rsid w:val="009465D3"/>
    <w:rsid w:val="00950405"/>
    <w:rsid w:val="009508BF"/>
    <w:rsid w:val="00950A13"/>
    <w:rsid w:val="009512D4"/>
    <w:rsid w:val="009519A5"/>
    <w:rsid w:val="00951A99"/>
    <w:rsid w:val="00951DFA"/>
    <w:rsid w:val="0095223D"/>
    <w:rsid w:val="009527C2"/>
    <w:rsid w:val="00953748"/>
    <w:rsid w:val="00953FD4"/>
    <w:rsid w:val="0095463C"/>
    <w:rsid w:val="00954893"/>
    <w:rsid w:val="00954D45"/>
    <w:rsid w:val="00956691"/>
    <w:rsid w:val="0095674A"/>
    <w:rsid w:val="009568E9"/>
    <w:rsid w:val="00956AD0"/>
    <w:rsid w:val="00956BE9"/>
    <w:rsid w:val="00956C75"/>
    <w:rsid w:val="00956CFB"/>
    <w:rsid w:val="00960109"/>
    <w:rsid w:val="00960714"/>
    <w:rsid w:val="00961454"/>
    <w:rsid w:val="00961773"/>
    <w:rsid w:val="00962461"/>
    <w:rsid w:val="009625FE"/>
    <w:rsid w:val="00962780"/>
    <w:rsid w:val="0096349F"/>
    <w:rsid w:val="009634A3"/>
    <w:rsid w:val="00963EF1"/>
    <w:rsid w:val="00963F9E"/>
    <w:rsid w:val="0096428F"/>
    <w:rsid w:val="0096455A"/>
    <w:rsid w:val="00964EA1"/>
    <w:rsid w:val="009658F0"/>
    <w:rsid w:val="00965904"/>
    <w:rsid w:val="00966A31"/>
    <w:rsid w:val="00970184"/>
    <w:rsid w:val="00970F16"/>
    <w:rsid w:val="00971AF5"/>
    <w:rsid w:val="00971EB6"/>
    <w:rsid w:val="009729DE"/>
    <w:rsid w:val="00972B81"/>
    <w:rsid w:val="00973503"/>
    <w:rsid w:val="00973528"/>
    <w:rsid w:val="0097379C"/>
    <w:rsid w:val="009746A1"/>
    <w:rsid w:val="0097513A"/>
    <w:rsid w:val="00975935"/>
    <w:rsid w:val="00975992"/>
    <w:rsid w:val="00977D8E"/>
    <w:rsid w:val="0098007A"/>
    <w:rsid w:val="00980C3F"/>
    <w:rsid w:val="00981E65"/>
    <w:rsid w:val="00982449"/>
    <w:rsid w:val="009825CA"/>
    <w:rsid w:val="00982756"/>
    <w:rsid w:val="009837C7"/>
    <w:rsid w:val="00983908"/>
    <w:rsid w:val="00983BF8"/>
    <w:rsid w:val="00984324"/>
    <w:rsid w:val="00985014"/>
    <w:rsid w:val="0098517C"/>
    <w:rsid w:val="00985939"/>
    <w:rsid w:val="00986885"/>
    <w:rsid w:val="00986AE8"/>
    <w:rsid w:val="00986B18"/>
    <w:rsid w:val="00986B9E"/>
    <w:rsid w:val="00986C1D"/>
    <w:rsid w:val="00986CDA"/>
    <w:rsid w:val="00990C5C"/>
    <w:rsid w:val="0099175C"/>
    <w:rsid w:val="00991777"/>
    <w:rsid w:val="00991F34"/>
    <w:rsid w:val="0099210D"/>
    <w:rsid w:val="00993204"/>
    <w:rsid w:val="00993E94"/>
    <w:rsid w:val="009942E6"/>
    <w:rsid w:val="00994977"/>
    <w:rsid w:val="00995033"/>
    <w:rsid w:val="009A0795"/>
    <w:rsid w:val="009A09F6"/>
    <w:rsid w:val="009A11A2"/>
    <w:rsid w:val="009A1DEE"/>
    <w:rsid w:val="009A2134"/>
    <w:rsid w:val="009A2586"/>
    <w:rsid w:val="009A27C0"/>
    <w:rsid w:val="009A3154"/>
    <w:rsid w:val="009A32A2"/>
    <w:rsid w:val="009A39DF"/>
    <w:rsid w:val="009A4012"/>
    <w:rsid w:val="009A4067"/>
    <w:rsid w:val="009A470A"/>
    <w:rsid w:val="009A767A"/>
    <w:rsid w:val="009A7AB7"/>
    <w:rsid w:val="009B01B6"/>
    <w:rsid w:val="009B02C9"/>
    <w:rsid w:val="009B0590"/>
    <w:rsid w:val="009B07FC"/>
    <w:rsid w:val="009B0E6A"/>
    <w:rsid w:val="009B159B"/>
    <w:rsid w:val="009B1CA6"/>
    <w:rsid w:val="009B3503"/>
    <w:rsid w:val="009B3542"/>
    <w:rsid w:val="009B357A"/>
    <w:rsid w:val="009B36D0"/>
    <w:rsid w:val="009B38D5"/>
    <w:rsid w:val="009B39C6"/>
    <w:rsid w:val="009B48F8"/>
    <w:rsid w:val="009B5069"/>
    <w:rsid w:val="009B55DA"/>
    <w:rsid w:val="009B66B0"/>
    <w:rsid w:val="009B678E"/>
    <w:rsid w:val="009B693F"/>
    <w:rsid w:val="009B6D4D"/>
    <w:rsid w:val="009B6DD5"/>
    <w:rsid w:val="009B7282"/>
    <w:rsid w:val="009B74E3"/>
    <w:rsid w:val="009B7FF7"/>
    <w:rsid w:val="009C063F"/>
    <w:rsid w:val="009C0A11"/>
    <w:rsid w:val="009C0AD1"/>
    <w:rsid w:val="009C1026"/>
    <w:rsid w:val="009C1197"/>
    <w:rsid w:val="009C1708"/>
    <w:rsid w:val="009C1CAC"/>
    <w:rsid w:val="009C2550"/>
    <w:rsid w:val="009C31FE"/>
    <w:rsid w:val="009C471C"/>
    <w:rsid w:val="009C4772"/>
    <w:rsid w:val="009C4997"/>
    <w:rsid w:val="009C607F"/>
    <w:rsid w:val="009C6449"/>
    <w:rsid w:val="009C6BA1"/>
    <w:rsid w:val="009C6F31"/>
    <w:rsid w:val="009D08C9"/>
    <w:rsid w:val="009D091C"/>
    <w:rsid w:val="009D0AFE"/>
    <w:rsid w:val="009D0B04"/>
    <w:rsid w:val="009D0F60"/>
    <w:rsid w:val="009D211B"/>
    <w:rsid w:val="009D33CA"/>
    <w:rsid w:val="009D385B"/>
    <w:rsid w:val="009D46AE"/>
    <w:rsid w:val="009D4BE9"/>
    <w:rsid w:val="009D599D"/>
    <w:rsid w:val="009D5D05"/>
    <w:rsid w:val="009D5F92"/>
    <w:rsid w:val="009D618A"/>
    <w:rsid w:val="009D7794"/>
    <w:rsid w:val="009D7F18"/>
    <w:rsid w:val="009E08EB"/>
    <w:rsid w:val="009E0E9B"/>
    <w:rsid w:val="009E213C"/>
    <w:rsid w:val="009E2243"/>
    <w:rsid w:val="009E2534"/>
    <w:rsid w:val="009E2671"/>
    <w:rsid w:val="009E29E3"/>
    <w:rsid w:val="009E2DC5"/>
    <w:rsid w:val="009E35FB"/>
    <w:rsid w:val="009E3639"/>
    <w:rsid w:val="009E39FB"/>
    <w:rsid w:val="009E3C39"/>
    <w:rsid w:val="009E47A7"/>
    <w:rsid w:val="009E485D"/>
    <w:rsid w:val="009E6075"/>
    <w:rsid w:val="009E65E4"/>
    <w:rsid w:val="009E6B88"/>
    <w:rsid w:val="009E6B9F"/>
    <w:rsid w:val="009E6BF7"/>
    <w:rsid w:val="009E7118"/>
    <w:rsid w:val="009E7F08"/>
    <w:rsid w:val="009F0EB3"/>
    <w:rsid w:val="009F100B"/>
    <w:rsid w:val="009F1E2A"/>
    <w:rsid w:val="009F20AF"/>
    <w:rsid w:val="009F22A7"/>
    <w:rsid w:val="009F2453"/>
    <w:rsid w:val="009F2C6D"/>
    <w:rsid w:val="009F2FEE"/>
    <w:rsid w:val="009F34B2"/>
    <w:rsid w:val="009F3D96"/>
    <w:rsid w:val="009F4662"/>
    <w:rsid w:val="009F4BBC"/>
    <w:rsid w:val="009F6110"/>
    <w:rsid w:val="009F6B66"/>
    <w:rsid w:val="009F6B82"/>
    <w:rsid w:val="009F76E0"/>
    <w:rsid w:val="009F791F"/>
    <w:rsid w:val="00A001CF"/>
    <w:rsid w:val="00A0041D"/>
    <w:rsid w:val="00A00579"/>
    <w:rsid w:val="00A007C8"/>
    <w:rsid w:val="00A019E5"/>
    <w:rsid w:val="00A02640"/>
    <w:rsid w:val="00A0312C"/>
    <w:rsid w:val="00A037A2"/>
    <w:rsid w:val="00A03C8E"/>
    <w:rsid w:val="00A04410"/>
    <w:rsid w:val="00A0457D"/>
    <w:rsid w:val="00A054D7"/>
    <w:rsid w:val="00A05738"/>
    <w:rsid w:val="00A0590E"/>
    <w:rsid w:val="00A07EA9"/>
    <w:rsid w:val="00A1008C"/>
    <w:rsid w:val="00A10941"/>
    <w:rsid w:val="00A11559"/>
    <w:rsid w:val="00A12B60"/>
    <w:rsid w:val="00A12E38"/>
    <w:rsid w:val="00A13132"/>
    <w:rsid w:val="00A13B61"/>
    <w:rsid w:val="00A13C4F"/>
    <w:rsid w:val="00A13EF4"/>
    <w:rsid w:val="00A1402E"/>
    <w:rsid w:val="00A140D9"/>
    <w:rsid w:val="00A14A2A"/>
    <w:rsid w:val="00A14DCC"/>
    <w:rsid w:val="00A15026"/>
    <w:rsid w:val="00A1705D"/>
    <w:rsid w:val="00A201A0"/>
    <w:rsid w:val="00A212C5"/>
    <w:rsid w:val="00A21CB7"/>
    <w:rsid w:val="00A21CFF"/>
    <w:rsid w:val="00A22C33"/>
    <w:rsid w:val="00A24B59"/>
    <w:rsid w:val="00A253C7"/>
    <w:rsid w:val="00A25457"/>
    <w:rsid w:val="00A25945"/>
    <w:rsid w:val="00A25CAE"/>
    <w:rsid w:val="00A25D82"/>
    <w:rsid w:val="00A27186"/>
    <w:rsid w:val="00A27463"/>
    <w:rsid w:val="00A276C2"/>
    <w:rsid w:val="00A30FF1"/>
    <w:rsid w:val="00A3199D"/>
    <w:rsid w:val="00A323AD"/>
    <w:rsid w:val="00A33929"/>
    <w:rsid w:val="00A346A6"/>
    <w:rsid w:val="00A3598A"/>
    <w:rsid w:val="00A36B69"/>
    <w:rsid w:val="00A3722E"/>
    <w:rsid w:val="00A3773D"/>
    <w:rsid w:val="00A37965"/>
    <w:rsid w:val="00A37B7B"/>
    <w:rsid w:val="00A40DAD"/>
    <w:rsid w:val="00A4163E"/>
    <w:rsid w:val="00A4248F"/>
    <w:rsid w:val="00A42733"/>
    <w:rsid w:val="00A42EAA"/>
    <w:rsid w:val="00A43BD6"/>
    <w:rsid w:val="00A4465A"/>
    <w:rsid w:val="00A4510C"/>
    <w:rsid w:val="00A452C7"/>
    <w:rsid w:val="00A463A0"/>
    <w:rsid w:val="00A468AA"/>
    <w:rsid w:val="00A46ECC"/>
    <w:rsid w:val="00A47247"/>
    <w:rsid w:val="00A473DD"/>
    <w:rsid w:val="00A47702"/>
    <w:rsid w:val="00A47B51"/>
    <w:rsid w:val="00A5063C"/>
    <w:rsid w:val="00A50A0B"/>
    <w:rsid w:val="00A5196C"/>
    <w:rsid w:val="00A5264F"/>
    <w:rsid w:val="00A52CBE"/>
    <w:rsid w:val="00A53952"/>
    <w:rsid w:val="00A53E91"/>
    <w:rsid w:val="00A546C7"/>
    <w:rsid w:val="00A60FD5"/>
    <w:rsid w:val="00A614A4"/>
    <w:rsid w:val="00A614E1"/>
    <w:rsid w:val="00A61A6B"/>
    <w:rsid w:val="00A62CC4"/>
    <w:rsid w:val="00A62D81"/>
    <w:rsid w:val="00A62E63"/>
    <w:rsid w:val="00A63829"/>
    <w:rsid w:val="00A63F05"/>
    <w:rsid w:val="00A64107"/>
    <w:rsid w:val="00A65583"/>
    <w:rsid w:val="00A65621"/>
    <w:rsid w:val="00A658BF"/>
    <w:rsid w:val="00A67A4B"/>
    <w:rsid w:val="00A70311"/>
    <w:rsid w:val="00A70517"/>
    <w:rsid w:val="00A7061A"/>
    <w:rsid w:val="00A7073E"/>
    <w:rsid w:val="00A710A2"/>
    <w:rsid w:val="00A71283"/>
    <w:rsid w:val="00A71F72"/>
    <w:rsid w:val="00A72330"/>
    <w:rsid w:val="00A72436"/>
    <w:rsid w:val="00A72C60"/>
    <w:rsid w:val="00A73716"/>
    <w:rsid w:val="00A744EE"/>
    <w:rsid w:val="00A747E6"/>
    <w:rsid w:val="00A756A4"/>
    <w:rsid w:val="00A75D5B"/>
    <w:rsid w:val="00A77804"/>
    <w:rsid w:val="00A800E1"/>
    <w:rsid w:val="00A80D96"/>
    <w:rsid w:val="00A8166F"/>
    <w:rsid w:val="00A81B5E"/>
    <w:rsid w:val="00A82375"/>
    <w:rsid w:val="00A8239E"/>
    <w:rsid w:val="00A82765"/>
    <w:rsid w:val="00A82DBF"/>
    <w:rsid w:val="00A82EBD"/>
    <w:rsid w:val="00A82FCB"/>
    <w:rsid w:val="00A83292"/>
    <w:rsid w:val="00A83AAD"/>
    <w:rsid w:val="00A83DB0"/>
    <w:rsid w:val="00A8410E"/>
    <w:rsid w:val="00A8427B"/>
    <w:rsid w:val="00A843A8"/>
    <w:rsid w:val="00A86EC3"/>
    <w:rsid w:val="00A87A07"/>
    <w:rsid w:val="00A87F14"/>
    <w:rsid w:val="00A90536"/>
    <w:rsid w:val="00A90C67"/>
    <w:rsid w:val="00A91C09"/>
    <w:rsid w:val="00A928FD"/>
    <w:rsid w:val="00A932D9"/>
    <w:rsid w:val="00A93866"/>
    <w:rsid w:val="00A938B9"/>
    <w:rsid w:val="00A93BCB"/>
    <w:rsid w:val="00A93BCF"/>
    <w:rsid w:val="00A949A4"/>
    <w:rsid w:val="00A9535B"/>
    <w:rsid w:val="00A956A7"/>
    <w:rsid w:val="00A97A74"/>
    <w:rsid w:val="00A97B3D"/>
    <w:rsid w:val="00AA09CB"/>
    <w:rsid w:val="00AA13DD"/>
    <w:rsid w:val="00AA141F"/>
    <w:rsid w:val="00AA1EC0"/>
    <w:rsid w:val="00AA2A3E"/>
    <w:rsid w:val="00AA2DCC"/>
    <w:rsid w:val="00AA2FAC"/>
    <w:rsid w:val="00AA323D"/>
    <w:rsid w:val="00AA43A7"/>
    <w:rsid w:val="00AA5C5A"/>
    <w:rsid w:val="00AA6524"/>
    <w:rsid w:val="00AA722F"/>
    <w:rsid w:val="00AA7479"/>
    <w:rsid w:val="00AA7713"/>
    <w:rsid w:val="00AB007E"/>
    <w:rsid w:val="00AB24F7"/>
    <w:rsid w:val="00AB2D15"/>
    <w:rsid w:val="00AB356C"/>
    <w:rsid w:val="00AB45E9"/>
    <w:rsid w:val="00AB59AD"/>
    <w:rsid w:val="00AB5F76"/>
    <w:rsid w:val="00AB6119"/>
    <w:rsid w:val="00AB7316"/>
    <w:rsid w:val="00AB745F"/>
    <w:rsid w:val="00AB7891"/>
    <w:rsid w:val="00AC0BD3"/>
    <w:rsid w:val="00AC11DA"/>
    <w:rsid w:val="00AC1293"/>
    <w:rsid w:val="00AC19C0"/>
    <w:rsid w:val="00AC1A80"/>
    <w:rsid w:val="00AC1DFD"/>
    <w:rsid w:val="00AC25FC"/>
    <w:rsid w:val="00AC2EA2"/>
    <w:rsid w:val="00AC375D"/>
    <w:rsid w:val="00AC3C17"/>
    <w:rsid w:val="00AC4A88"/>
    <w:rsid w:val="00AC4B20"/>
    <w:rsid w:val="00AC5164"/>
    <w:rsid w:val="00AC543E"/>
    <w:rsid w:val="00AC644E"/>
    <w:rsid w:val="00AC65C8"/>
    <w:rsid w:val="00AC7C07"/>
    <w:rsid w:val="00AC7CA8"/>
    <w:rsid w:val="00AC7DDD"/>
    <w:rsid w:val="00AD01C4"/>
    <w:rsid w:val="00AD068C"/>
    <w:rsid w:val="00AD21B8"/>
    <w:rsid w:val="00AD26F9"/>
    <w:rsid w:val="00AD285B"/>
    <w:rsid w:val="00AD2D34"/>
    <w:rsid w:val="00AD44E7"/>
    <w:rsid w:val="00AD52C8"/>
    <w:rsid w:val="00AD69F8"/>
    <w:rsid w:val="00AD7A62"/>
    <w:rsid w:val="00AD7E24"/>
    <w:rsid w:val="00AE01BC"/>
    <w:rsid w:val="00AE0516"/>
    <w:rsid w:val="00AE061A"/>
    <w:rsid w:val="00AE072E"/>
    <w:rsid w:val="00AE07D9"/>
    <w:rsid w:val="00AE08B6"/>
    <w:rsid w:val="00AE0DF3"/>
    <w:rsid w:val="00AE1A37"/>
    <w:rsid w:val="00AE1E31"/>
    <w:rsid w:val="00AE2220"/>
    <w:rsid w:val="00AE30E0"/>
    <w:rsid w:val="00AE37FA"/>
    <w:rsid w:val="00AE4946"/>
    <w:rsid w:val="00AE49AA"/>
    <w:rsid w:val="00AE49C2"/>
    <w:rsid w:val="00AE4CDF"/>
    <w:rsid w:val="00AE63D1"/>
    <w:rsid w:val="00AE6C80"/>
    <w:rsid w:val="00AE6CB8"/>
    <w:rsid w:val="00AE741E"/>
    <w:rsid w:val="00AE7BE1"/>
    <w:rsid w:val="00AF039E"/>
    <w:rsid w:val="00AF03B5"/>
    <w:rsid w:val="00AF05EB"/>
    <w:rsid w:val="00AF14FE"/>
    <w:rsid w:val="00AF2D7B"/>
    <w:rsid w:val="00AF2F2F"/>
    <w:rsid w:val="00AF386C"/>
    <w:rsid w:val="00AF63B7"/>
    <w:rsid w:val="00AF6DBB"/>
    <w:rsid w:val="00B0073B"/>
    <w:rsid w:val="00B00B79"/>
    <w:rsid w:val="00B01916"/>
    <w:rsid w:val="00B02236"/>
    <w:rsid w:val="00B0272F"/>
    <w:rsid w:val="00B029F9"/>
    <w:rsid w:val="00B02B1F"/>
    <w:rsid w:val="00B03B99"/>
    <w:rsid w:val="00B04280"/>
    <w:rsid w:val="00B0472E"/>
    <w:rsid w:val="00B04A8A"/>
    <w:rsid w:val="00B05693"/>
    <w:rsid w:val="00B06759"/>
    <w:rsid w:val="00B07DFF"/>
    <w:rsid w:val="00B11E60"/>
    <w:rsid w:val="00B12170"/>
    <w:rsid w:val="00B1234A"/>
    <w:rsid w:val="00B126DC"/>
    <w:rsid w:val="00B12885"/>
    <w:rsid w:val="00B12EC1"/>
    <w:rsid w:val="00B132D7"/>
    <w:rsid w:val="00B134CD"/>
    <w:rsid w:val="00B1369A"/>
    <w:rsid w:val="00B13C9F"/>
    <w:rsid w:val="00B15F00"/>
    <w:rsid w:val="00B16E04"/>
    <w:rsid w:val="00B2091E"/>
    <w:rsid w:val="00B20A4C"/>
    <w:rsid w:val="00B21A12"/>
    <w:rsid w:val="00B22549"/>
    <w:rsid w:val="00B22794"/>
    <w:rsid w:val="00B230C9"/>
    <w:rsid w:val="00B23477"/>
    <w:rsid w:val="00B234CA"/>
    <w:rsid w:val="00B235C3"/>
    <w:rsid w:val="00B25339"/>
    <w:rsid w:val="00B25E85"/>
    <w:rsid w:val="00B260B7"/>
    <w:rsid w:val="00B275FA"/>
    <w:rsid w:val="00B27848"/>
    <w:rsid w:val="00B30073"/>
    <w:rsid w:val="00B3052E"/>
    <w:rsid w:val="00B30A55"/>
    <w:rsid w:val="00B30C45"/>
    <w:rsid w:val="00B314D8"/>
    <w:rsid w:val="00B31739"/>
    <w:rsid w:val="00B32BDD"/>
    <w:rsid w:val="00B338C4"/>
    <w:rsid w:val="00B3444A"/>
    <w:rsid w:val="00B34D2D"/>
    <w:rsid w:val="00B350F9"/>
    <w:rsid w:val="00B35242"/>
    <w:rsid w:val="00B359A5"/>
    <w:rsid w:val="00B3684E"/>
    <w:rsid w:val="00B3776B"/>
    <w:rsid w:val="00B40231"/>
    <w:rsid w:val="00B404D7"/>
    <w:rsid w:val="00B40AB6"/>
    <w:rsid w:val="00B40C01"/>
    <w:rsid w:val="00B40FBC"/>
    <w:rsid w:val="00B41267"/>
    <w:rsid w:val="00B412B7"/>
    <w:rsid w:val="00B41F5A"/>
    <w:rsid w:val="00B42FB6"/>
    <w:rsid w:val="00B43D09"/>
    <w:rsid w:val="00B43F11"/>
    <w:rsid w:val="00B456DE"/>
    <w:rsid w:val="00B45A50"/>
    <w:rsid w:val="00B45BC0"/>
    <w:rsid w:val="00B46529"/>
    <w:rsid w:val="00B465C9"/>
    <w:rsid w:val="00B47CF6"/>
    <w:rsid w:val="00B50536"/>
    <w:rsid w:val="00B50714"/>
    <w:rsid w:val="00B50C3B"/>
    <w:rsid w:val="00B510EC"/>
    <w:rsid w:val="00B51AF7"/>
    <w:rsid w:val="00B51D87"/>
    <w:rsid w:val="00B5255C"/>
    <w:rsid w:val="00B52894"/>
    <w:rsid w:val="00B52CD1"/>
    <w:rsid w:val="00B5353A"/>
    <w:rsid w:val="00B537C1"/>
    <w:rsid w:val="00B53955"/>
    <w:rsid w:val="00B54C09"/>
    <w:rsid w:val="00B54E34"/>
    <w:rsid w:val="00B554CE"/>
    <w:rsid w:val="00B5557E"/>
    <w:rsid w:val="00B5584F"/>
    <w:rsid w:val="00B55A3C"/>
    <w:rsid w:val="00B55CAF"/>
    <w:rsid w:val="00B56470"/>
    <w:rsid w:val="00B566A7"/>
    <w:rsid w:val="00B5703A"/>
    <w:rsid w:val="00B57CB2"/>
    <w:rsid w:val="00B60698"/>
    <w:rsid w:val="00B60F97"/>
    <w:rsid w:val="00B61AA7"/>
    <w:rsid w:val="00B63564"/>
    <w:rsid w:val="00B6413D"/>
    <w:rsid w:val="00B641CF"/>
    <w:rsid w:val="00B64670"/>
    <w:rsid w:val="00B64D71"/>
    <w:rsid w:val="00B651E8"/>
    <w:rsid w:val="00B65365"/>
    <w:rsid w:val="00B658B7"/>
    <w:rsid w:val="00B663C6"/>
    <w:rsid w:val="00B66625"/>
    <w:rsid w:val="00B66C01"/>
    <w:rsid w:val="00B66D61"/>
    <w:rsid w:val="00B67AFC"/>
    <w:rsid w:val="00B7051F"/>
    <w:rsid w:val="00B72628"/>
    <w:rsid w:val="00B729E6"/>
    <w:rsid w:val="00B72A8B"/>
    <w:rsid w:val="00B72C17"/>
    <w:rsid w:val="00B72DD5"/>
    <w:rsid w:val="00B73E43"/>
    <w:rsid w:val="00B74B4A"/>
    <w:rsid w:val="00B74FE6"/>
    <w:rsid w:val="00B75D34"/>
    <w:rsid w:val="00B75D74"/>
    <w:rsid w:val="00B76F1C"/>
    <w:rsid w:val="00B7716A"/>
    <w:rsid w:val="00B77890"/>
    <w:rsid w:val="00B8034F"/>
    <w:rsid w:val="00B808BA"/>
    <w:rsid w:val="00B80CD4"/>
    <w:rsid w:val="00B80EF9"/>
    <w:rsid w:val="00B8132C"/>
    <w:rsid w:val="00B815A3"/>
    <w:rsid w:val="00B820A8"/>
    <w:rsid w:val="00B82A12"/>
    <w:rsid w:val="00B82F8D"/>
    <w:rsid w:val="00B83231"/>
    <w:rsid w:val="00B837E8"/>
    <w:rsid w:val="00B83D62"/>
    <w:rsid w:val="00B840BD"/>
    <w:rsid w:val="00B8462F"/>
    <w:rsid w:val="00B85C8D"/>
    <w:rsid w:val="00B861B2"/>
    <w:rsid w:val="00B86277"/>
    <w:rsid w:val="00B86EC1"/>
    <w:rsid w:val="00B87536"/>
    <w:rsid w:val="00B9000B"/>
    <w:rsid w:val="00B90AFA"/>
    <w:rsid w:val="00B90DC4"/>
    <w:rsid w:val="00B91174"/>
    <w:rsid w:val="00B917F3"/>
    <w:rsid w:val="00B944C0"/>
    <w:rsid w:val="00B947AE"/>
    <w:rsid w:val="00B95777"/>
    <w:rsid w:val="00B961E2"/>
    <w:rsid w:val="00B9641C"/>
    <w:rsid w:val="00B96732"/>
    <w:rsid w:val="00B97B4D"/>
    <w:rsid w:val="00B97F76"/>
    <w:rsid w:val="00BA0491"/>
    <w:rsid w:val="00BA05C4"/>
    <w:rsid w:val="00BA0D3F"/>
    <w:rsid w:val="00BA0D9C"/>
    <w:rsid w:val="00BA0E50"/>
    <w:rsid w:val="00BA123F"/>
    <w:rsid w:val="00BA18EA"/>
    <w:rsid w:val="00BA30D3"/>
    <w:rsid w:val="00BA319F"/>
    <w:rsid w:val="00BA382D"/>
    <w:rsid w:val="00BA3909"/>
    <w:rsid w:val="00BA54C0"/>
    <w:rsid w:val="00BA5737"/>
    <w:rsid w:val="00BA5CAB"/>
    <w:rsid w:val="00BA5F6F"/>
    <w:rsid w:val="00BA603C"/>
    <w:rsid w:val="00BA7B6B"/>
    <w:rsid w:val="00BB040C"/>
    <w:rsid w:val="00BB04C0"/>
    <w:rsid w:val="00BB07F8"/>
    <w:rsid w:val="00BB1065"/>
    <w:rsid w:val="00BB119A"/>
    <w:rsid w:val="00BB15D2"/>
    <w:rsid w:val="00BB1B77"/>
    <w:rsid w:val="00BB2052"/>
    <w:rsid w:val="00BB242E"/>
    <w:rsid w:val="00BB2748"/>
    <w:rsid w:val="00BB2AB0"/>
    <w:rsid w:val="00BB303D"/>
    <w:rsid w:val="00BB3207"/>
    <w:rsid w:val="00BB4185"/>
    <w:rsid w:val="00BB5388"/>
    <w:rsid w:val="00BB5EE5"/>
    <w:rsid w:val="00BB5EEB"/>
    <w:rsid w:val="00BB63F1"/>
    <w:rsid w:val="00BB6879"/>
    <w:rsid w:val="00BC05CC"/>
    <w:rsid w:val="00BC06D9"/>
    <w:rsid w:val="00BC096E"/>
    <w:rsid w:val="00BC3103"/>
    <w:rsid w:val="00BC3281"/>
    <w:rsid w:val="00BC340E"/>
    <w:rsid w:val="00BC3592"/>
    <w:rsid w:val="00BC491B"/>
    <w:rsid w:val="00BC4D1C"/>
    <w:rsid w:val="00BC4FB0"/>
    <w:rsid w:val="00BC6516"/>
    <w:rsid w:val="00BD00BD"/>
    <w:rsid w:val="00BD1F3B"/>
    <w:rsid w:val="00BD21A6"/>
    <w:rsid w:val="00BD24E8"/>
    <w:rsid w:val="00BD2525"/>
    <w:rsid w:val="00BD2E04"/>
    <w:rsid w:val="00BD3312"/>
    <w:rsid w:val="00BD37EE"/>
    <w:rsid w:val="00BD49B4"/>
    <w:rsid w:val="00BD4C00"/>
    <w:rsid w:val="00BD5651"/>
    <w:rsid w:val="00BD707E"/>
    <w:rsid w:val="00BD7108"/>
    <w:rsid w:val="00BD73CF"/>
    <w:rsid w:val="00BD7E26"/>
    <w:rsid w:val="00BE0ACB"/>
    <w:rsid w:val="00BE0B1C"/>
    <w:rsid w:val="00BE0DEC"/>
    <w:rsid w:val="00BE11B5"/>
    <w:rsid w:val="00BE1777"/>
    <w:rsid w:val="00BE259E"/>
    <w:rsid w:val="00BE35E5"/>
    <w:rsid w:val="00BE4755"/>
    <w:rsid w:val="00BE5747"/>
    <w:rsid w:val="00BE5EAB"/>
    <w:rsid w:val="00BE5FAD"/>
    <w:rsid w:val="00BE7A6B"/>
    <w:rsid w:val="00BF038D"/>
    <w:rsid w:val="00BF095B"/>
    <w:rsid w:val="00BF0A09"/>
    <w:rsid w:val="00BF1BCD"/>
    <w:rsid w:val="00BF27D4"/>
    <w:rsid w:val="00BF2883"/>
    <w:rsid w:val="00BF3AAA"/>
    <w:rsid w:val="00BF470F"/>
    <w:rsid w:val="00BF47B7"/>
    <w:rsid w:val="00BF490D"/>
    <w:rsid w:val="00BF4F77"/>
    <w:rsid w:val="00BF531C"/>
    <w:rsid w:val="00BF6386"/>
    <w:rsid w:val="00BF6985"/>
    <w:rsid w:val="00BF6AAC"/>
    <w:rsid w:val="00BF6B46"/>
    <w:rsid w:val="00BF7399"/>
    <w:rsid w:val="00BF7B20"/>
    <w:rsid w:val="00C01023"/>
    <w:rsid w:val="00C02E04"/>
    <w:rsid w:val="00C0319E"/>
    <w:rsid w:val="00C03547"/>
    <w:rsid w:val="00C03BDB"/>
    <w:rsid w:val="00C03D69"/>
    <w:rsid w:val="00C04C1A"/>
    <w:rsid w:val="00C04DAF"/>
    <w:rsid w:val="00C05360"/>
    <w:rsid w:val="00C057EA"/>
    <w:rsid w:val="00C05C0C"/>
    <w:rsid w:val="00C07B3B"/>
    <w:rsid w:val="00C10C4D"/>
    <w:rsid w:val="00C11314"/>
    <w:rsid w:val="00C11516"/>
    <w:rsid w:val="00C11593"/>
    <w:rsid w:val="00C119CA"/>
    <w:rsid w:val="00C12226"/>
    <w:rsid w:val="00C122A4"/>
    <w:rsid w:val="00C1299B"/>
    <w:rsid w:val="00C12EEE"/>
    <w:rsid w:val="00C130D8"/>
    <w:rsid w:val="00C13969"/>
    <w:rsid w:val="00C13E6D"/>
    <w:rsid w:val="00C147D5"/>
    <w:rsid w:val="00C14C0F"/>
    <w:rsid w:val="00C15E73"/>
    <w:rsid w:val="00C15F83"/>
    <w:rsid w:val="00C16308"/>
    <w:rsid w:val="00C1709C"/>
    <w:rsid w:val="00C17939"/>
    <w:rsid w:val="00C1795E"/>
    <w:rsid w:val="00C17EFE"/>
    <w:rsid w:val="00C20B0A"/>
    <w:rsid w:val="00C20D50"/>
    <w:rsid w:val="00C20ECF"/>
    <w:rsid w:val="00C221D5"/>
    <w:rsid w:val="00C22985"/>
    <w:rsid w:val="00C23E40"/>
    <w:rsid w:val="00C24258"/>
    <w:rsid w:val="00C256F2"/>
    <w:rsid w:val="00C2586A"/>
    <w:rsid w:val="00C25DFB"/>
    <w:rsid w:val="00C25EDF"/>
    <w:rsid w:val="00C25FF9"/>
    <w:rsid w:val="00C26104"/>
    <w:rsid w:val="00C2657C"/>
    <w:rsid w:val="00C26A72"/>
    <w:rsid w:val="00C3067A"/>
    <w:rsid w:val="00C335BE"/>
    <w:rsid w:val="00C3377F"/>
    <w:rsid w:val="00C33DE3"/>
    <w:rsid w:val="00C341E8"/>
    <w:rsid w:val="00C34466"/>
    <w:rsid w:val="00C348D2"/>
    <w:rsid w:val="00C3661D"/>
    <w:rsid w:val="00C36A5E"/>
    <w:rsid w:val="00C3702C"/>
    <w:rsid w:val="00C378E9"/>
    <w:rsid w:val="00C37E58"/>
    <w:rsid w:val="00C41AFE"/>
    <w:rsid w:val="00C41E5A"/>
    <w:rsid w:val="00C423BD"/>
    <w:rsid w:val="00C429D9"/>
    <w:rsid w:val="00C42AA9"/>
    <w:rsid w:val="00C42B85"/>
    <w:rsid w:val="00C43136"/>
    <w:rsid w:val="00C43375"/>
    <w:rsid w:val="00C4345B"/>
    <w:rsid w:val="00C43557"/>
    <w:rsid w:val="00C43BEE"/>
    <w:rsid w:val="00C44001"/>
    <w:rsid w:val="00C440C3"/>
    <w:rsid w:val="00C44702"/>
    <w:rsid w:val="00C449BD"/>
    <w:rsid w:val="00C45149"/>
    <w:rsid w:val="00C45656"/>
    <w:rsid w:val="00C45B01"/>
    <w:rsid w:val="00C464D0"/>
    <w:rsid w:val="00C4678D"/>
    <w:rsid w:val="00C46AFF"/>
    <w:rsid w:val="00C477EF"/>
    <w:rsid w:val="00C47F95"/>
    <w:rsid w:val="00C50531"/>
    <w:rsid w:val="00C5076D"/>
    <w:rsid w:val="00C509B0"/>
    <w:rsid w:val="00C5193D"/>
    <w:rsid w:val="00C519C6"/>
    <w:rsid w:val="00C51AD0"/>
    <w:rsid w:val="00C529B7"/>
    <w:rsid w:val="00C531C3"/>
    <w:rsid w:val="00C5364B"/>
    <w:rsid w:val="00C536E6"/>
    <w:rsid w:val="00C53987"/>
    <w:rsid w:val="00C53D16"/>
    <w:rsid w:val="00C542C3"/>
    <w:rsid w:val="00C54447"/>
    <w:rsid w:val="00C5502B"/>
    <w:rsid w:val="00C552B4"/>
    <w:rsid w:val="00C55B42"/>
    <w:rsid w:val="00C55CB2"/>
    <w:rsid w:val="00C564F8"/>
    <w:rsid w:val="00C56A47"/>
    <w:rsid w:val="00C57B23"/>
    <w:rsid w:val="00C57B48"/>
    <w:rsid w:val="00C57CCB"/>
    <w:rsid w:val="00C60BBB"/>
    <w:rsid w:val="00C60BF1"/>
    <w:rsid w:val="00C616D0"/>
    <w:rsid w:val="00C61D38"/>
    <w:rsid w:val="00C6376A"/>
    <w:rsid w:val="00C63845"/>
    <w:rsid w:val="00C649AD"/>
    <w:rsid w:val="00C65D26"/>
    <w:rsid w:val="00C66603"/>
    <w:rsid w:val="00C6687E"/>
    <w:rsid w:val="00C66889"/>
    <w:rsid w:val="00C6711D"/>
    <w:rsid w:val="00C679CC"/>
    <w:rsid w:val="00C708C6"/>
    <w:rsid w:val="00C71F3F"/>
    <w:rsid w:val="00C72A4E"/>
    <w:rsid w:val="00C73707"/>
    <w:rsid w:val="00C73BA6"/>
    <w:rsid w:val="00C742F1"/>
    <w:rsid w:val="00C7435C"/>
    <w:rsid w:val="00C748BE"/>
    <w:rsid w:val="00C74C8E"/>
    <w:rsid w:val="00C74F5D"/>
    <w:rsid w:val="00C7551E"/>
    <w:rsid w:val="00C7655C"/>
    <w:rsid w:val="00C768DE"/>
    <w:rsid w:val="00C76950"/>
    <w:rsid w:val="00C7698A"/>
    <w:rsid w:val="00C808F9"/>
    <w:rsid w:val="00C819F6"/>
    <w:rsid w:val="00C81A72"/>
    <w:rsid w:val="00C82300"/>
    <w:rsid w:val="00C82A64"/>
    <w:rsid w:val="00C83122"/>
    <w:rsid w:val="00C84252"/>
    <w:rsid w:val="00C84451"/>
    <w:rsid w:val="00C84F53"/>
    <w:rsid w:val="00C8517C"/>
    <w:rsid w:val="00C856D6"/>
    <w:rsid w:val="00C86B07"/>
    <w:rsid w:val="00C86FB8"/>
    <w:rsid w:val="00C87ABA"/>
    <w:rsid w:val="00C90237"/>
    <w:rsid w:val="00C9094D"/>
    <w:rsid w:val="00C910CB"/>
    <w:rsid w:val="00C916EF"/>
    <w:rsid w:val="00C91EFF"/>
    <w:rsid w:val="00C92A03"/>
    <w:rsid w:val="00C92C45"/>
    <w:rsid w:val="00C932F0"/>
    <w:rsid w:val="00C946FB"/>
    <w:rsid w:val="00C9641E"/>
    <w:rsid w:val="00C977DF"/>
    <w:rsid w:val="00CA0A82"/>
    <w:rsid w:val="00CA0E34"/>
    <w:rsid w:val="00CA269F"/>
    <w:rsid w:val="00CA26D1"/>
    <w:rsid w:val="00CA33D9"/>
    <w:rsid w:val="00CA3BF0"/>
    <w:rsid w:val="00CA3DAC"/>
    <w:rsid w:val="00CA4EE0"/>
    <w:rsid w:val="00CA65EE"/>
    <w:rsid w:val="00CA65FA"/>
    <w:rsid w:val="00CA6A4E"/>
    <w:rsid w:val="00CA7258"/>
    <w:rsid w:val="00CA7347"/>
    <w:rsid w:val="00CB02B0"/>
    <w:rsid w:val="00CB08A7"/>
    <w:rsid w:val="00CB1E0B"/>
    <w:rsid w:val="00CB3003"/>
    <w:rsid w:val="00CB39E4"/>
    <w:rsid w:val="00CB3A1E"/>
    <w:rsid w:val="00CB3ECF"/>
    <w:rsid w:val="00CB3F94"/>
    <w:rsid w:val="00CB4F2B"/>
    <w:rsid w:val="00CB5054"/>
    <w:rsid w:val="00CB5186"/>
    <w:rsid w:val="00CB56E2"/>
    <w:rsid w:val="00CB5E34"/>
    <w:rsid w:val="00CB6848"/>
    <w:rsid w:val="00CB6955"/>
    <w:rsid w:val="00CC0305"/>
    <w:rsid w:val="00CC054B"/>
    <w:rsid w:val="00CC0C7E"/>
    <w:rsid w:val="00CC1DD8"/>
    <w:rsid w:val="00CC2268"/>
    <w:rsid w:val="00CC2334"/>
    <w:rsid w:val="00CC2B06"/>
    <w:rsid w:val="00CC2B98"/>
    <w:rsid w:val="00CC2CEA"/>
    <w:rsid w:val="00CC2F4F"/>
    <w:rsid w:val="00CC3131"/>
    <w:rsid w:val="00CC411C"/>
    <w:rsid w:val="00CC5117"/>
    <w:rsid w:val="00CC5A79"/>
    <w:rsid w:val="00CC5D17"/>
    <w:rsid w:val="00CC6E78"/>
    <w:rsid w:val="00CC6EC2"/>
    <w:rsid w:val="00CC7105"/>
    <w:rsid w:val="00CC71F3"/>
    <w:rsid w:val="00CC7279"/>
    <w:rsid w:val="00CC7312"/>
    <w:rsid w:val="00CC7DA6"/>
    <w:rsid w:val="00CD0225"/>
    <w:rsid w:val="00CD076A"/>
    <w:rsid w:val="00CD186B"/>
    <w:rsid w:val="00CD1F93"/>
    <w:rsid w:val="00CD2241"/>
    <w:rsid w:val="00CD2C34"/>
    <w:rsid w:val="00CD36EB"/>
    <w:rsid w:val="00CD5751"/>
    <w:rsid w:val="00CD736D"/>
    <w:rsid w:val="00CD7A8D"/>
    <w:rsid w:val="00CD7FCE"/>
    <w:rsid w:val="00CE0909"/>
    <w:rsid w:val="00CE0D2E"/>
    <w:rsid w:val="00CE101B"/>
    <w:rsid w:val="00CE1310"/>
    <w:rsid w:val="00CE1743"/>
    <w:rsid w:val="00CE23AD"/>
    <w:rsid w:val="00CE2E4F"/>
    <w:rsid w:val="00CE31B3"/>
    <w:rsid w:val="00CE329E"/>
    <w:rsid w:val="00CE350F"/>
    <w:rsid w:val="00CE396D"/>
    <w:rsid w:val="00CE4217"/>
    <w:rsid w:val="00CE42CE"/>
    <w:rsid w:val="00CE4809"/>
    <w:rsid w:val="00CE5108"/>
    <w:rsid w:val="00CE5A23"/>
    <w:rsid w:val="00CE5DB8"/>
    <w:rsid w:val="00CE5E05"/>
    <w:rsid w:val="00CE64B2"/>
    <w:rsid w:val="00CF03CF"/>
    <w:rsid w:val="00CF0E2F"/>
    <w:rsid w:val="00CF1719"/>
    <w:rsid w:val="00CF1749"/>
    <w:rsid w:val="00CF19A4"/>
    <w:rsid w:val="00CF1DD6"/>
    <w:rsid w:val="00CF2335"/>
    <w:rsid w:val="00CF321C"/>
    <w:rsid w:val="00CF4CD5"/>
    <w:rsid w:val="00CF5186"/>
    <w:rsid w:val="00CF5912"/>
    <w:rsid w:val="00CF5EEF"/>
    <w:rsid w:val="00CF60AD"/>
    <w:rsid w:val="00CF7F68"/>
    <w:rsid w:val="00D01CF4"/>
    <w:rsid w:val="00D020BA"/>
    <w:rsid w:val="00D02EA7"/>
    <w:rsid w:val="00D032C1"/>
    <w:rsid w:val="00D0380D"/>
    <w:rsid w:val="00D043AE"/>
    <w:rsid w:val="00D06169"/>
    <w:rsid w:val="00D0666D"/>
    <w:rsid w:val="00D06752"/>
    <w:rsid w:val="00D070BC"/>
    <w:rsid w:val="00D07A3F"/>
    <w:rsid w:val="00D105BB"/>
    <w:rsid w:val="00D14D5C"/>
    <w:rsid w:val="00D14D6F"/>
    <w:rsid w:val="00D151FE"/>
    <w:rsid w:val="00D1566E"/>
    <w:rsid w:val="00D15CF0"/>
    <w:rsid w:val="00D15E3B"/>
    <w:rsid w:val="00D15FDB"/>
    <w:rsid w:val="00D16B8F"/>
    <w:rsid w:val="00D16C84"/>
    <w:rsid w:val="00D16EBA"/>
    <w:rsid w:val="00D17F0D"/>
    <w:rsid w:val="00D20746"/>
    <w:rsid w:val="00D216C4"/>
    <w:rsid w:val="00D21BFF"/>
    <w:rsid w:val="00D23558"/>
    <w:rsid w:val="00D23A76"/>
    <w:rsid w:val="00D23B01"/>
    <w:rsid w:val="00D254DB"/>
    <w:rsid w:val="00D25708"/>
    <w:rsid w:val="00D25856"/>
    <w:rsid w:val="00D25A13"/>
    <w:rsid w:val="00D25D2F"/>
    <w:rsid w:val="00D268F0"/>
    <w:rsid w:val="00D279F7"/>
    <w:rsid w:val="00D32850"/>
    <w:rsid w:val="00D3288D"/>
    <w:rsid w:val="00D34064"/>
    <w:rsid w:val="00D359D8"/>
    <w:rsid w:val="00D36090"/>
    <w:rsid w:val="00D378AA"/>
    <w:rsid w:val="00D378E2"/>
    <w:rsid w:val="00D405C0"/>
    <w:rsid w:val="00D40678"/>
    <w:rsid w:val="00D40946"/>
    <w:rsid w:val="00D40F17"/>
    <w:rsid w:val="00D41036"/>
    <w:rsid w:val="00D416B7"/>
    <w:rsid w:val="00D418FE"/>
    <w:rsid w:val="00D43026"/>
    <w:rsid w:val="00D43066"/>
    <w:rsid w:val="00D432C9"/>
    <w:rsid w:val="00D43920"/>
    <w:rsid w:val="00D43B8A"/>
    <w:rsid w:val="00D43D74"/>
    <w:rsid w:val="00D44055"/>
    <w:rsid w:val="00D44058"/>
    <w:rsid w:val="00D44286"/>
    <w:rsid w:val="00D44E17"/>
    <w:rsid w:val="00D45474"/>
    <w:rsid w:val="00D46505"/>
    <w:rsid w:val="00D474CC"/>
    <w:rsid w:val="00D501F5"/>
    <w:rsid w:val="00D50ECD"/>
    <w:rsid w:val="00D51153"/>
    <w:rsid w:val="00D51EA3"/>
    <w:rsid w:val="00D51F66"/>
    <w:rsid w:val="00D51F6B"/>
    <w:rsid w:val="00D52159"/>
    <w:rsid w:val="00D524B1"/>
    <w:rsid w:val="00D530AE"/>
    <w:rsid w:val="00D5320A"/>
    <w:rsid w:val="00D534CB"/>
    <w:rsid w:val="00D53749"/>
    <w:rsid w:val="00D54497"/>
    <w:rsid w:val="00D5535D"/>
    <w:rsid w:val="00D5584A"/>
    <w:rsid w:val="00D5584F"/>
    <w:rsid w:val="00D55888"/>
    <w:rsid w:val="00D57361"/>
    <w:rsid w:val="00D576DE"/>
    <w:rsid w:val="00D57751"/>
    <w:rsid w:val="00D57793"/>
    <w:rsid w:val="00D57D79"/>
    <w:rsid w:val="00D57F28"/>
    <w:rsid w:val="00D60180"/>
    <w:rsid w:val="00D606EB"/>
    <w:rsid w:val="00D60E1F"/>
    <w:rsid w:val="00D627AC"/>
    <w:rsid w:val="00D62D64"/>
    <w:rsid w:val="00D650DD"/>
    <w:rsid w:val="00D65739"/>
    <w:rsid w:val="00D664F5"/>
    <w:rsid w:val="00D667ED"/>
    <w:rsid w:val="00D66ED5"/>
    <w:rsid w:val="00D67395"/>
    <w:rsid w:val="00D67CCE"/>
    <w:rsid w:val="00D67D87"/>
    <w:rsid w:val="00D704E8"/>
    <w:rsid w:val="00D70916"/>
    <w:rsid w:val="00D71396"/>
    <w:rsid w:val="00D714E8"/>
    <w:rsid w:val="00D73B71"/>
    <w:rsid w:val="00D74F4B"/>
    <w:rsid w:val="00D74FB7"/>
    <w:rsid w:val="00D75F1E"/>
    <w:rsid w:val="00D75F1F"/>
    <w:rsid w:val="00D763DB"/>
    <w:rsid w:val="00D7685A"/>
    <w:rsid w:val="00D76ACA"/>
    <w:rsid w:val="00D772EC"/>
    <w:rsid w:val="00D77D2F"/>
    <w:rsid w:val="00D804E9"/>
    <w:rsid w:val="00D80CCE"/>
    <w:rsid w:val="00D80CEC"/>
    <w:rsid w:val="00D82786"/>
    <w:rsid w:val="00D82A39"/>
    <w:rsid w:val="00D83283"/>
    <w:rsid w:val="00D832A2"/>
    <w:rsid w:val="00D837C8"/>
    <w:rsid w:val="00D83AD4"/>
    <w:rsid w:val="00D84F7C"/>
    <w:rsid w:val="00D8522C"/>
    <w:rsid w:val="00D858FB"/>
    <w:rsid w:val="00D859CF"/>
    <w:rsid w:val="00D8653E"/>
    <w:rsid w:val="00D866AE"/>
    <w:rsid w:val="00D866D3"/>
    <w:rsid w:val="00D86F3C"/>
    <w:rsid w:val="00D8725C"/>
    <w:rsid w:val="00D90F61"/>
    <w:rsid w:val="00D92AFD"/>
    <w:rsid w:val="00D9315D"/>
    <w:rsid w:val="00D93276"/>
    <w:rsid w:val="00D952CF"/>
    <w:rsid w:val="00D95308"/>
    <w:rsid w:val="00D96B1E"/>
    <w:rsid w:val="00D97103"/>
    <w:rsid w:val="00D97B23"/>
    <w:rsid w:val="00DA0418"/>
    <w:rsid w:val="00DA047D"/>
    <w:rsid w:val="00DA0E5B"/>
    <w:rsid w:val="00DA1522"/>
    <w:rsid w:val="00DA176D"/>
    <w:rsid w:val="00DA1F98"/>
    <w:rsid w:val="00DA29A8"/>
    <w:rsid w:val="00DA351C"/>
    <w:rsid w:val="00DA3968"/>
    <w:rsid w:val="00DA3CF8"/>
    <w:rsid w:val="00DA472F"/>
    <w:rsid w:val="00DA4A96"/>
    <w:rsid w:val="00DA4BC4"/>
    <w:rsid w:val="00DA5040"/>
    <w:rsid w:val="00DA5F1E"/>
    <w:rsid w:val="00DA6AF7"/>
    <w:rsid w:val="00DA7A6C"/>
    <w:rsid w:val="00DA7B7D"/>
    <w:rsid w:val="00DA7C35"/>
    <w:rsid w:val="00DB08E4"/>
    <w:rsid w:val="00DB0D5C"/>
    <w:rsid w:val="00DB0F39"/>
    <w:rsid w:val="00DB17F6"/>
    <w:rsid w:val="00DB1F83"/>
    <w:rsid w:val="00DB28C7"/>
    <w:rsid w:val="00DB35A5"/>
    <w:rsid w:val="00DB3B82"/>
    <w:rsid w:val="00DB414D"/>
    <w:rsid w:val="00DB44AD"/>
    <w:rsid w:val="00DB46E2"/>
    <w:rsid w:val="00DB4F02"/>
    <w:rsid w:val="00DB56B0"/>
    <w:rsid w:val="00DB59C5"/>
    <w:rsid w:val="00DB6232"/>
    <w:rsid w:val="00DB66B7"/>
    <w:rsid w:val="00DB6D9D"/>
    <w:rsid w:val="00DB70F4"/>
    <w:rsid w:val="00DB7A71"/>
    <w:rsid w:val="00DB7F70"/>
    <w:rsid w:val="00DC04B8"/>
    <w:rsid w:val="00DC0B1B"/>
    <w:rsid w:val="00DC1E93"/>
    <w:rsid w:val="00DC2314"/>
    <w:rsid w:val="00DC2738"/>
    <w:rsid w:val="00DC47EA"/>
    <w:rsid w:val="00DC4886"/>
    <w:rsid w:val="00DC555E"/>
    <w:rsid w:val="00DC684E"/>
    <w:rsid w:val="00DC6C87"/>
    <w:rsid w:val="00DC705C"/>
    <w:rsid w:val="00DC78E2"/>
    <w:rsid w:val="00DD0043"/>
    <w:rsid w:val="00DD02AF"/>
    <w:rsid w:val="00DD1101"/>
    <w:rsid w:val="00DD1715"/>
    <w:rsid w:val="00DD2582"/>
    <w:rsid w:val="00DD2900"/>
    <w:rsid w:val="00DD331B"/>
    <w:rsid w:val="00DD3518"/>
    <w:rsid w:val="00DD3BA6"/>
    <w:rsid w:val="00DD4431"/>
    <w:rsid w:val="00DD4709"/>
    <w:rsid w:val="00DD4D4E"/>
    <w:rsid w:val="00DD5F31"/>
    <w:rsid w:val="00DD69D7"/>
    <w:rsid w:val="00DD6B4A"/>
    <w:rsid w:val="00DD7B90"/>
    <w:rsid w:val="00DD7F6B"/>
    <w:rsid w:val="00DE07CA"/>
    <w:rsid w:val="00DE0D0F"/>
    <w:rsid w:val="00DE0E1E"/>
    <w:rsid w:val="00DE158E"/>
    <w:rsid w:val="00DE1FAB"/>
    <w:rsid w:val="00DE2DBB"/>
    <w:rsid w:val="00DE32E3"/>
    <w:rsid w:val="00DE3379"/>
    <w:rsid w:val="00DE3786"/>
    <w:rsid w:val="00DE381E"/>
    <w:rsid w:val="00DE4552"/>
    <w:rsid w:val="00DE4611"/>
    <w:rsid w:val="00DE69CC"/>
    <w:rsid w:val="00DE6AD1"/>
    <w:rsid w:val="00DE7309"/>
    <w:rsid w:val="00DF1BFC"/>
    <w:rsid w:val="00DF208D"/>
    <w:rsid w:val="00DF245A"/>
    <w:rsid w:val="00DF392E"/>
    <w:rsid w:val="00DF4042"/>
    <w:rsid w:val="00DF53CF"/>
    <w:rsid w:val="00DF5F92"/>
    <w:rsid w:val="00DF631B"/>
    <w:rsid w:val="00DF6635"/>
    <w:rsid w:val="00DF6903"/>
    <w:rsid w:val="00DF78AC"/>
    <w:rsid w:val="00DF79EB"/>
    <w:rsid w:val="00E00110"/>
    <w:rsid w:val="00E003BE"/>
    <w:rsid w:val="00E00684"/>
    <w:rsid w:val="00E00ED3"/>
    <w:rsid w:val="00E011B8"/>
    <w:rsid w:val="00E015D6"/>
    <w:rsid w:val="00E02789"/>
    <w:rsid w:val="00E03157"/>
    <w:rsid w:val="00E031F9"/>
    <w:rsid w:val="00E03A1E"/>
    <w:rsid w:val="00E0422F"/>
    <w:rsid w:val="00E04C9D"/>
    <w:rsid w:val="00E05916"/>
    <w:rsid w:val="00E05BCC"/>
    <w:rsid w:val="00E06D27"/>
    <w:rsid w:val="00E07290"/>
    <w:rsid w:val="00E07AEB"/>
    <w:rsid w:val="00E07F80"/>
    <w:rsid w:val="00E10259"/>
    <w:rsid w:val="00E10BF1"/>
    <w:rsid w:val="00E10DAF"/>
    <w:rsid w:val="00E112A0"/>
    <w:rsid w:val="00E11E98"/>
    <w:rsid w:val="00E11F9B"/>
    <w:rsid w:val="00E140F9"/>
    <w:rsid w:val="00E14196"/>
    <w:rsid w:val="00E15239"/>
    <w:rsid w:val="00E15E16"/>
    <w:rsid w:val="00E15F99"/>
    <w:rsid w:val="00E16238"/>
    <w:rsid w:val="00E16533"/>
    <w:rsid w:val="00E17067"/>
    <w:rsid w:val="00E171B1"/>
    <w:rsid w:val="00E176FC"/>
    <w:rsid w:val="00E17B3A"/>
    <w:rsid w:val="00E20B2D"/>
    <w:rsid w:val="00E20C60"/>
    <w:rsid w:val="00E21200"/>
    <w:rsid w:val="00E219A1"/>
    <w:rsid w:val="00E219FF"/>
    <w:rsid w:val="00E21AB1"/>
    <w:rsid w:val="00E2279F"/>
    <w:rsid w:val="00E22D8D"/>
    <w:rsid w:val="00E22FA2"/>
    <w:rsid w:val="00E24865"/>
    <w:rsid w:val="00E24AC3"/>
    <w:rsid w:val="00E24BD8"/>
    <w:rsid w:val="00E24E20"/>
    <w:rsid w:val="00E25D10"/>
    <w:rsid w:val="00E265B5"/>
    <w:rsid w:val="00E27084"/>
    <w:rsid w:val="00E2784F"/>
    <w:rsid w:val="00E301B9"/>
    <w:rsid w:val="00E30B4A"/>
    <w:rsid w:val="00E31164"/>
    <w:rsid w:val="00E31226"/>
    <w:rsid w:val="00E31555"/>
    <w:rsid w:val="00E3161F"/>
    <w:rsid w:val="00E31881"/>
    <w:rsid w:val="00E31BB1"/>
    <w:rsid w:val="00E31E6A"/>
    <w:rsid w:val="00E33188"/>
    <w:rsid w:val="00E3390E"/>
    <w:rsid w:val="00E33985"/>
    <w:rsid w:val="00E34C1E"/>
    <w:rsid w:val="00E350EC"/>
    <w:rsid w:val="00E3545A"/>
    <w:rsid w:val="00E354AE"/>
    <w:rsid w:val="00E3584F"/>
    <w:rsid w:val="00E36B2F"/>
    <w:rsid w:val="00E370E4"/>
    <w:rsid w:val="00E37842"/>
    <w:rsid w:val="00E406F6"/>
    <w:rsid w:val="00E4082E"/>
    <w:rsid w:val="00E40890"/>
    <w:rsid w:val="00E40B28"/>
    <w:rsid w:val="00E40E45"/>
    <w:rsid w:val="00E410A0"/>
    <w:rsid w:val="00E41FCD"/>
    <w:rsid w:val="00E4381F"/>
    <w:rsid w:val="00E4383B"/>
    <w:rsid w:val="00E445E9"/>
    <w:rsid w:val="00E455F5"/>
    <w:rsid w:val="00E4582C"/>
    <w:rsid w:val="00E46500"/>
    <w:rsid w:val="00E46F02"/>
    <w:rsid w:val="00E47365"/>
    <w:rsid w:val="00E4746A"/>
    <w:rsid w:val="00E477AF"/>
    <w:rsid w:val="00E47970"/>
    <w:rsid w:val="00E503F2"/>
    <w:rsid w:val="00E5258F"/>
    <w:rsid w:val="00E54104"/>
    <w:rsid w:val="00E54AC9"/>
    <w:rsid w:val="00E54F9C"/>
    <w:rsid w:val="00E55346"/>
    <w:rsid w:val="00E55921"/>
    <w:rsid w:val="00E55C87"/>
    <w:rsid w:val="00E55DE1"/>
    <w:rsid w:val="00E567FD"/>
    <w:rsid w:val="00E56838"/>
    <w:rsid w:val="00E57DF2"/>
    <w:rsid w:val="00E57E35"/>
    <w:rsid w:val="00E6057F"/>
    <w:rsid w:val="00E60756"/>
    <w:rsid w:val="00E62447"/>
    <w:rsid w:val="00E62465"/>
    <w:rsid w:val="00E62C6E"/>
    <w:rsid w:val="00E634C9"/>
    <w:rsid w:val="00E6381E"/>
    <w:rsid w:val="00E63826"/>
    <w:rsid w:val="00E63C1C"/>
    <w:rsid w:val="00E642FF"/>
    <w:rsid w:val="00E648C4"/>
    <w:rsid w:val="00E64C26"/>
    <w:rsid w:val="00E64E50"/>
    <w:rsid w:val="00E65521"/>
    <w:rsid w:val="00E66A1B"/>
    <w:rsid w:val="00E6711B"/>
    <w:rsid w:val="00E6773E"/>
    <w:rsid w:val="00E67F72"/>
    <w:rsid w:val="00E709EF"/>
    <w:rsid w:val="00E71619"/>
    <w:rsid w:val="00E71B34"/>
    <w:rsid w:val="00E72C79"/>
    <w:rsid w:val="00E72EA0"/>
    <w:rsid w:val="00E734BD"/>
    <w:rsid w:val="00E74039"/>
    <w:rsid w:val="00E74089"/>
    <w:rsid w:val="00E74627"/>
    <w:rsid w:val="00E7569F"/>
    <w:rsid w:val="00E75AB0"/>
    <w:rsid w:val="00E7674F"/>
    <w:rsid w:val="00E76ADA"/>
    <w:rsid w:val="00E76D58"/>
    <w:rsid w:val="00E8040C"/>
    <w:rsid w:val="00E809FE"/>
    <w:rsid w:val="00E80CB2"/>
    <w:rsid w:val="00E80EDA"/>
    <w:rsid w:val="00E823A1"/>
    <w:rsid w:val="00E82421"/>
    <w:rsid w:val="00E827DC"/>
    <w:rsid w:val="00E830CF"/>
    <w:rsid w:val="00E830FF"/>
    <w:rsid w:val="00E8346B"/>
    <w:rsid w:val="00E834BC"/>
    <w:rsid w:val="00E836EE"/>
    <w:rsid w:val="00E84F41"/>
    <w:rsid w:val="00E85365"/>
    <w:rsid w:val="00E85522"/>
    <w:rsid w:val="00E8696C"/>
    <w:rsid w:val="00E90621"/>
    <w:rsid w:val="00E90F36"/>
    <w:rsid w:val="00E912F0"/>
    <w:rsid w:val="00E914BB"/>
    <w:rsid w:val="00E9197F"/>
    <w:rsid w:val="00E91BA2"/>
    <w:rsid w:val="00E91D7F"/>
    <w:rsid w:val="00E91DED"/>
    <w:rsid w:val="00E91EC2"/>
    <w:rsid w:val="00E93DE1"/>
    <w:rsid w:val="00E93E65"/>
    <w:rsid w:val="00E94D12"/>
    <w:rsid w:val="00E958B9"/>
    <w:rsid w:val="00E96D31"/>
    <w:rsid w:val="00E973B2"/>
    <w:rsid w:val="00E97C4E"/>
    <w:rsid w:val="00E97D61"/>
    <w:rsid w:val="00EA0277"/>
    <w:rsid w:val="00EA0E1B"/>
    <w:rsid w:val="00EA16B7"/>
    <w:rsid w:val="00EA1A7B"/>
    <w:rsid w:val="00EA255E"/>
    <w:rsid w:val="00EA3CF1"/>
    <w:rsid w:val="00EA3DCA"/>
    <w:rsid w:val="00EA4150"/>
    <w:rsid w:val="00EA4264"/>
    <w:rsid w:val="00EA42C5"/>
    <w:rsid w:val="00EA4C14"/>
    <w:rsid w:val="00EA5184"/>
    <w:rsid w:val="00EA53FB"/>
    <w:rsid w:val="00EA5789"/>
    <w:rsid w:val="00EA6FEA"/>
    <w:rsid w:val="00EA7C7B"/>
    <w:rsid w:val="00EB076C"/>
    <w:rsid w:val="00EB102F"/>
    <w:rsid w:val="00EB1326"/>
    <w:rsid w:val="00EB136F"/>
    <w:rsid w:val="00EB1781"/>
    <w:rsid w:val="00EB1C4F"/>
    <w:rsid w:val="00EB26FF"/>
    <w:rsid w:val="00EB27C0"/>
    <w:rsid w:val="00EB2B1C"/>
    <w:rsid w:val="00EB2C54"/>
    <w:rsid w:val="00EB43BC"/>
    <w:rsid w:val="00EB4794"/>
    <w:rsid w:val="00EB60D7"/>
    <w:rsid w:val="00EB7862"/>
    <w:rsid w:val="00EB79D0"/>
    <w:rsid w:val="00EB7F9F"/>
    <w:rsid w:val="00EC01C6"/>
    <w:rsid w:val="00EC0760"/>
    <w:rsid w:val="00EC0E55"/>
    <w:rsid w:val="00EC0F78"/>
    <w:rsid w:val="00EC0FCC"/>
    <w:rsid w:val="00EC1A2F"/>
    <w:rsid w:val="00EC2EEC"/>
    <w:rsid w:val="00EC438E"/>
    <w:rsid w:val="00EC449E"/>
    <w:rsid w:val="00EC4BE5"/>
    <w:rsid w:val="00EC5966"/>
    <w:rsid w:val="00EC61F8"/>
    <w:rsid w:val="00EC697C"/>
    <w:rsid w:val="00EC6BF2"/>
    <w:rsid w:val="00EC7516"/>
    <w:rsid w:val="00ED0173"/>
    <w:rsid w:val="00ED0A1C"/>
    <w:rsid w:val="00ED0F5A"/>
    <w:rsid w:val="00ED12AB"/>
    <w:rsid w:val="00ED1871"/>
    <w:rsid w:val="00ED1C9B"/>
    <w:rsid w:val="00ED1C9D"/>
    <w:rsid w:val="00ED3372"/>
    <w:rsid w:val="00ED3F62"/>
    <w:rsid w:val="00ED44BF"/>
    <w:rsid w:val="00ED50EF"/>
    <w:rsid w:val="00ED7239"/>
    <w:rsid w:val="00EE02E6"/>
    <w:rsid w:val="00EE03B2"/>
    <w:rsid w:val="00EE0585"/>
    <w:rsid w:val="00EE098D"/>
    <w:rsid w:val="00EE0BDF"/>
    <w:rsid w:val="00EE129E"/>
    <w:rsid w:val="00EE21F6"/>
    <w:rsid w:val="00EE2B72"/>
    <w:rsid w:val="00EE2ED3"/>
    <w:rsid w:val="00EE33BE"/>
    <w:rsid w:val="00EE35BF"/>
    <w:rsid w:val="00EE3C90"/>
    <w:rsid w:val="00EE4059"/>
    <w:rsid w:val="00EE474E"/>
    <w:rsid w:val="00EE67F0"/>
    <w:rsid w:val="00EE7FC2"/>
    <w:rsid w:val="00EF1B84"/>
    <w:rsid w:val="00EF1C75"/>
    <w:rsid w:val="00EF1E39"/>
    <w:rsid w:val="00EF1F02"/>
    <w:rsid w:val="00EF2105"/>
    <w:rsid w:val="00EF276B"/>
    <w:rsid w:val="00EF2AB4"/>
    <w:rsid w:val="00EF2EBC"/>
    <w:rsid w:val="00EF3B6B"/>
    <w:rsid w:val="00EF461D"/>
    <w:rsid w:val="00EF4AAB"/>
    <w:rsid w:val="00EF4C0D"/>
    <w:rsid w:val="00EF5B0F"/>
    <w:rsid w:val="00EF5ED2"/>
    <w:rsid w:val="00EF609F"/>
    <w:rsid w:val="00EF69B0"/>
    <w:rsid w:val="00F00EC4"/>
    <w:rsid w:val="00F0108D"/>
    <w:rsid w:val="00F01E26"/>
    <w:rsid w:val="00F01EF5"/>
    <w:rsid w:val="00F04541"/>
    <w:rsid w:val="00F04B5D"/>
    <w:rsid w:val="00F04E1C"/>
    <w:rsid w:val="00F05A0E"/>
    <w:rsid w:val="00F06F41"/>
    <w:rsid w:val="00F075C7"/>
    <w:rsid w:val="00F07FCF"/>
    <w:rsid w:val="00F100AC"/>
    <w:rsid w:val="00F10C40"/>
    <w:rsid w:val="00F114E6"/>
    <w:rsid w:val="00F128F3"/>
    <w:rsid w:val="00F12CFF"/>
    <w:rsid w:val="00F13682"/>
    <w:rsid w:val="00F13897"/>
    <w:rsid w:val="00F13A7E"/>
    <w:rsid w:val="00F1400F"/>
    <w:rsid w:val="00F14296"/>
    <w:rsid w:val="00F155B7"/>
    <w:rsid w:val="00F1591C"/>
    <w:rsid w:val="00F15DD1"/>
    <w:rsid w:val="00F16400"/>
    <w:rsid w:val="00F16C0D"/>
    <w:rsid w:val="00F218CA"/>
    <w:rsid w:val="00F22200"/>
    <w:rsid w:val="00F229F8"/>
    <w:rsid w:val="00F22E9A"/>
    <w:rsid w:val="00F22F6B"/>
    <w:rsid w:val="00F23128"/>
    <w:rsid w:val="00F24AC2"/>
    <w:rsid w:val="00F24EF7"/>
    <w:rsid w:val="00F254AF"/>
    <w:rsid w:val="00F25754"/>
    <w:rsid w:val="00F2581A"/>
    <w:rsid w:val="00F25B06"/>
    <w:rsid w:val="00F2664C"/>
    <w:rsid w:val="00F26AF6"/>
    <w:rsid w:val="00F26F0D"/>
    <w:rsid w:val="00F275D8"/>
    <w:rsid w:val="00F30591"/>
    <w:rsid w:val="00F31087"/>
    <w:rsid w:val="00F3169C"/>
    <w:rsid w:val="00F31750"/>
    <w:rsid w:val="00F31AA4"/>
    <w:rsid w:val="00F3270E"/>
    <w:rsid w:val="00F329D5"/>
    <w:rsid w:val="00F32BD1"/>
    <w:rsid w:val="00F33111"/>
    <w:rsid w:val="00F33B81"/>
    <w:rsid w:val="00F3406F"/>
    <w:rsid w:val="00F36625"/>
    <w:rsid w:val="00F36F8E"/>
    <w:rsid w:val="00F400E7"/>
    <w:rsid w:val="00F410C2"/>
    <w:rsid w:val="00F41646"/>
    <w:rsid w:val="00F41EA0"/>
    <w:rsid w:val="00F42032"/>
    <w:rsid w:val="00F420BA"/>
    <w:rsid w:val="00F43559"/>
    <w:rsid w:val="00F43772"/>
    <w:rsid w:val="00F4451E"/>
    <w:rsid w:val="00F44562"/>
    <w:rsid w:val="00F44B26"/>
    <w:rsid w:val="00F44F04"/>
    <w:rsid w:val="00F45041"/>
    <w:rsid w:val="00F46B0D"/>
    <w:rsid w:val="00F46F28"/>
    <w:rsid w:val="00F46F94"/>
    <w:rsid w:val="00F4754A"/>
    <w:rsid w:val="00F47FD0"/>
    <w:rsid w:val="00F503BE"/>
    <w:rsid w:val="00F5096D"/>
    <w:rsid w:val="00F50AC7"/>
    <w:rsid w:val="00F50DCD"/>
    <w:rsid w:val="00F50E56"/>
    <w:rsid w:val="00F51CF4"/>
    <w:rsid w:val="00F5222E"/>
    <w:rsid w:val="00F52517"/>
    <w:rsid w:val="00F52A6E"/>
    <w:rsid w:val="00F52DA9"/>
    <w:rsid w:val="00F53227"/>
    <w:rsid w:val="00F5353E"/>
    <w:rsid w:val="00F53894"/>
    <w:rsid w:val="00F53B2D"/>
    <w:rsid w:val="00F53E47"/>
    <w:rsid w:val="00F53E4E"/>
    <w:rsid w:val="00F5507F"/>
    <w:rsid w:val="00F550B8"/>
    <w:rsid w:val="00F55BD0"/>
    <w:rsid w:val="00F55CAD"/>
    <w:rsid w:val="00F5650D"/>
    <w:rsid w:val="00F600CC"/>
    <w:rsid w:val="00F62BFF"/>
    <w:rsid w:val="00F6372D"/>
    <w:rsid w:val="00F642C4"/>
    <w:rsid w:val="00F6438A"/>
    <w:rsid w:val="00F645BE"/>
    <w:rsid w:val="00F65123"/>
    <w:rsid w:val="00F66037"/>
    <w:rsid w:val="00F66111"/>
    <w:rsid w:val="00F66715"/>
    <w:rsid w:val="00F670DE"/>
    <w:rsid w:val="00F67937"/>
    <w:rsid w:val="00F67E04"/>
    <w:rsid w:val="00F7003F"/>
    <w:rsid w:val="00F700D1"/>
    <w:rsid w:val="00F701DE"/>
    <w:rsid w:val="00F7047F"/>
    <w:rsid w:val="00F7072E"/>
    <w:rsid w:val="00F718E0"/>
    <w:rsid w:val="00F71BCD"/>
    <w:rsid w:val="00F71CA8"/>
    <w:rsid w:val="00F72054"/>
    <w:rsid w:val="00F72300"/>
    <w:rsid w:val="00F72B65"/>
    <w:rsid w:val="00F7307D"/>
    <w:rsid w:val="00F73AA2"/>
    <w:rsid w:val="00F73AA7"/>
    <w:rsid w:val="00F75CB6"/>
    <w:rsid w:val="00F76410"/>
    <w:rsid w:val="00F76F75"/>
    <w:rsid w:val="00F77726"/>
    <w:rsid w:val="00F77C0D"/>
    <w:rsid w:val="00F80986"/>
    <w:rsid w:val="00F81A44"/>
    <w:rsid w:val="00F81DE6"/>
    <w:rsid w:val="00F81EC5"/>
    <w:rsid w:val="00F82617"/>
    <w:rsid w:val="00F82DAF"/>
    <w:rsid w:val="00F846A7"/>
    <w:rsid w:val="00F85876"/>
    <w:rsid w:val="00F8589B"/>
    <w:rsid w:val="00F85A8E"/>
    <w:rsid w:val="00F85AB4"/>
    <w:rsid w:val="00F85EC7"/>
    <w:rsid w:val="00F874D9"/>
    <w:rsid w:val="00F90536"/>
    <w:rsid w:val="00F90C4C"/>
    <w:rsid w:val="00F90F7A"/>
    <w:rsid w:val="00F91437"/>
    <w:rsid w:val="00F91AEB"/>
    <w:rsid w:val="00F92AB9"/>
    <w:rsid w:val="00F92BE2"/>
    <w:rsid w:val="00F93B9A"/>
    <w:rsid w:val="00F93F4D"/>
    <w:rsid w:val="00F942B7"/>
    <w:rsid w:val="00F9434B"/>
    <w:rsid w:val="00F97181"/>
    <w:rsid w:val="00FA0BD8"/>
    <w:rsid w:val="00FA0F35"/>
    <w:rsid w:val="00FA1B4B"/>
    <w:rsid w:val="00FA1EA0"/>
    <w:rsid w:val="00FA208B"/>
    <w:rsid w:val="00FA215E"/>
    <w:rsid w:val="00FA2DD8"/>
    <w:rsid w:val="00FA2E24"/>
    <w:rsid w:val="00FA33FC"/>
    <w:rsid w:val="00FA3800"/>
    <w:rsid w:val="00FA3A50"/>
    <w:rsid w:val="00FA490C"/>
    <w:rsid w:val="00FA56E9"/>
    <w:rsid w:val="00FA59F2"/>
    <w:rsid w:val="00FA6009"/>
    <w:rsid w:val="00FA72B9"/>
    <w:rsid w:val="00FA7520"/>
    <w:rsid w:val="00FA7721"/>
    <w:rsid w:val="00FA7F84"/>
    <w:rsid w:val="00FB0632"/>
    <w:rsid w:val="00FB09E9"/>
    <w:rsid w:val="00FB174B"/>
    <w:rsid w:val="00FB186D"/>
    <w:rsid w:val="00FB1C8B"/>
    <w:rsid w:val="00FB1D8A"/>
    <w:rsid w:val="00FB2655"/>
    <w:rsid w:val="00FB33DB"/>
    <w:rsid w:val="00FB38E7"/>
    <w:rsid w:val="00FB398A"/>
    <w:rsid w:val="00FB3CAA"/>
    <w:rsid w:val="00FB3F49"/>
    <w:rsid w:val="00FB4056"/>
    <w:rsid w:val="00FB4240"/>
    <w:rsid w:val="00FB4ADB"/>
    <w:rsid w:val="00FB4D3B"/>
    <w:rsid w:val="00FB53DA"/>
    <w:rsid w:val="00FB5FD4"/>
    <w:rsid w:val="00FB65B6"/>
    <w:rsid w:val="00FB75D2"/>
    <w:rsid w:val="00FB79A5"/>
    <w:rsid w:val="00FC00DA"/>
    <w:rsid w:val="00FC0177"/>
    <w:rsid w:val="00FC0836"/>
    <w:rsid w:val="00FC0E15"/>
    <w:rsid w:val="00FC1390"/>
    <w:rsid w:val="00FC1628"/>
    <w:rsid w:val="00FC2C3B"/>
    <w:rsid w:val="00FC3809"/>
    <w:rsid w:val="00FC3B96"/>
    <w:rsid w:val="00FC4EE0"/>
    <w:rsid w:val="00FC5534"/>
    <w:rsid w:val="00FC5561"/>
    <w:rsid w:val="00FC5A87"/>
    <w:rsid w:val="00FC615E"/>
    <w:rsid w:val="00FC61FA"/>
    <w:rsid w:val="00FC6BA3"/>
    <w:rsid w:val="00FC72C8"/>
    <w:rsid w:val="00FC74AF"/>
    <w:rsid w:val="00FD0373"/>
    <w:rsid w:val="00FD0D78"/>
    <w:rsid w:val="00FD13C1"/>
    <w:rsid w:val="00FD1772"/>
    <w:rsid w:val="00FD3D77"/>
    <w:rsid w:val="00FD3F20"/>
    <w:rsid w:val="00FD4324"/>
    <w:rsid w:val="00FD5151"/>
    <w:rsid w:val="00FD61BA"/>
    <w:rsid w:val="00FD63F5"/>
    <w:rsid w:val="00FD6D78"/>
    <w:rsid w:val="00FD6E35"/>
    <w:rsid w:val="00FE0E0F"/>
    <w:rsid w:val="00FE1022"/>
    <w:rsid w:val="00FE126F"/>
    <w:rsid w:val="00FE1D6F"/>
    <w:rsid w:val="00FE1DD9"/>
    <w:rsid w:val="00FE22C7"/>
    <w:rsid w:val="00FE2818"/>
    <w:rsid w:val="00FE3128"/>
    <w:rsid w:val="00FE4F66"/>
    <w:rsid w:val="00FE5063"/>
    <w:rsid w:val="00FE741B"/>
    <w:rsid w:val="00FE74D6"/>
    <w:rsid w:val="00FE7D1E"/>
    <w:rsid w:val="00FE7E21"/>
    <w:rsid w:val="00FF0F7F"/>
    <w:rsid w:val="00FF1FFC"/>
    <w:rsid w:val="00FF41F5"/>
    <w:rsid w:val="00FF53EE"/>
    <w:rsid w:val="00FF56B5"/>
    <w:rsid w:val="00FF5E2A"/>
    <w:rsid w:val="00FF65C0"/>
    <w:rsid w:val="00FF685E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  <w:style w:type="numbering" w:customStyle="1" w:styleId="5">
    <w:name w:val="Нет списка5"/>
    <w:next w:val="a2"/>
    <w:uiPriority w:val="99"/>
    <w:semiHidden/>
    <w:unhideWhenUsed/>
    <w:rsid w:val="000A5AA2"/>
  </w:style>
  <w:style w:type="table" w:customStyle="1" w:styleId="34">
    <w:name w:val="Сетка таблицы3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A5AA2"/>
  </w:style>
  <w:style w:type="numbering" w:customStyle="1" w:styleId="220">
    <w:name w:val="Нет списка22"/>
    <w:next w:val="a2"/>
    <w:uiPriority w:val="99"/>
    <w:semiHidden/>
    <w:unhideWhenUsed/>
    <w:rsid w:val="000A5AA2"/>
  </w:style>
  <w:style w:type="table" w:customStyle="1" w:styleId="121">
    <w:name w:val="Сетка таблицы12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A5AA2"/>
  </w:style>
  <w:style w:type="numbering" w:customStyle="1" w:styleId="41">
    <w:name w:val="Нет списка41"/>
    <w:next w:val="a2"/>
    <w:uiPriority w:val="99"/>
    <w:semiHidden/>
    <w:unhideWhenUsed/>
    <w:rsid w:val="000A5AA2"/>
  </w:style>
  <w:style w:type="table" w:customStyle="1" w:styleId="211">
    <w:name w:val="Сетка таблицы2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A5AA2"/>
  </w:style>
  <w:style w:type="numbering" w:customStyle="1" w:styleId="2110">
    <w:name w:val="Нет списка211"/>
    <w:next w:val="a2"/>
    <w:uiPriority w:val="99"/>
    <w:semiHidden/>
    <w:unhideWhenUsed/>
    <w:rsid w:val="000A5AA2"/>
  </w:style>
  <w:style w:type="table" w:customStyle="1" w:styleId="1111">
    <w:name w:val="Сетка таблицы111"/>
    <w:basedOn w:val="a1"/>
    <w:next w:val="a9"/>
    <w:rsid w:val="000A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A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1"/>
  </w:style>
  <w:style w:type="paragraph" w:styleId="1">
    <w:name w:val="heading 1"/>
    <w:basedOn w:val="a"/>
    <w:next w:val="a"/>
    <w:link w:val="10"/>
    <w:qFormat/>
    <w:rsid w:val="003F0207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0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D9A"/>
  </w:style>
  <w:style w:type="paragraph" w:styleId="a5">
    <w:name w:val="footer"/>
    <w:basedOn w:val="a"/>
    <w:link w:val="a6"/>
    <w:unhideWhenUsed/>
    <w:rsid w:val="0036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63D9A"/>
  </w:style>
  <w:style w:type="paragraph" w:styleId="a7">
    <w:name w:val="Balloon Text"/>
    <w:basedOn w:val="a"/>
    <w:link w:val="a8"/>
    <w:unhideWhenUsed/>
    <w:rsid w:val="0036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3D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0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0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F02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0207"/>
  </w:style>
  <w:style w:type="paragraph" w:styleId="aa">
    <w:name w:val="Title"/>
    <w:basedOn w:val="a"/>
    <w:link w:val="ab"/>
    <w:qFormat/>
    <w:rsid w:val="003F020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3F0207"/>
    <w:rPr>
      <w:rFonts w:ascii="Courier New" w:eastAsia="Times New Roman" w:hAnsi="Courier New" w:cs="Times New Roman"/>
      <w:b/>
      <w:sz w:val="26"/>
      <w:szCs w:val="20"/>
    </w:rPr>
  </w:style>
  <w:style w:type="paragraph" w:styleId="ac">
    <w:name w:val="No Spacing"/>
    <w:uiPriority w:val="1"/>
    <w:qFormat/>
    <w:rsid w:val="003F0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3F0207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0207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F02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F02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3F020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F02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3F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0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3F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F02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3F02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3F02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3F02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F0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F0207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0207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3F0207"/>
  </w:style>
  <w:style w:type="character" w:customStyle="1" w:styleId="WW8Num1z0">
    <w:name w:val="WW8Num1z0"/>
    <w:rsid w:val="003F0207"/>
    <w:rPr>
      <w:rFonts w:ascii="Symbol" w:hAnsi="Symbol" w:cs="OpenSymbol"/>
    </w:rPr>
  </w:style>
  <w:style w:type="character" w:customStyle="1" w:styleId="WW8Num2z0">
    <w:name w:val="WW8Num2z0"/>
    <w:rsid w:val="003F0207"/>
    <w:rPr>
      <w:rFonts w:ascii="Symbol" w:hAnsi="Symbol" w:cs="OpenSymbol"/>
    </w:rPr>
  </w:style>
  <w:style w:type="character" w:customStyle="1" w:styleId="WW8Num3z0">
    <w:name w:val="WW8Num3z0"/>
    <w:rsid w:val="003F0207"/>
    <w:rPr>
      <w:rFonts w:ascii="Symbol" w:hAnsi="Symbol" w:cs="OpenSymbol"/>
    </w:rPr>
  </w:style>
  <w:style w:type="character" w:customStyle="1" w:styleId="WW8Num4z0">
    <w:name w:val="WW8Num4z0"/>
    <w:rsid w:val="003F0207"/>
    <w:rPr>
      <w:rFonts w:ascii="Symbol" w:hAnsi="Symbol" w:cs="OpenSymbol"/>
    </w:rPr>
  </w:style>
  <w:style w:type="character" w:customStyle="1" w:styleId="Absatz-Standardschriftart">
    <w:name w:val="Absatz-Standardschriftart"/>
    <w:rsid w:val="003F0207"/>
  </w:style>
  <w:style w:type="character" w:customStyle="1" w:styleId="af4">
    <w:name w:val="Маркеры списка"/>
    <w:rsid w:val="003F020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3F0207"/>
  </w:style>
  <w:style w:type="paragraph" w:customStyle="1" w:styleId="af6">
    <w:name w:val="Заголовок"/>
    <w:basedOn w:val="a"/>
    <w:next w:val="ad"/>
    <w:rsid w:val="003F020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3F020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3">
    <w:name w:val="Название1"/>
    <w:basedOn w:val="a"/>
    <w:rsid w:val="003F020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3F020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3F020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F020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3F0207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02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3F020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3F020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3F02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3F020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шрифт абзаца1"/>
    <w:rsid w:val="003F0207"/>
  </w:style>
  <w:style w:type="paragraph" w:customStyle="1" w:styleId="16">
    <w:name w:val="Знак Знак1 Знак"/>
    <w:basedOn w:val="a"/>
    <w:rsid w:val="003F0207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3F02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3F0207"/>
    <w:pPr>
      <w:jc w:val="center"/>
    </w:pPr>
    <w:rPr>
      <w:b/>
      <w:bCs/>
    </w:rPr>
  </w:style>
  <w:style w:type="paragraph" w:customStyle="1" w:styleId="17">
    <w:name w:val="Обычный1"/>
    <w:rsid w:val="003F020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3F0207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52491"/>
  </w:style>
  <w:style w:type="table" w:customStyle="1" w:styleId="18">
    <w:name w:val="Сетка таблицы1"/>
    <w:basedOn w:val="a1"/>
    <w:next w:val="a9"/>
    <w:rsid w:val="0045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3B2B72"/>
  </w:style>
  <w:style w:type="numbering" w:customStyle="1" w:styleId="4">
    <w:name w:val="Нет списка4"/>
    <w:next w:val="a2"/>
    <w:uiPriority w:val="99"/>
    <w:semiHidden/>
    <w:unhideWhenUsed/>
    <w:rsid w:val="00F22200"/>
  </w:style>
  <w:style w:type="table" w:customStyle="1" w:styleId="23">
    <w:name w:val="Сетка таблицы2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200"/>
  </w:style>
  <w:style w:type="numbering" w:customStyle="1" w:styleId="210">
    <w:name w:val="Нет списка21"/>
    <w:next w:val="a2"/>
    <w:uiPriority w:val="99"/>
    <w:semiHidden/>
    <w:unhideWhenUsed/>
    <w:rsid w:val="00F22200"/>
  </w:style>
  <w:style w:type="table" w:customStyle="1" w:styleId="111">
    <w:name w:val="Сетка таблицы11"/>
    <w:basedOn w:val="a1"/>
    <w:next w:val="a9"/>
    <w:rsid w:val="00F22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2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6851-6A24-4676-84D0-9432045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43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Селезиди Георгий Федорович</dc:creator>
  <cp:lastModifiedBy>Антонова Надежда Леонидовна</cp:lastModifiedBy>
  <cp:revision>4188</cp:revision>
  <cp:lastPrinted>2018-04-16T06:23:00Z</cp:lastPrinted>
  <dcterms:created xsi:type="dcterms:W3CDTF">2017-09-15T14:39:00Z</dcterms:created>
  <dcterms:modified xsi:type="dcterms:W3CDTF">2018-05-14T14:58:00Z</dcterms:modified>
</cp:coreProperties>
</file>