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3" w:rsidRDefault="00E01DF3" w:rsidP="004347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Default="00E01DF3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4F3A" w:rsidRDefault="00CA4F3A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084" w:rsidRDefault="00BA3084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04DC" w:rsidRDefault="00F004DC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5CC0" w:rsidRDefault="00BA5CC0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61D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61D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18461D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Геленджика» на 2015-20</w:t>
      </w:r>
      <w:r w:rsidR="00114898">
        <w:rPr>
          <w:rFonts w:ascii="Times New Roman" w:hAnsi="Times New Roman"/>
          <w:b/>
          <w:sz w:val="28"/>
          <w:szCs w:val="28"/>
        </w:rPr>
        <w:t xml:space="preserve">21 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036F29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36F29" w:rsidRDefault="0018461D" w:rsidP="00434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</w:p>
    <w:p w:rsidR="0018461D" w:rsidRDefault="00036F29" w:rsidP="0043474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8461D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114898">
        <w:rPr>
          <w:rFonts w:ascii="Times New Roman" w:hAnsi="Times New Roman"/>
          <w:b/>
          <w:bCs/>
          <w:sz w:val="28"/>
          <w:szCs w:val="28"/>
        </w:rPr>
        <w:t>3 июня</w:t>
      </w:r>
      <w:r w:rsidR="00CF2C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61D">
        <w:rPr>
          <w:rFonts w:ascii="Times New Roman" w:hAnsi="Times New Roman"/>
          <w:b/>
          <w:bCs/>
          <w:sz w:val="28"/>
          <w:szCs w:val="28"/>
        </w:rPr>
        <w:t>201</w:t>
      </w:r>
      <w:r w:rsidR="00114898">
        <w:rPr>
          <w:rFonts w:ascii="Times New Roman" w:hAnsi="Times New Roman"/>
          <w:b/>
          <w:bCs/>
          <w:sz w:val="28"/>
          <w:szCs w:val="28"/>
        </w:rPr>
        <w:t>9</w:t>
      </w:r>
      <w:r w:rsidR="0018461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E32AFF">
        <w:rPr>
          <w:rFonts w:ascii="Times New Roman" w:hAnsi="Times New Roman"/>
          <w:b/>
          <w:bCs/>
          <w:sz w:val="28"/>
          <w:szCs w:val="28"/>
        </w:rPr>
        <w:t>1</w:t>
      </w:r>
      <w:r w:rsidR="00CF2C71">
        <w:rPr>
          <w:rFonts w:ascii="Times New Roman" w:hAnsi="Times New Roman"/>
          <w:b/>
          <w:bCs/>
          <w:sz w:val="28"/>
          <w:szCs w:val="28"/>
        </w:rPr>
        <w:t>3</w:t>
      </w:r>
      <w:r w:rsidR="00E32AFF">
        <w:rPr>
          <w:rFonts w:ascii="Times New Roman" w:hAnsi="Times New Roman"/>
          <w:b/>
          <w:bCs/>
          <w:sz w:val="28"/>
          <w:szCs w:val="28"/>
        </w:rPr>
        <w:t>1</w:t>
      </w:r>
      <w:r w:rsidR="00114898">
        <w:rPr>
          <w:rFonts w:ascii="Times New Roman" w:hAnsi="Times New Roman"/>
          <w:b/>
          <w:bCs/>
          <w:sz w:val="28"/>
          <w:szCs w:val="28"/>
        </w:rPr>
        <w:t>5</w:t>
      </w:r>
      <w:r w:rsidR="0018461D">
        <w:rPr>
          <w:rFonts w:ascii="Times New Roman" w:hAnsi="Times New Roman"/>
          <w:b/>
          <w:bCs/>
          <w:sz w:val="28"/>
          <w:szCs w:val="28"/>
        </w:rPr>
        <w:t>)</w:t>
      </w:r>
    </w:p>
    <w:p w:rsidR="00E13324" w:rsidRDefault="00E13324" w:rsidP="0043474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C5BF2" w:rsidRDefault="008C5BF2" w:rsidP="0043474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4F0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461D">
        <w:rPr>
          <w:rFonts w:ascii="Times New Roman" w:hAnsi="Times New Roman"/>
          <w:sz w:val="28"/>
          <w:szCs w:val="28"/>
        </w:rPr>
        <w:t xml:space="preserve">В связи с </w:t>
      </w:r>
      <w:r w:rsidR="0045420E">
        <w:rPr>
          <w:rFonts w:ascii="Times New Roman" w:hAnsi="Times New Roman"/>
          <w:sz w:val="28"/>
          <w:szCs w:val="28"/>
        </w:rPr>
        <w:t xml:space="preserve">необходимостью </w:t>
      </w:r>
      <w:r w:rsidR="00E32AFF">
        <w:rPr>
          <w:rFonts w:ascii="Times New Roman" w:hAnsi="Times New Roman"/>
          <w:sz w:val="28"/>
          <w:szCs w:val="28"/>
        </w:rPr>
        <w:t>внесения изменений в</w:t>
      </w:r>
      <w:r w:rsidR="0045420E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>муниципальн</w:t>
      </w:r>
      <w:r w:rsidR="00E32AFF">
        <w:rPr>
          <w:rFonts w:ascii="Times New Roman" w:hAnsi="Times New Roman"/>
          <w:sz w:val="28"/>
          <w:szCs w:val="28"/>
        </w:rPr>
        <w:t>ую</w:t>
      </w:r>
      <w:r w:rsidR="006620B5">
        <w:rPr>
          <w:rFonts w:ascii="Times New Roman" w:hAnsi="Times New Roman"/>
          <w:sz w:val="28"/>
          <w:szCs w:val="28"/>
        </w:rPr>
        <w:t xml:space="preserve"> пр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грамм</w:t>
      </w:r>
      <w:r w:rsidR="00E32AFF">
        <w:rPr>
          <w:rFonts w:ascii="Times New Roman" w:hAnsi="Times New Roman"/>
          <w:sz w:val="28"/>
          <w:szCs w:val="28"/>
        </w:rPr>
        <w:t>у</w:t>
      </w:r>
      <w:r w:rsidR="006620B5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 w:rsidR="00E32AFF">
        <w:rPr>
          <w:rFonts w:ascii="Times New Roman" w:hAnsi="Times New Roman"/>
          <w:sz w:val="28"/>
          <w:szCs w:val="28"/>
        </w:rPr>
        <w:t>2015-202</w:t>
      </w:r>
      <w:r w:rsidR="001148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годы, утвержденн</w:t>
      </w:r>
      <w:r w:rsidR="00E32AF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>постановлением администрации м</w:t>
      </w:r>
      <w:r w:rsidR="006620B5">
        <w:rPr>
          <w:rFonts w:ascii="Times New Roman" w:hAnsi="Times New Roman"/>
          <w:sz w:val="28"/>
          <w:szCs w:val="28"/>
        </w:rPr>
        <w:t>у</w:t>
      </w:r>
      <w:r w:rsidR="006620B5">
        <w:rPr>
          <w:rFonts w:ascii="Times New Roman" w:hAnsi="Times New Roman"/>
          <w:sz w:val="28"/>
          <w:szCs w:val="28"/>
        </w:rPr>
        <w:t>ниципального  образования  город-курорт 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>17 сентября 2014 года №2772</w:t>
      </w:r>
      <w:r w:rsidR="004F05B5">
        <w:rPr>
          <w:rFonts w:ascii="Times New Roman" w:hAnsi="Times New Roman"/>
          <w:sz w:val="28"/>
          <w:szCs w:val="28"/>
        </w:rPr>
        <w:t xml:space="preserve"> </w:t>
      </w:r>
      <w:r w:rsidR="00E32AFF">
        <w:rPr>
          <w:rFonts w:ascii="Times New Roman" w:hAnsi="Times New Roman"/>
          <w:sz w:val="28"/>
          <w:szCs w:val="28"/>
        </w:rPr>
        <w:t xml:space="preserve">      </w:t>
      </w:r>
      <w:r w:rsidR="004F05B5" w:rsidRPr="004F05B5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</w:t>
      </w:r>
      <w:r w:rsidR="004F05B5" w:rsidRPr="004F05B5">
        <w:rPr>
          <w:rFonts w:ascii="Times New Roman" w:hAnsi="Times New Roman"/>
          <w:sz w:val="28"/>
          <w:szCs w:val="28"/>
        </w:rPr>
        <w:t>о</w:t>
      </w:r>
      <w:r w:rsidR="004F05B5" w:rsidRPr="004F05B5">
        <w:rPr>
          <w:rFonts w:ascii="Times New Roman" w:hAnsi="Times New Roman"/>
          <w:sz w:val="28"/>
          <w:szCs w:val="28"/>
        </w:rPr>
        <w:t>род-курорт Геленджик о</w:t>
      </w:r>
      <w:r w:rsidR="004F05B5" w:rsidRPr="004F05B5">
        <w:rPr>
          <w:rFonts w:ascii="Times New Roman" w:hAnsi="Times New Roman"/>
          <w:bCs/>
          <w:sz w:val="28"/>
          <w:szCs w:val="28"/>
        </w:rPr>
        <w:t xml:space="preserve">т </w:t>
      </w:r>
      <w:r w:rsidR="00114898" w:rsidRPr="00114898">
        <w:rPr>
          <w:rFonts w:ascii="Times New Roman" w:hAnsi="Times New Roman"/>
          <w:bCs/>
          <w:sz w:val="28"/>
          <w:szCs w:val="28"/>
        </w:rPr>
        <w:t>3 июня 2019 года №131</w:t>
      </w:r>
      <w:r w:rsidR="00114898">
        <w:rPr>
          <w:rFonts w:ascii="Times New Roman" w:hAnsi="Times New Roman"/>
          <w:bCs/>
          <w:sz w:val="28"/>
          <w:szCs w:val="28"/>
        </w:rPr>
        <w:t>5</w:t>
      </w:r>
      <w:r w:rsidR="00AA4FB7" w:rsidRPr="00114898">
        <w:rPr>
          <w:rFonts w:ascii="Times New Roman" w:hAnsi="Times New Roman"/>
          <w:bCs/>
          <w:sz w:val="28"/>
          <w:szCs w:val="28"/>
        </w:rPr>
        <w:t>)</w:t>
      </w:r>
      <w:r w:rsidR="00E32AFF">
        <w:rPr>
          <w:rFonts w:ascii="Times New Roman" w:hAnsi="Times New Roman"/>
          <w:bCs/>
          <w:sz w:val="28"/>
          <w:szCs w:val="28"/>
        </w:rPr>
        <w:t xml:space="preserve">, </w:t>
      </w:r>
      <w:r w:rsidR="0018461D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114898">
        <w:rPr>
          <w:rFonts w:ascii="Times New Roman" w:hAnsi="Times New Roman"/>
          <w:sz w:val="28"/>
          <w:szCs w:val="28"/>
        </w:rPr>
        <w:t xml:space="preserve">  </w:t>
      </w:r>
      <w:r w:rsidR="0018461D">
        <w:rPr>
          <w:rFonts w:ascii="Times New Roman" w:hAnsi="Times New Roman"/>
          <w:sz w:val="28"/>
          <w:szCs w:val="28"/>
        </w:rPr>
        <w:t>16, 37 Федерального закона от 6 октября 2003 года №131-ФЗ «Об общих принципах организации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(в редакции Федерального закона от </w:t>
      </w:r>
      <w:r w:rsidR="00160DCA">
        <w:rPr>
          <w:rFonts w:ascii="Times New Roman" w:hAnsi="Times New Roman"/>
          <w:sz w:val="28"/>
          <w:szCs w:val="28"/>
        </w:rPr>
        <w:t>2</w:t>
      </w:r>
      <w:r w:rsidR="008814A4">
        <w:rPr>
          <w:rFonts w:ascii="Times New Roman" w:hAnsi="Times New Roman"/>
          <w:sz w:val="28"/>
          <w:szCs w:val="28"/>
        </w:rPr>
        <w:t xml:space="preserve"> </w:t>
      </w:r>
      <w:r w:rsidR="00AA4FB7">
        <w:rPr>
          <w:rFonts w:ascii="Times New Roman" w:hAnsi="Times New Roman"/>
          <w:sz w:val="28"/>
          <w:szCs w:val="28"/>
        </w:rPr>
        <w:t>августа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160DCA">
        <w:rPr>
          <w:rFonts w:ascii="Times New Roman" w:hAnsi="Times New Roman"/>
          <w:sz w:val="28"/>
          <w:szCs w:val="28"/>
        </w:rPr>
        <w:t>9</w:t>
      </w:r>
      <w:r w:rsidR="00E32AFF">
        <w:rPr>
          <w:rFonts w:ascii="Times New Roman" w:hAnsi="Times New Roman"/>
          <w:sz w:val="28"/>
          <w:szCs w:val="28"/>
        </w:rPr>
        <w:t xml:space="preserve"> г</w:t>
      </w:r>
      <w:r w:rsidR="0018461D">
        <w:rPr>
          <w:rFonts w:ascii="Times New Roman" w:hAnsi="Times New Roman"/>
          <w:sz w:val="28"/>
          <w:szCs w:val="28"/>
        </w:rPr>
        <w:t>ода №</w:t>
      </w:r>
      <w:r w:rsidR="00AA4FB7">
        <w:rPr>
          <w:rFonts w:ascii="Times New Roman" w:hAnsi="Times New Roman"/>
          <w:sz w:val="28"/>
          <w:szCs w:val="28"/>
        </w:rPr>
        <w:t>3</w:t>
      </w:r>
      <w:r w:rsidR="00160DCA">
        <w:rPr>
          <w:rFonts w:ascii="Times New Roman" w:hAnsi="Times New Roman"/>
          <w:sz w:val="28"/>
          <w:szCs w:val="28"/>
        </w:rPr>
        <w:t>13</w:t>
      </w:r>
      <w:r w:rsidR="0018461D">
        <w:rPr>
          <w:rFonts w:ascii="Times New Roman" w:hAnsi="Times New Roman"/>
          <w:sz w:val="28"/>
          <w:szCs w:val="28"/>
        </w:rPr>
        <w:t xml:space="preserve">-ФЗ), статьями </w:t>
      </w:r>
      <w:r w:rsidR="00114898">
        <w:rPr>
          <w:rFonts w:ascii="Times New Roman" w:hAnsi="Times New Roman"/>
          <w:sz w:val="28"/>
          <w:szCs w:val="28"/>
        </w:rPr>
        <w:t xml:space="preserve">                       </w:t>
      </w:r>
      <w:r w:rsidR="00234DFE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E32AFF">
        <w:rPr>
          <w:rFonts w:ascii="Times New Roman" w:hAnsi="Times New Roman"/>
          <w:sz w:val="28"/>
          <w:szCs w:val="28"/>
        </w:rPr>
        <w:t>, 75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</w:t>
      </w:r>
      <w:r w:rsidR="0018461D">
        <w:rPr>
          <w:rFonts w:ascii="Times New Roman" w:hAnsi="Times New Roman"/>
          <w:sz w:val="28"/>
          <w:szCs w:val="28"/>
        </w:rPr>
        <w:t>ь</w:t>
      </w:r>
      <w:r w:rsidR="0018461D">
        <w:rPr>
          <w:rFonts w:ascii="Times New Roman" w:hAnsi="Times New Roman"/>
          <w:sz w:val="28"/>
          <w:szCs w:val="28"/>
        </w:rPr>
        <w:t xml:space="preserve">ного образования город-курорт Геленджик, </w:t>
      </w:r>
      <w:r w:rsidR="00E32AFF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8461D">
        <w:rPr>
          <w:rFonts w:ascii="Times New Roman" w:hAnsi="Times New Roman"/>
          <w:sz w:val="28"/>
          <w:szCs w:val="28"/>
        </w:rPr>
        <w:t>п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13324" w:rsidRDefault="002F7EBE" w:rsidP="00E13324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13324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№2772 «Об утверждении муниципальной программы муниципального образования город-курорт Геленджик «Дети Геленджика» на 2015-20</w:t>
      </w:r>
      <w:r w:rsidR="00114898">
        <w:rPr>
          <w:rFonts w:ascii="Times New Roman" w:hAnsi="Times New Roman"/>
          <w:sz w:val="28"/>
          <w:szCs w:val="28"/>
        </w:rPr>
        <w:t>21</w:t>
      </w:r>
      <w:r w:rsidR="00E13324">
        <w:rPr>
          <w:rFonts w:ascii="Times New Roman" w:hAnsi="Times New Roman"/>
          <w:sz w:val="28"/>
          <w:szCs w:val="28"/>
        </w:rPr>
        <w:t xml:space="preserve"> годы» (в редакции постановления а</w:t>
      </w:r>
      <w:r w:rsidR="00E13324">
        <w:rPr>
          <w:rFonts w:ascii="Times New Roman" w:hAnsi="Times New Roman"/>
          <w:sz w:val="28"/>
          <w:szCs w:val="28"/>
        </w:rPr>
        <w:t>д</w:t>
      </w:r>
      <w:r w:rsidR="00E13324">
        <w:rPr>
          <w:rFonts w:ascii="Times New Roman" w:hAnsi="Times New Roman"/>
          <w:sz w:val="28"/>
          <w:szCs w:val="28"/>
        </w:rPr>
        <w:t xml:space="preserve">министрации муниципального образования город-курорт Геленджик                   </w:t>
      </w:r>
      <w:r w:rsidR="00E13324">
        <w:rPr>
          <w:rFonts w:ascii="Times New Roman" w:hAnsi="Times New Roman"/>
          <w:bCs/>
          <w:sz w:val="28"/>
          <w:szCs w:val="28"/>
        </w:rPr>
        <w:t xml:space="preserve">от </w:t>
      </w:r>
      <w:r w:rsidR="00114898" w:rsidRPr="00114898">
        <w:rPr>
          <w:rFonts w:ascii="Times New Roman" w:hAnsi="Times New Roman"/>
          <w:bCs/>
          <w:sz w:val="28"/>
          <w:szCs w:val="28"/>
        </w:rPr>
        <w:t>3 июня 2019 года №131</w:t>
      </w:r>
      <w:r w:rsidR="00114898">
        <w:rPr>
          <w:rFonts w:ascii="Times New Roman" w:hAnsi="Times New Roman"/>
          <w:bCs/>
          <w:sz w:val="28"/>
          <w:szCs w:val="28"/>
        </w:rPr>
        <w:t>5</w:t>
      </w:r>
      <w:r w:rsidR="00E13324">
        <w:rPr>
          <w:rFonts w:ascii="Times New Roman" w:hAnsi="Times New Roman"/>
          <w:bCs/>
          <w:sz w:val="28"/>
          <w:szCs w:val="28"/>
        </w:rPr>
        <w:t>) следующие изменения:</w:t>
      </w:r>
    </w:p>
    <w:p w:rsidR="004B1484" w:rsidRDefault="00E13324" w:rsidP="00CF2C71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4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4E260D">
        <w:rPr>
          <w:rFonts w:ascii="Times New Roman" w:hAnsi="Times New Roman"/>
          <w:bCs/>
          <w:sz w:val="28"/>
          <w:szCs w:val="28"/>
        </w:rPr>
        <w:t>риложени</w:t>
      </w:r>
      <w:r w:rsidR="004B1484">
        <w:rPr>
          <w:rFonts w:ascii="Times New Roman" w:hAnsi="Times New Roman"/>
          <w:bCs/>
          <w:sz w:val="28"/>
          <w:szCs w:val="28"/>
        </w:rPr>
        <w:t>и</w:t>
      </w:r>
      <w:r w:rsidRPr="004E260D">
        <w:rPr>
          <w:rFonts w:ascii="Times New Roman" w:hAnsi="Times New Roman"/>
          <w:sz w:val="28"/>
          <w:szCs w:val="28"/>
        </w:rPr>
        <w:t xml:space="preserve"> </w:t>
      </w:r>
      <w:r w:rsidR="004B1484" w:rsidRPr="004B1484">
        <w:rPr>
          <w:rFonts w:ascii="Times New Roman" w:hAnsi="Times New Roman"/>
          <w:sz w:val="28"/>
          <w:szCs w:val="28"/>
        </w:rPr>
        <w:t>к муниципальной программе</w:t>
      </w:r>
      <w:r w:rsidR="004B1484">
        <w:rPr>
          <w:rFonts w:ascii="Times New Roman" w:hAnsi="Times New Roman"/>
          <w:sz w:val="28"/>
          <w:szCs w:val="28"/>
        </w:rPr>
        <w:t xml:space="preserve"> </w:t>
      </w:r>
      <w:r w:rsidR="004B1484" w:rsidRPr="004B1484">
        <w:rPr>
          <w:rFonts w:ascii="Times New Roman" w:hAnsi="Times New Roman"/>
          <w:sz w:val="28"/>
          <w:szCs w:val="28"/>
        </w:rPr>
        <w:t>муниципального образования город-курорт Геленджик «Дети Геленджика» на 2015-20</w:t>
      </w:r>
      <w:r w:rsidR="00BA5CC0">
        <w:rPr>
          <w:rFonts w:ascii="Times New Roman" w:hAnsi="Times New Roman"/>
          <w:sz w:val="28"/>
          <w:szCs w:val="28"/>
        </w:rPr>
        <w:t>2</w:t>
      </w:r>
      <w:r w:rsidR="00114898">
        <w:rPr>
          <w:rFonts w:ascii="Times New Roman" w:hAnsi="Times New Roman"/>
          <w:sz w:val="28"/>
          <w:szCs w:val="28"/>
        </w:rPr>
        <w:t>1</w:t>
      </w:r>
      <w:r w:rsidR="004B1484" w:rsidRPr="004B1484">
        <w:rPr>
          <w:rFonts w:ascii="Times New Roman" w:hAnsi="Times New Roman"/>
          <w:sz w:val="28"/>
          <w:szCs w:val="28"/>
        </w:rPr>
        <w:t xml:space="preserve"> годы</w:t>
      </w:r>
      <w:r w:rsidR="004B1484">
        <w:rPr>
          <w:rFonts w:ascii="Times New Roman" w:hAnsi="Times New Roman"/>
          <w:sz w:val="28"/>
          <w:szCs w:val="28"/>
        </w:rPr>
        <w:t>:</w:t>
      </w:r>
    </w:p>
    <w:p w:rsidR="00237871" w:rsidRDefault="00237871" w:rsidP="00CF2C71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</w:t>
      </w:r>
      <w:r w:rsidR="00114898">
        <w:rPr>
          <w:rFonts w:ascii="Times New Roman" w:hAnsi="Times New Roman"/>
          <w:sz w:val="28"/>
          <w:szCs w:val="28"/>
        </w:rPr>
        <w:t>пункте 1.3.1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="00114898">
        <w:rPr>
          <w:rFonts w:ascii="Times New Roman" w:hAnsi="Times New Roman"/>
          <w:sz w:val="28"/>
          <w:szCs w:val="28"/>
        </w:rPr>
        <w:t xml:space="preserve">«27311,1», </w:t>
      </w:r>
      <w:r>
        <w:rPr>
          <w:rFonts w:ascii="Times New Roman" w:hAnsi="Times New Roman"/>
          <w:sz w:val="28"/>
          <w:szCs w:val="28"/>
        </w:rPr>
        <w:t>«</w:t>
      </w:r>
      <w:r w:rsidR="00114898">
        <w:rPr>
          <w:rFonts w:ascii="Times New Roman" w:hAnsi="Times New Roman"/>
          <w:sz w:val="28"/>
          <w:szCs w:val="28"/>
        </w:rPr>
        <w:t>6147,5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14898">
        <w:rPr>
          <w:rFonts w:ascii="Times New Roman" w:hAnsi="Times New Roman"/>
          <w:sz w:val="28"/>
          <w:szCs w:val="28"/>
        </w:rPr>
        <w:t xml:space="preserve"> </w:t>
      </w:r>
      <w:r w:rsidRPr="00237871">
        <w:rPr>
          <w:rFonts w:ascii="Times New Roman" w:hAnsi="Times New Roman"/>
          <w:sz w:val="28"/>
          <w:szCs w:val="28"/>
        </w:rPr>
        <w:t xml:space="preserve">заменить </w:t>
      </w:r>
      <w:r w:rsidR="00114898">
        <w:rPr>
          <w:rFonts w:ascii="Times New Roman" w:hAnsi="Times New Roman"/>
          <w:sz w:val="28"/>
          <w:szCs w:val="28"/>
        </w:rPr>
        <w:t>соответственно  ци</w:t>
      </w:r>
      <w:r w:rsidR="00114898">
        <w:rPr>
          <w:rFonts w:ascii="Times New Roman" w:hAnsi="Times New Roman"/>
          <w:sz w:val="28"/>
          <w:szCs w:val="28"/>
        </w:rPr>
        <w:t>ф</w:t>
      </w:r>
      <w:r w:rsidR="00114898">
        <w:rPr>
          <w:rFonts w:ascii="Times New Roman" w:hAnsi="Times New Roman"/>
          <w:sz w:val="28"/>
          <w:szCs w:val="28"/>
        </w:rPr>
        <w:t>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4898">
        <w:rPr>
          <w:rFonts w:ascii="Times New Roman" w:hAnsi="Times New Roman"/>
          <w:sz w:val="28"/>
          <w:szCs w:val="28"/>
        </w:rPr>
        <w:t>27311,</w:t>
      </w:r>
      <w:r w:rsidR="00E550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="00114898">
        <w:rPr>
          <w:rFonts w:ascii="Times New Roman" w:hAnsi="Times New Roman"/>
          <w:sz w:val="28"/>
          <w:szCs w:val="28"/>
        </w:rPr>
        <w:t>, «6147,</w:t>
      </w:r>
      <w:r w:rsidR="00E55033">
        <w:rPr>
          <w:rFonts w:ascii="Times New Roman" w:hAnsi="Times New Roman"/>
          <w:sz w:val="28"/>
          <w:szCs w:val="28"/>
        </w:rPr>
        <w:t>6</w:t>
      </w:r>
      <w:r w:rsidR="001148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B1484" w:rsidRDefault="004B1484" w:rsidP="004B1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898">
        <w:rPr>
          <w:rFonts w:ascii="Times New Roman" w:eastAsia="Times New Roman" w:hAnsi="Times New Roman" w:cs="Times New Roman"/>
          <w:sz w:val="28"/>
          <w:szCs w:val="28"/>
        </w:rPr>
        <w:t>в строке «Итого по разделу 1»</w:t>
      </w:r>
      <w:r w:rsidR="00237871" w:rsidRPr="00237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F67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114898">
        <w:rPr>
          <w:rFonts w:ascii="Times New Roman" w:eastAsia="Times New Roman" w:hAnsi="Times New Roman" w:cs="Times New Roman"/>
          <w:sz w:val="28"/>
          <w:szCs w:val="28"/>
        </w:rPr>
        <w:t>28104,2</w:t>
      </w:r>
      <w:r w:rsidR="006A3F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898">
        <w:rPr>
          <w:rFonts w:ascii="Times New Roman" w:eastAsia="Times New Roman" w:hAnsi="Times New Roman" w:cs="Times New Roman"/>
          <w:sz w:val="28"/>
          <w:szCs w:val="28"/>
        </w:rPr>
        <w:t>, «6202,5»</w:t>
      </w:r>
      <w:r w:rsidR="006A3F67" w:rsidRPr="006A3F67">
        <w:t xml:space="preserve"> </w:t>
      </w:r>
      <w:r w:rsidR="006A3F67">
        <w:t xml:space="preserve"> </w:t>
      </w:r>
      <w:r w:rsidR="00114898" w:rsidRPr="00114898">
        <w:rPr>
          <w:rFonts w:ascii="Times New Roman" w:eastAsia="Times New Roman" w:hAnsi="Times New Roman" w:cs="Times New Roman"/>
          <w:sz w:val="28"/>
          <w:szCs w:val="28"/>
        </w:rPr>
        <w:t>заменить с</w:t>
      </w:r>
      <w:r w:rsidR="00114898" w:rsidRPr="001148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4898" w:rsidRPr="001148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  цифрами </w:t>
      </w:r>
      <w:r w:rsidR="00E55033">
        <w:rPr>
          <w:rFonts w:ascii="Times New Roman" w:eastAsia="Times New Roman" w:hAnsi="Times New Roman" w:cs="Times New Roman"/>
          <w:sz w:val="28"/>
          <w:szCs w:val="28"/>
        </w:rPr>
        <w:t>«28104,3», «6202,6»</w:t>
      </w:r>
      <w:r w:rsidR="006A3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871" w:rsidRDefault="00237871" w:rsidP="004B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5033">
        <w:rPr>
          <w:rFonts w:ascii="Times New Roman" w:hAnsi="Times New Roman"/>
          <w:sz w:val="28"/>
          <w:szCs w:val="28"/>
        </w:rPr>
        <w:t>в пункте 2.1.4 цифры «22691,4»</w:t>
      </w:r>
      <w:r w:rsidR="00160DCA">
        <w:rPr>
          <w:rFonts w:ascii="Times New Roman" w:hAnsi="Times New Roman"/>
          <w:sz w:val="28"/>
          <w:szCs w:val="28"/>
        </w:rPr>
        <w:t xml:space="preserve"> </w:t>
      </w:r>
      <w:r w:rsidR="00E55033" w:rsidRPr="00237871">
        <w:rPr>
          <w:rFonts w:ascii="Times New Roman" w:hAnsi="Times New Roman"/>
          <w:sz w:val="28"/>
          <w:szCs w:val="28"/>
        </w:rPr>
        <w:t>заменить</w:t>
      </w:r>
      <w:r w:rsidR="00E55033">
        <w:rPr>
          <w:rFonts w:ascii="Times New Roman" w:hAnsi="Times New Roman"/>
          <w:sz w:val="28"/>
          <w:szCs w:val="28"/>
        </w:rPr>
        <w:t xml:space="preserve">  цифрами «22691,3»</w:t>
      </w:r>
      <w:r w:rsidR="00160DCA">
        <w:rPr>
          <w:rFonts w:ascii="Times New Roman" w:hAnsi="Times New Roman"/>
          <w:sz w:val="28"/>
          <w:szCs w:val="28"/>
        </w:rPr>
        <w:t xml:space="preserve">, </w:t>
      </w:r>
      <w:r w:rsidR="001244F9">
        <w:rPr>
          <w:rFonts w:ascii="Times New Roman" w:hAnsi="Times New Roman"/>
          <w:sz w:val="28"/>
          <w:szCs w:val="28"/>
        </w:rPr>
        <w:t xml:space="preserve"> в графе 10</w:t>
      </w:r>
      <w:r w:rsidR="00E55033">
        <w:rPr>
          <w:rFonts w:ascii="Times New Roman" w:hAnsi="Times New Roman"/>
          <w:sz w:val="28"/>
          <w:szCs w:val="28"/>
        </w:rPr>
        <w:t xml:space="preserve"> </w:t>
      </w:r>
      <w:r w:rsidR="00160DCA" w:rsidRPr="00160DCA">
        <w:rPr>
          <w:rFonts w:ascii="Times New Roman" w:hAnsi="Times New Roman"/>
          <w:sz w:val="28"/>
          <w:szCs w:val="28"/>
        </w:rPr>
        <w:t>цифры</w:t>
      </w:r>
      <w:r w:rsidR="00160DCA">
        <w:rPr>
          <w:rFonts w:ascii="Times New Roman" w:hAnsi="Times New Roman"/>
          <w:sz w:val="28"/>
          <w:szCs w:val="28"/>
        </w:rPr>
        <w:t xml:space="preserve"> «3330,6», </w:t>
      </w:r>
      <w:r w:rsidR="00160DCA" w:rsidRPr="00237871">
        <w:rPr>
          <w:rFonts w:ascii="Times New Roman" w:hAnsi="Times New Roman"/>
          <w:sz w:val="28"/>
          <w:szCs w:val="28"/>
        </w:rPr>
        <w:t>заменить</w:t>
      </w:r>
      <w:r w:rsidR="00160DCA">
        <w:rPr>
          <w:rFonts w:ascii="Times New Roman" w:hAnsi="Times New Roman"/>
          <w:sz w:val="28"/>
          <w:szCs w:val="28"/>
        </w:rPr>
        <w:t xml:space="preserve">  цифрами</w:t>
      </w:r>
      <w:r w:rsidR="00160DCA" w:rsidRPr="00160DCA">
        <w:rPr>
          <w:rFonts w:ascii="Times New Roman" w:hAnsi="Times New Roman"/>
          <w:sz w:val="28"/>
          <w:szCs w:val="28"/>
        </w:rPr>
        <w:t xml:space="preserve"> </w:t>
      </w:r>
      <w:r w:rsidR="00E55033">
        <w:rPr>
          <w:rFonts w:ascii="Times New Roman" w:hAnsi="Times New Roman"/>
          <w:sz w:val="28"/>
          <w:szCs w:val="28"/>
        </w:rPr>
        <w:t>«3330,5»</w:t>
      </w:r>
      <w:r>
        <w:rPr>
          <w:rFonts w:ascii="Times New Roman" w:hAnsi="Times New Roman"/>
          <w:sz w:val="28"/>
          <w:szCs w:val="28"/>
        </w:rPr>
        <w:t>;</w:t>
      </w:r>
    </w:p>
    <w:p w:rsidR="00227EC4" w:rsidRDefault="006A3F67" w:rsidP="0023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8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871" w:rsidRPr="00237871">
        <w:t xml:space="preserve"> </w:t>
      </w:r>
      <w:r w:rsidR="00E55033">
        <w:rPr>
          <w:rFonts w:ascii="Times New Roman" w:eastAsia="Times New Roman" w:hAnsi="Times New Roman" w:cs="Times New Roman"/>
          <w:sz w:val="28"/>
          <w:szCs w:val="28"/>
        </w:rPr>
        <w:t>в строке «Итого по разделу 2»</w:t>
      </w:r>
      <w:r w:rsidR="00E55033" w:rsidRPr="00237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033">
        <w:rPr>
          <w:rFonts w:ascii="Times New Roman" w:eastAsia="Times New Roman" w:hAnsi="Times New Roman" w:cs="Times New Roman"/>
          <w:sz w:val="28"/>
          <w:szCs w:val="28"/>
        </w:rPr>
        <w:t>цифры «45196,1», «5819,7»</w:t>
      </w:r>
      <w:r w:rsidR="00E55033" w:rsidRPr="006A3F67">
        <w:t xml:space="preserve"> </w:t>
      </w:r>
      <w:r w:rsidR="00E55033">
        <w:t xml:space="preserve"> </w:t>
      </w:r>
      <w:r w:rsidR="00E55033" w:rsidRPr="00114898">
        <w:rPr>
          <w:rFonts w:ascii="Times New Roman" w:eastAsia="Times New Roman" w:hAnsi="Times New Roman" w:cs="Times New Roman"/>
          <w:sz w:val="28"/>
          <w:szCs w:val="28"/>
        </w:rPr>
        <w:t>заменить с</w:t>
      </w:r>
      <w:r w:rsidR="00E55033" w:rsidRPr="001148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5033" w:rsidRPr="001148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  цифрами </w:t>
      </w:r>
      <w:r w:rsidR="00E55033">
        <w:rPr>
          <w:rFonts w:ascii="Times New Roman" w:eastAsia="Times New Roman" w:hAnsi="Times New Roman" w:cs="Times New Roman"/>
          <w:sz w:val="28"/>
          <w:szCs w:val="28"/>
        </w:rPr>
        <w:t>«45196,0», «5819,6».</w:t>
      </w:r>
    </w:p>
    <w:p w:rsidR="001F45B3" w:rsidRDefault="001F45B3" w:rsidP="001F45B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E13324" w:rsidRDefault="00E13324" w:rsidP="00227EC4">
      <w:pPr>
        <w:pStyle w:val="a3"/>
        <w:tabs>
          <w:tab w:val="left" w:pos="709"/>
        </w:tabs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</w:t>
      </w:r>
      <w:r w:rsidR="00E55033">
        <w:rPr>
          <w:rFonts w:ascii="Times New Roman" w:hAnsi="Times New Roman"/>
          <w:sz w:val="28"/>
          <w:szCs w:val="28"/>
        </w:rPr>
        <w:t>.</w:t>
      </w: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Pr="008D6DE5" w:rsidRDefault="00E13324" w:rsidP="00E133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13324" w:rsidRPr="008D6DE5" w:rsidRDefault="00E13324" w:rsidP="00E13324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D6D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5503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55033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E13324" w:rsidRPr="008D6DE5" w:rsidRDefault="00E13324" w:rsidP="00E13324">
      <w:pPr>
        <w:pStyle w:val="a3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13324" w:rsidRDefault="00E13324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8C5BF2" w:rsidRDefault="008C5BF2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E55033" w:rsidRDefault="00E55033" w:rsidP="00E13324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E31" w:rsidRDefault="00D17E31" w:rsidP="00D17E31"/>
    <w:p w:rsidR="004E260D" w:rsidRDefault="004E260D" w:rsidP="0043474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4E260D" w:rsidSect="004B195F">
      <w:headerReference w:type="default" r:id="rId9"/>
      <w:pgSz w:w="16838" w:h="11906" w:orient="landscape"/>
      <w:pgMar w:top="1701" w:right="1559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E7" w:rsidRDefault="006D23E7" w:rsidP="0018461D">
      <w:pPr>
        <w:spacing w:after="0" w:line="240" w:lineRule="auto"/>
      </w:pPr>
      <w:r>
        <w:separator/>
      </w:r>
    </w:p>
  </w:endnote>
  <w:endnote w:type="continuationSeparator" w:id="0">
    <w:p w:rsidR="006D23E7" w:rsidRDefault="006D23E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E7" w:rsidRDefault="006D23E7" w:rsidP="0018461D">
      <w:pPr>
        <w:spacing w:after="0" w:line="240" w:lineRule="auto"/>
      </w:pPr>
      <w:r>
        <w:separator/>
      </w:r>
    </w:p>
  </w:footnote>
  <w:footnote w:type="continuationSeparator" w:id="0">
    <w:p w:rsidR="006D23E7" w:rsidRDefault="006D23E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16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324E" w:rsidRPr="009D6575" w:rsidRDefault="003A324E" w:rsidP="004E260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7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7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6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7F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94F4EC0"/>
    <w:multiLevelType w:val="hybridMultilevel"/>
    <w:tmpl w:val="E6085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2009EA"/>
    <w:multiLevelType w:val="hybridMultilevel"/>
    <w:tmpl w:val="0CE8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14726"/>
    <w:rsid w:val="00014E55"/>
    <w:rsid w:val="0001765D"/>
    <w:rsid w:val="00036F29"/>
    <w:rsid w:val="00041C24"/>
    <w:rsid w:val="000600B3"/>
    <w:rsid w:val="0006037E"/>
    <w:rsid w:val="00067B70"/>
    <w:rsid w:val="00067ED6"/>
    <w:rsid w:val="00073E7C"/>
    <w:rsid w:val="00091DEB"/>
    <w:rsid w:val="000A492E"/>
    <w:rsid w:val="00106867"/>
    <w:rsid w:val="00114898"/>
    <w:rsid w:val="00122315"/>
    <w:rsid w:val="001230FE"/>
    <w:rsid w:val="001244F9"/>
    <w:rsid w:val="001267BC"/>
    <w:rsid w:val="0013052C"/>
    <w:rsid w:val="0013332D"/>
    <w:rsid w:val="001343B6"/>
    <w:rsid w:val="00145189"/>
    <w:rsid w:val="001459BE"/>
    <w:rsid w:val="00150333"/>
    <w:rsid w:val="00152121"/>
    <w:rsid w:val="00152E59"/>
    <w:rsid w:val="00160DCA"/>
    <w:rsid w:val="00160EA0"/>
    <w:rsid w:val="0017606E"/>
    <w:rsid w:val="00182A6D"/>
    <w:rsid w:val="00182FE9"/>
    <w:rsid w:val="0018461D"/>
    <w:rsid w:val="0019327F"/>
    <w:rsid w:val="001A3B84"/>
    <w:rsid w:val="001B1F30"/>
    <w:rsid w:val="001B70A0"/>
    <w:rsid w:val="001C1249"/>
    <w:rsid w:val="001C15EE"/>
    <w:rsid w:val="001D1C48"/>
    <w:rsid w:val="001D5C26"/>
    <w:rsid w:val="001E57B0"/>
    <w:rsid w:val="001F21CA"/>
    <w:rsid w:val="001F3DE9"/>
    <w:rsid w:val="001F45B3"/>
    <w:rsid w:val="00217D01"/>
    <w:rsid w:val="00221B6B"/>
    <w:rsid w:val="00227EC4"/>
    <w:rsid w:val="00234DFE"/>
    <w:rsid w:val="00237871"/>
    <w:rsid w:val="00242F21"/>
    <w:rsid w:val="00254288"/>
    <w:rsid w:val="00257FD2"/>
    <w:rsid w:val="0026348E"/>
    <w:rsid w:val="002673F2"/>
    <w:rsid w:val="0028589D"/>
    <w:rsid w:val="00295AEB"/>
    <w:rsid w:val="002A72CC"/>
    <w:rsid w:val="002C1696"/>
    <w:rsid w:val="002D0E5B"/>
    <w:rsid w:val="002D23ED"/>
    <w:rsid w:val="002F03D0"/>
    <w:rsid w:val="002F09DC"/>
    <w:rsid w:val="002F67DC"/>
    <w:rsid w:val="002F7EBE"/>
    <w:rsid w:val="00310C96"/>
    <w:rsid w:val="003139AB"/>
    <w:rsid w:val="00326857"/>
    <w:rsid w:val="00326C4E"/>
    <w:rsid w:val="003343F0"/>
    <w:rsid w:val="00342C19"/>
    <w:rsid w:val="003436F4"/>
    <w:rsid w:val="003874E1"/>
    <w:rsid w:val="00394D74"/>
    <w:rsid w:val="003A324E"/>
    <w:rsid w:val="003B2FF8"/>
    <w:rsid w:val="003C79C3"/>
    <w:rsid w:val="003D1820"/>
    <w:rsid w:val="003D2D01"/>
    <w:rsid w:val="003E16EF"/>
    <w:rsid w:val="003E1A05"/>
    <w:rsid w:val="003E3603"/>
    <w:rsid w:val="003F7860"/>
    <w:rsid w:val="00406C1A"/>
    <w:rsid w:val="00424CF2"/>
    <w:rsid w:val="0043081E"/>
    <w:rsid w:val="00431A34"/>
    <w:rsid w:val="00434749"/>
    <w:rsid w:val="00437E7D"/>
    <w:rsid w:val="00445CB2"/>
    <w:rsid w:val="004503F9"/>
    <w:rsid w:val="004537E6"/>
    <w:rsid w:val="0045420E"/>
    <w:rsid w:val="00461D3F"/>
    <w:rsid w:val="00474AE3"/>
    <w:rsid w:val="00475B38"/>
    <w:rsid w:val="00486BB4"/>
    <w:rsid w:val="004975CF"/>
    <w:rsid w:val="004A4AE6"/>
    <w:rsid w:val="004A6642"/>
    <w:rsid w:val="004B1484"/>
    <w:rsid w:val="004B195F"/>
    <w:rsid w:val="004D0147"/>
    <w:rsid w:val="004D4D47"/>
    <w:rsid w:val="004D7559"/>
    <w:rsid w:val="004D7915"/>
    <w:rsid w:val="004E260D"/>
    <w:rsid w:val="004F05B5"/>
    <w:rsid w:val="004F6E4B"/>
    <w:rsid w:val="004F75B7"/>
    <w:rsid w:val="0050224F"/>
    <w:rsid w:val="005111C0"/>
    <w:rsid w:val="00547A38"/>
    <w:rsid w:val="0055242C"/>
    <w:rsid w:val="005537D7"/>
    <w:rsid w:val="00560EB8"/>
    <w:rsid w:val="00566430"/>
    <w:rsid w:val="0057006D"/>
    <w:rsid w:val="0058120F"/>
    <w:rsid w:val="0058376D"/>
    <w:rsid w:val="00585720"/>
    <w:rsid w:val="00592041"/>
    <w:rsid w:val="005B627F"/>
    <w:rsid w:val="005C386A"/>
    <w:rsid w:val="005C5E2C"/>
    <w:rsid w:val="005C7729"/>
    <w:rsid w:val="00615415"/>
    <w:rsid w:val="0061622A"/>
    <w:rsid w:val="00623CA0"/>
    <w:rsid w:val="00626A07"/>
    <w:rsid w:val="00643CAB"/>
    <w:rsid w:val="006540B0"/>
    <w:rsid w:val="006620B5"/>
    <w:rsid w:val="006820D5"/>
    <w:rsid w:val="00690EE9"/>
    <w:rsid w:val="006A007C"/>
    <w:rsid w:val="006A0862"/>
    <w:rsid w:val="006A3F67"/>
    <w:rsid w:val="006A616F"/>
    <w:rsid w:val="006B1F3B"/>
    <w:rsid w:val="006B337D"/>
    <w:rsid w:val="006B63E2"/>
    <w:rsid w:val="006C3162"/>
    <w:rsid w:val="006D23E7"/>
    <w:rsid w:val="006D2CD5"/>
    <w:rsid w:val="006D79AE"/>
    <w:rsid w:val="006E1499"/>
    <w:rsid w:val="007106CB"/>
    <w:rsid w:val="007116AC"/>
    <w:rsid w:val="00714BB2"/>
    <w:rsid w:val="0072708C"/>
    <w:rsid w:val="0073370E"/>
    <w:rsid w:val="00734BA0"/>
    <w:rsid w:val="00737F04"/>
    <w:rsid w:val="00751BD0"/>
    <w:rsid w:val="00754849"/>
    <w:rsid w:val="00760133"/>
    <w:rsid w:val="0077076A"/>
    <w:rsid w:val="00773BE0"/>
    <w:rsid w:val="00774999"/>
    <w:rsid w:val="00786D68"/>
    <w:rsid w:val="00792FE6"/>
    <w:rsid w:val="007968CA"/>
    <w:rsid w:val="007A628F"/>
    <w:rsid w:val="007E6747"/>
    <w:rsid w:val="007F6ABF"/>
    <w:rsid w:val="00821D12"/>
    <w:rsid w:val="00825A3E"/>
    <w:rsid w:val="008362B0"/>
    <w:rsid w:val="008372B7"/>
    <w:rsid w:val="008432CD"/>
    <w:rsid w:val="00862A65"/>
    <w:rsid w:val="00863C2B"/>
    <w:rsid w:val="0086447A"/>
    <w:rsid w:val="008814A4"/>
    <w:rsid w:val="0088210B"/>
    <w:rsid w:val="0088585D"/>
    <w:rsid w:val="008A0E4B"/>
    <w:rsid w:val="008C5A20"/>
    <w:rsid w:val="008C5BF2"/>
    <w:rsid w:val="008D3737"/>
    <w:rsid w:val="008D6DE5"/>
    <w:rsid w:val="008E076D"/>
    <w:rsid w:val="008E0F7B"/>
    <w:rsid w:val="008F1CAB"/>
    <w:rsid w:val="008F7A77"/>
    <w:rsid w:val="009357E2"/>
    <w:rsid w:val="00945507"/>
    <w:rsid w:val="00964FC6"/>
    <w:rsid w:val="0098216F"/>
    <w:rsid w:val="009843E8"/>
    <w:rsid w:val="009B2D87"/>
    <w:rsid w:val="009B2F67"/>
    <w:rsid w:val="00A06B8E"/>
    <w:rsid w:val="00A26EE9"/>
    <w:rsid w:val="00A364AC"/>
    <w:rsid w:val="00A43975"/>
    <w:rsid w:val="00A52F90"/>
    <w:rsid w:val="00A6264B"/>
    <w:rsid w:val="00A641D7"/>
    <w:rsid w:val="00A67965"/>
    <w:rsid w:val="00A67E13"/>
    <w:rsid w:val="00A721F6"/>
    <w:rsid w:val="00A7665E"/>
    <w:rsid w:val="00A80129"/>
    <w:rsid w:val="00AA2C42"/>
    <w:rsid w:val="00AA4FB7"/>
    <w:rsid w:val="00AA7A61"/>
    <w:rsid w:val="00AB22B0"/>
    <w:rsid w:val="00AC72C6"/>
    <w:rsid w:val="00AC763C"/>
    <w:rsid w:val="00AC7A82"/>
    <w:rsid w:val="00AD6AE1"/>
    <w:rsid w:val="00AE0D6B"/>
    <w:rsid w:val="00AE2023"/>
    <w:rsid w:val="00AE52FB"/>
    <w:rsid w:val="00B10482"/>
    <w:rsid w:val="00B32CA9"/>
    <w:rsid w:val="00B419A0"/>
    <w:rsid w:val="00B50093"/>
    <w:rsid w:val="00B51CD8"/>
    <w:rsid w:val="00B63C1B"/>
    <w:rsid w:val="00B65981"/>
    <w:rsid w:val="00B66CE9"/>
    <w:rsid w:val="00B739EC"/>
    <w:rsid w:val="00B74C5A"/>
    <w:rsid w:val="00B75E55"/>
    <w:rsid w:val="00B80349"/>
    <w:rsid w:val="00B81EAB"/>
    <w:rsid w:val="00B83C70"/>
    <w:rsid w:val="00BA3084"/>
    <w:rsid w:val="00BA4D50"/>
    <w:rsid w:val="00BA5CC0"/>
    <w:rsid w:val="00BB558B"/>
    <w:rsid w:val="00BD2015"/>
    <w:rsid w:val="00BE1995"/>
    <w:rsid w:val="00BF5A44"/>
    <w:rsid w:val="00C10296"/>
    <w:rsid w:val="00C2447D"/>
    <w:rsid w:val="00C26042"/>
    <w:rsid w:val="00C32B71"/>
    <w:rsid w:val="00C42D77"/>
    <w:rsid w:val="00C51D9D"/>
    <w:rsid w:val="00C6303B"/>
    <w:rsid w:val="00C6401B"/>
    <w:rsid w:val="00C72F23"/>
    <w:rsid w:val="00C76262"/>
    <w:rsid w:val="00C776B8"/>
    <w:rsid w:val="00C9472C"/>
    <w:rsid w:val="00CA4F3A"/>
    <w:rsid w:val="00CB26ED"/>
    <w:rsid w:val="00CC36F3"/>
    <w:rsid w:val="00CC78FE"/>
    <w:rsid w:val="00CF2C71"/>
    <w:rsid w:val="00CF741C"/>
    <w:rsid w:val="00CF789C"/>
    <w:rsid w:val="00D1244E"/>
    <w:rsid w:val="00D132B2"/>
    <w:rsid w:val="00D1437E"/>
    <w:rsid w:val="00D17E31"/>
    <w:rsid w:val="00D22A46"/>
    <w:rsid w:val="00D3521F"/>
    <w:rsid w:val="00D43E29"/>
    <w:rsid w:val="00D44FF3"/>
    <w:rsid w:val="00D47A52"/>
    <w:rsid w:val="00D56AC6"/>
    <w:rsid w:val="00D63DF5"/>
    <w:rsid w:val="00D81699"/>
    <w:rsid w:val="00D82210"/>
    <w:rsid w:val="00D869E0"/>
    <w:rsid w:val="00D901E7"/>
    <w:rsid w:val="00D902AC"/>
    <w:rsid w:val="00D917B2"/>
    <w:rsid w:val="00D96FB1"/>
    <w:rsid w:val="00DA4098"/>
    <w:rsid w:val="00DB6765"/>
    <w:rsid w:val="00DC5BE5"/>
    <w:rsid w:val="00DD1416"/>
    <w:rsid w:val="00DD35BA"/>
    <w:rsid w:val="00DE18DB"/>
    <w:rsid w:val="00DE1B9E"/>
    <w:rsid w:val="00DF2558"/>
    <w:rsid w:val="00DF60C8"/>
    <w:rsid w:val="00E01DF3"/>
    <w:rsid w:val="00E06BED"/>
    <w:rsid w:val="00E13324"/>
    <w:rsid w:val="00E13D46"/>
    <w:rsid w:val="00E26F08"/>
    <w:rsid w:val="00E32AFF"/>
    <w:rsid w:val="00E4151D"/>
    <w:rsid w:val="00E54340"/>
    <w:rsid w:val="00E55033"/>
    <w:rsid w:val="00E74312"/>
    <w:rsid w:val="00E83454"/>
    <w:rsid w:val="00EA6182"/>
    <w:rsid w:val="00EA6AB0"/>
    <w:rsid w:val="00EB0330"/>
    <w:rsid w:val="00EB5E28"/>
    <w:rsid w:val="00EB6C62"/>
    <w:rsid w:val="00EC5CEB"/>
    <w:rsid w:val="00ED4644"/>
    <w:rsid w:val="00EE0F7C"/>
    <w:rsid w:val="00F004DC"/>
    <w:rsid w:val="00F10B8B"/>
    <w:rsid w:val="00F30A3D"/>
    <w:rsid w:val="00F37558"/>
    <w:rsid w:val="00F615FE"/>
    <w:rsid w:val="00F64ED6"/>
    <w:rsid w:val="00F65594"/>
    <w:rsid w:val="00F716DC"/>
    <w:rsid w:val="00F725B7"/>
    <w:rsid w:val="00F96D05"/>
    <w:rsid w:val="00FA25B7"/>
    <w:rsid w:val="00FA7A43"/>
    <w:rsid w:val="00FC37E0"/>
    <w:rsid w:val="00FE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9FC9-A9CC-4DF0-9291-8104B0B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2019-09-02T08:40:00Z</cp:lastPrinted>
  <dcterms:created xsi:type="dcterms:W3CDTF">2019-09-18T08:34:00Z</dcterms:created>
  <dcterms:modified xsi:type="dcterms:W3CDTF">2019-09-18T14:49:00Z</dcterms:modified>
</cp:coreProperties>
</file>