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3" w:rsidRDefault="00E01DF3" w:rsidP="00D354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1DF3" w:rsidRPr="00514F3D" w:rsidRDefault="00E01DF3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4B7D" w:rsidRPr="00514F3D" w:rsidRDefault="00C44B7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3C1D" w:rsidRPr="00514F3D" w:rsidRDefault="002C3C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5407" w:rsidRPr="00514F3D" w:rsidRDefault="00D35407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0A3D" w:rsidRPr="00514F3D" w:rsidRDefault="00F30A3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5129" w:rsidRPr="00514F3D" w:rsidRDefault="00BF5129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E8E" w:rsidRPr="00514F3D" w:rsidRDefault="00D36E8E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6E4B">
        <w:rPr>
          <w:rFonts w:ascii="Times New Roman" w:hAnsi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36F29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муниципальной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«Дети Геленджика» на 2015-2017 годы»</w:t>
      </w:r>
      <w:r w:rsidR="00D35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 редакции </w:t>
      </w:r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город-курорт </w:t>
      </w:r>
      <w:r w:rsidR="006620B5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036F2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776DDE">
        <w:rPr>
          <w:rFonts w:ascii="Times New Roman" w:hAnsi="Times New Roman"/>
          <w:b/>
          <w:bCs/>
          <w:sz w:val="28"/>
          <w:szCs w:val="28"/>
        </w:rPr>
        <w:t>27 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76DDE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776DDE">
        <w:rPr>
          <w:rFonts w:ascii="Times New Roman" w:hAnsi="Times New Roman"/>
          <w:b/>
          <w:bCs/>
          <w:sz w:val="28"/>
          <w:szCs w:val="28"/>
        </w:rPr>
        <w:t>940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14F3D" w:rsidRPr="00514F3D" w:rsidRDefault="00514F3D" w:rsidP="00D354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8461D" w:rsidRDefault="000600B3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461D">
        <w:rPr>
          <w:rFonts w:ascii="Times New Roman" w:hAnsi="Times New Roman"/>
          <w:sz w:val="28"/>
          <w:szCs w:val="28"/>
        </w:rPr>
        <w:t xml:space="preserve">В </w:t>
      </w:r>
      <w:r w:rsidR="00605B9C">
        <w:rPr>
          <w:rFonts w:ascii="Times New Roman" w:hAnsi="Times New Roman"/>
          <w:sz w:val="28"/>
          <w:szCs w:val="28"/>
        </w:rPr>
        <w:t>целях</w:t>
      </w:r>
      <w:r w:rsidR="0045420E">
        <w:rPr>
          <w:rFonts w:ascii="Times New Roman" w:hAnsi="Times New Roman"/>
          <w:sz w:val="28"/>
          <w:szCs w:val="28"/>
        </w:rPr>
        <w:t xml:space="preserve"> приведения </w:t>
      </w:r>
      <w:r w:rsidR="006620B5">
        <w:rPr>
          <w:rFonts w:ascii="Times New Roman" w:hAnsi="Times New Roman"/>
          <w:sz w:val="28"/>
          <w:szCs w:val="28"/>
        </w:rPr>
        <w:t>муниципальной программы муниципального образ</w:t>
      </w:r>
      <w:r w:rsidR="006620B5">
        <w:rPr>
          <w:rFonts w:ascii="Times New Roman" w:hAnsi="Times New Roman"/>
          <w:sz w:val="28"/>
          <w:szCs w:val="28"/>
        </w:rPr>
        <w:t>о</w:t>
      </w:r>
      <w:r w:rsidR="006620B5">
        <w:rPr>
          <w:rFonts w:ascii="Times New Roman" w:hAnsi="Times New Roman"/>
          <w:sz w:val="28"/>
          <w:szCs w:val="28"/>
        </w:rPr>
        <w:t>вания город-курорт Геленджик «Дети Геленджика»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2015-201</w:t>
      </w:r>
      <w:r w:rsidR="00B341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жденной </w:t>
      </w:r>
      <w:r w:rsidR="006620B5">
        <w:rPr>
          <w:rFonts w:ascii="Times New Roman" w:hAnsi="Times New Roman"/>
          <w:sz w:val="28"/>
          <w:szCs w:val="28"/>
        </w:rPr>
        <w:t>постановлением администрации муниципального  образования  город-курорт от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17 сентября 2014 года №2772 </w:t>
      </w:r>
      <w:r w:rsidR="006620B5" w:rsidRPr="00D35407">
        <w:rPr>
          <w:rFonts w:ascii="Times New Roman" w:hAnsi="Times New Roman"/>
          <w:sz w:val="28"/>
          <w:szCs w:val="28"/>
        </w:rPr>
        <w:t>(</w:t>
      </w:r>
      <w:r w:rsidR="006620B5" w:rsidRPr="006620B5">
        <w:rPr>
          <w:rFonts w:ascii="Times New Roman" w:hAnsi="Times New Roman"/>
          <w:sz w:val="28"/>
          <w:szCs w:val="28"/>
        </w:rPr>
        <w:t>в редакции постановления админ</w:t>
      </w:r>
      <w:r w:rsidR="006620B5" w:rsidRPr="006620B5">
        <w:rPr>
          <w:rFonts w:ascii="Times New Roman" w:hAnsi="Times New Roman"/>
          <w:sz w:val="28"/>
          <w:szCs w:val="28"/>
        </w:rPr>
        <w:t>и</w:t>
      </w:r>
      <w:r w:rsidR="006620B5" w:rsidRPr="006620B5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6620B5" w:rsidRPr="006620B5">
        <w:rPr>
          <w:rFonts w:ascii="Times New Roman" w:hAnsi="Times New Roman"/>
          <w:bCs/>
          <w:sz w:val="28"/>
          <w:szCs w:val="28"/>
        </w:rPr>
        <w:t xml:space="preserve">от </w:t>
      </w:r>
      <w:r w:rsidR="00776DDE" w:rsidRPr="00776DDE">
        <w:rPr>
          <w:rFonts w:ascii="Times New Roman" w:hAnsi="Times New Roman"/>
          <w:bCs/>
          <w:sz w:val="28"/>
          <w:szCs w:val="28"/>
        </w:rPr>
        <w:t>27 марта 2017 года №940</w:t>
      </w:r>
      <w:r w:rsidR="006620B5" w:rsidRPr="006620B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E83454">
        <w:rPr>
          <w:rFonts w:ascii="Times New Roman" w:hAnsi="Times New Roman"/>
          <w:bCs/>
          <w:sz w:val="28"/>
          <w:szCs w:val="28"/>
        </w:rPr>
        <w:t xml:space="preserve"> </w:t>
      </w:r>
      <w:r w:rsidR="0045420E">
        <w:rPr>
          <w:rFonts w:ascii="Times New Roman" w:hAnsi="Times New Roman"/>
          <w:sz w:val="28"/>
          <w:szCs w:val="28"/>
        </w:rPr>
        <w:t>в соответствие</w:t>
      </w:r>
      <w:r w:rsidR="00F96D05">
        <w:rPr>
          <w:rFonts w:ascii="Times New Roman" w:hAnsi="Times New Roman"/>
          <w:sz w:val="28"/>
          <w:szCs w:val="28"/>
        </w:rPr>
        <w:t xml:space="preserve"> с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 xml:space="preserve">решением Думы 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>муниципального образов</w:t>
      </w:r>
      <w:r w:rsidR="00F96D05">
        <w:rPr>
          <w:rFonts w:ascii="Times New Roman" w:hAnsi="Times New Roman"/>
          <w:sz w:val="28"/>
          <w:szCs w:val="28"/>
        </w:rPr>
        <w:t>а</w:t>
      </w:r>
      <w:r w:rsidR="00F96D05">
        <w:rPr>
          <w:rFonts w:ascii="Times New Roman" w:hAnsi="Times New Roman"/>
          <w:sz w:val="28"/>
          <w:szCs w:val="28"/>
        </w:rPr>
        <w:t xml:space="preserve">ния город-курорт Геленджик </w:t>
      </w:r>
      <w:r w:rsidR="00C4554D">
        <w:rPr>
          <w:rFonts w:ascii="Times New Roman" w:hAnsi="Times New Roman"/>
          <w:sz w:val="28"/>
          <w:szCs w:val="28"/>
        </w:rPr>
        <w:t xml:space="preserve">от </w:t>
      </w:r>
      <w:r w:rsidR="0041767E">
        <w:rPr>
          <w:rFonts w:ascii="Times New Roman" w:hAnsi="Times New Roman"/>
          <w:sz w:val="28"/>
          <w:szCs w:val="28"/>
        </w:rPr>
        <w:t>30</w:t>
      </w:r>
      <w:r w:rsidR="00605B9C">
        <w:rPr>
          <w:rFonts w:ascii="Times New Roman" w:hAnsi="Times New Roman"/>
          <w:sz w:val="28"/>
          <w:szCs w:val="28"/>
        </w:rPr>
        <w:t xml:space="preserve"> </w:t>
      </w:r>
      <w:r w:rsidR="0041767E">
        <w:rPr>
          <w:rFonts w:ascii="Times New Roman" w:hAnsi="Times New Roman"/>
          <w:sz w:val="28"/>
          <w:szCs w:val="28"/>
        </w:rPr>
        <w:t>ноя</w:t>
      </w:r>
      <w:r w:rsidR="00605B9C">
        <w:rPr>
          <w:rFonts w:ascii="Times New Roman" w:hAnsi="Times New Roman"/>
          <w:sz w:val="28"/>
          <w:szCs w:val="28"/>
        </w:rPr>
        <w:t>бря</w:t>
      </w:r>
      <w:r w:rsidR="00C4554D">
        <w:rPr>
          <w:rFonts w:ascii="Times New Roman" w:hAnsi="Times New Roman"/>
          <w:sz w:val="28"/>
          <w:szCs w:val="28"/>
        </w:rPr>
        <w:t xml:space="preserve"> 201</w:t>
      </w:r>
      <w:r w:rsidR="0041767E">
        <w:rPr>
          <w:rFonts w:ascii="Times New Roman" w:hAnsi="Times New Roman"/>
          <w:sz w:val="28"/>
          <w:szCs w:val="28"/>
        </w:rPr>
        <w:t>6</w:t>
      </w:r>
      <w:r w:rsidR="00C4554D">
        <w:rPr>
          <w:rFonts w:ascii="Times New Roman" w:hAnsi="Times New Roman"/>
          <w:sz w:val="28"/>
          <w:szCs w:val="28"/>
        </w:rPr>
        <w:t xml:space="preserve"> года</w:t>
      </w:r>
      <w:r w:rsidR="00663F9D">
        <w:rPr>
          <w:rFonts w:ascii="Times New Roman" w:hAnsi="Times New Roman"/>
          <w:sz w:val="28"/>
          <w:szCs w:val="28"/>
        </w:rPr>
        <w:t xml:space="preserve"> №</w:t>
      </w:r>
      <w:r w:rsidR="0041767E">
        <w:rPr>
          <w:rFonts w:ascii="Times New Roman" w:hAnsi="Times New Roman"/>
          <w:sz w:val="28"/>
          <w:szCs w:val="28"/>
        </w:rPr>
        <w:t>513</w:t>
      </w:r>
      <w:r w:rsidR="00605B9C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>«О бюджете мун</w:t>
      </w:r>
      <w:r w:rsidR="00F96D05">
        <w:rPr>
          <w:rFonts w:ascii="Times New Roman" w:hAnsi="Times New Roman"/>
          <w:sz w:val="28"/>
          <w:szCs w:val="28"/>
        </w:rPr>
        <w:t>и</w:t>
      </w:r>
      <w:r w:rsidR="00F96D05">
        <w:rPr>
          <w:rFonts w:ascii="Times New Roman" w:hAnsi="Times New Roman"/>
          <w:sz w:val="28"/>
          <w:szCs w:val="28"/>
        </w:rPr>
        <w:t>ципального образования город-курорт Геленджик на 201</w:t>
      </w:r>
      <w:r w:rsidR="0041767E">
        <w:rPr>
          <w:rFonts w:ascii="Times New Roman" w:hAnsi="Times New Roman"/>
          <w:sz w:val="28"/>
          <w:szCs w:val="28"/>
        </w:rPr>
        <w:t xml:space="preserve">7 </w:t>
      </w:r>
      <w:r w:rsidR="00F96D05">
        <w:rPr>
          <w:rFonts w:ascii="Times New Roman" w:hAnsi="Times New Roman"/>
          <w:sz w:val="28"/>
          <w:szCs w:val="28"/>
        </w:rPr>
        <w:t>год</w:t>
      </w:r>
      <w:r w:rsidR="0041767E">
        <w:rPr>
          <w:rFonts w:ascii="Times New Roman" w:hAnsi="Times New Roman"/>
          <w:sz w:val="28"/>
          <w:szCs w:val="28"/>
        </w:rPr>
        <w:t xml:space="preserve"> и на плановый период 2018 и 2019 годов»</w:t>
      </w:r>
      <w:r w:rsidR="00C4554D">
        <w:rPr>
          <w:rFonts w:ascii="Times New Roman" w:hAnsi="Times New Roman"/>
          <w:sz w:val="28"/>
          <w:szCs w:val="28"/>
        </w:rPr>
        <w:t xml:space="preserve"> (в редакции </w:t>
      </w:r>
      <w:r w:rsidR="00C44B7D">
        <w:rPr>
          <w:rFonts w:ascii="Times New Roman" w:hAnsi="Times New Roman"/>
          <w:sz w:val="28"/>
          <w:szCs w:val="28"/>
        </w:rPr>
        <w:t xml:space="preserve">решения </w:t>
      </w:r>
      <w:r w:rsidR="00D35407">
        <w:rPr>
          <w:rFonts w:ascii="Times New Roman" w:hAnsi="Times New Roman"/>
          <w:sz w:val="28"/>
          <w:szCs w:val="28"/>
        </w:rPr>
        <w:t>Д</w:t>
      </w:r>
      <w:r w:rsidR="00C44B7D">
        <w:rPr>
          <w:rFonts w:ascii="Times New Roman" w:hAnsi="Times New Roman"/>
          <w:sz w:val="28"/>
          <w:szCs w:val="28"/>
        </w:rPr>
        <w:t>умы муниципального образ</w:t>
      </w:r>
      <w:r w:rsidR="00C44B7D">
        <w:rPr>
          <w:rFonts w:ascii="Times New Roman" w:hAnsi="Times New Roman"/>
          <w:sz w:val="28"/>
          <w:szCs w:val="28"/>
        </w:rPr>
        <w:t>о</w:t>
      </w:r>
      <w:r w:rsidR="00C44B7D">
        <w:rPr>
          <w:rFonts w:ascii="Times New Roman" w:hAnsi="Times New Roman"/>
          <w:sz w:val="28"/>
          <w:szCs w:val="28"/>
        </w:rPr>
        <w:t xml:space="preserve">вания город-курорт Геленджик </w:t>
      </w:r>
      <w:r w:rsidR="00C44B7D" w:rsidRPr="00C44B7D">
        <w:rPr>
          <w:rFonts w:ascii="Times New Roman" w:hAnsi="Times New Roman"/>
          <w:sz w:val="28"/>
          <w:szCs w:val="28"/>
        </w:rPr>
        <w:t xml:space="preserve">от </w:t>
      </w:r>
      <w:r w:rsidR="00BC4AD8">
        <w:rPr>
          <w:rFonts w:ascii="Times New Roman" w:hAnsi="Times New Roman"/>
          <w:sz w:val="28"/>
          <w:szCs w:val="28"/>
        </w:rPr>
        <w:t xml:space="preserve"> </w:t>
      </w:r>
      <w:r w:rsidR="00832723" w:rsidRPr="00832723">
        <w:rPr>
          <w:rFonts w:ascii="Times New Roman" w:hAnsi="Times New Roman"/>
          <w:sz w:val="28"/>
          <w:szCs w:val="28"/>
        </w:rPr>
        <w:t xml:space="preserve">2 мая </w:t>
      </w:r>
      <w:r w:rsidR="00C44B7D" w:rsidRPr="00832723">
        <w:rPr>
          <w:rFonts w:ascii="Times New Roman" w:hAnsi="Times New Roman"/>
          <w:sz w:val="28"/>
          <w:szCs w:val="28"/>
        </w:rPr>
        <w:t xml:space="preserve"> 201</w:t>
      </w:r>
      <w:r w:rsidR="00BC4AD8" w:rsidRPr="00832723">
        <w:rPr>
          <w:rFonts w:ascii="Times New Roman" w:hAnsi="Times New Roman"/>
          <w:sz w:val="28"/>
          <w:szCs w:val="28"/>
        </w:rPr>
        <w:t>7</w:t>
      </w:r>
      <w:r w:rsidR="00C44B7D" w:rsidRPr="00832723">
        <w:rPr>
          <w:rFonts w:ascii="Times New Roman" w:hAnsi="Times New Roman"/>
          <w:sz w:val="28"/>
          <w:szCs w:val="28"/>
        </w:rPr>
        <w:t xml:space="preserve"> года </w:t>
      </w:r>
      <w:r w:rsidR="00840FBD" w:rsidRPr="00832723">
        <w:rPr>
          <w:rFonts w:ascii="Times New Roman" w:hAnsi="Times New Roman"/>
          <w:sz w:val="28"/>
          <w:szCs w:val="28"/>
        </w:rPr>
        <w:t>№</w:t>
      </w:r>
      <w:r w:rsidR="00832723" w:rsidRPr="00832723">
        <w:rPr>
          <w:rFonts w:ascii="Times New Roman" w:hAnsi="Times New Roman"/>
          <w:sz w:val="28"/>
          <w:szCs w:val="28"/>
        </w:rPr>
        <w:t>599</w:t>
      </w:r>
      <w:r w:rsidR="00C44B7D">
        <w:rPr>
          <w:rFonts w:ascii="Times New Roman" w:hAnsi="Times New Roman"/>
          <w:sz w:val="28"/>
          <w:szCs w:val="28"/>
        </w:rPr>
        <w:t>)</w:t>
      </w:r>
      <w:r w:rsidR="0018461D">
        <w:rPr>
          <w:rFonts w:ascii="Times New Roman" w:hAnsi="Times New Roman"/>
          <w:sz w:val="28"/>
          <w:szCs w:val="28"/>
        </w:rPr>
        <w:t>, руководствуясь ст</w:t>
      </w:r>
      <w:r w:rsidR="0018461D">
        <w:rPr>
          <w:rFonts w:ascii="Times New Roman" w:hAnsi="Times New Roman"/>
          <w:sz w:val="28"/>
          <w:szCs w:val="28"/>
        </w:rPr>
        <w:t>а</w:t>
      </w:r>
      <w:r w:rsidR="0018461D">
        <w:rPr>
          <w:rFonts w:ascii="Times New Roman" w:hAnsi="Times New Roman"/>
          <w:sz w:val="28"/>
          <w:szCs w:val="28"/>
        </w:rPr>
        <w:t>тьями 16, 37 Федерального закона от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387B1C">
        <w:rPr>
          <w:rFonts w:ascii="Times New Roman" w:hAnsi="Times New Roman"/>
          <w:sz w:val="28"/>
          <w:szCs w:val="28"/>
        </w:rPr>
        <w:t xml:space="preserve">  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776DDE">
        <w:rPr>
          <w:rFonts w:ascii="Times New Roman" w:hAnsi="Times New Roman"/>
          <w:sz w:val="28"/>
          <w:szCs w:val="28"/>
        </w:rPr>
        <w:t>3 апреля</w:t>
      </w:r>
      <w:r w:rsidR="0018461D">
        <w:rPr>
          <w:rFonts w:ascii="Times New Roman" w:hAnsi="Times New Roman"/>
          <w:sz w:val="28"/>
          <w:szCs w:val="28"/>
        </w:rPr>
        <w:t xml:space="preserve"> 201</w:t>
      </w:r>
      <w:r w:rsidR="00776DDE">
        <w:rPr>
          <w:rFonts w:ascii="Times New Roman" w:hAnsi="Times New Roman"/>
          <w:sz w:val="28"/>
          <w:szCs w:val="28"/>
        </w:rPr>
        <w:t>7</w:t>
      </w:r>
      <w:r w:rsidR="0018461D">
        <w:rPr>
          <w:rFonts w:ascii="Times New Roman" w:hAnsi="Times New Roman"/>
          <w:sz w:val="28"/>
          <w:szCs w:val="28"/>
        </w:rPr>
        <w:t xml:space="preserve"> года №</w:t>
      </w:r>
      <w:r w:rsidR="00776DDE">
        <w:rPr>
          <w:rFonts w:ascii="Times New Roman" w:hAnsi="Times New Roman"/>
          <w:sz w:val="28"/>
          <w:szCs w:val="28"/>
        </w:rPr>
        <w:t>64</w:t>
      </w:r>
      <w:r w:rsidR="0018461D">
        <w:rPr>
          <w:rFonts w:ascii="Times New Roman" w:hAnsi="Times New Roman"/>
          <w:sz w:val="28"/>
          <w:szCs w:val="28"/>
        </w:rPr>
        <w:t>-ФЗ),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статьями </w:t>
      </w:r>
      <w:r w:rsidR="00387B1C">
        <w:rPr>
          <w:rFonts w:ascii="Times New Roman" w:hAnsi="Times New Roman"/>
          <w:sz w:val="28"/>
          <w:szCs w:val="28"/>
        </w:rPr>
        <w:t xml:space="preserve">             </w:t>
      </w:r>
      <w:r w:rsidR="00234DFE">
        <w:rPr>
          <w:rFonts w:ascii="Times New Roman" w:hAnsi="Times New Roman"/>
          <w:sz w:val="28"/>
          <w:szCs w:val="28"/>
        </w:rPr>
        <w:t>8</w:t>
      </w:r>
      <w:r w:rsidR="0018461D">
        <w:rPr>
          <w:rFonts w:ascii="Times New Roman" w:hAnsi="Times New Roman"/>
          <w:sz w:val="28"/>
          <w:szCs w:val="28"/>
        </w:rPr>
        <w:t>, 3</w:t>
      </w:r>
      <w:r w:rsidR="00234DFE">
        <w:rPr>
          <w:rFonts w:ascii="Times New Roman" w:hAnsi="Times New Roman"/>
          <w:sz w:val="28"/>
          <w:szCs w:val="28"/>
        </w:rPr>
        <w:t>3</w:t>
      </w:r>
      <w:r w:rsidR="0018461D">
        <w:rPr>
          <w:rFonts w:ascii="Times New Roman" w:hAnsi="Times New Roman"/>
          <w:sz w:val="28"/>
          <w:szCs w:val="28"/>
        </w:rPr>
        <w:t>, 7</w:t>
      </w:r>
      <w:r w:rsidR="00234DFE">
        <w:rPr>
          <w:rFonts w:ascii="Times New Roman" w:hAnsi="Times New Roman"/>
          <w:sz w:val="28"/>
          <w:szCs w:val="28"/>
        </w:rPr>
        <w:t>2</w:t>
      </w:r>
      <w:r w:rsidR="00A7523B">
        <w:rPr>
          <w:rFonts w:ascii="Times New Roman" w:hAnsi="Times New Roman"/>
          <w:sz w:val="28"/>
          <w:szCs w:val="28"/>
        </w:rPr>
        <w:t>, 75</w:t>
      </w:r>
      <w:r w:rsidR="0018461D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</w:t>
      </w:r>
      <w:r w:rsidR="00387B1C">
        <w:rPr>
          <w:rFonts w:ascii="Times New Roman" w:hAnsi="Times New Roman"/>
          <w:sz w:val="28"/>
          <w:szCs w:val="28"/>
        </w:rPr>
        <w:t xml:space="preserve">           </w:t>
      </w:r>
      <w:r w:rsidR="00514F3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>п о с т а н о в л я ю:</w:t>
      </w:r>
    </w:p>
    <w:p w:rsidR="00C44B7D" w:rsidRDefault="002F7EBE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EBE">
        <w:rPr>
          <w:rFonts w:ascii="Times New Roman" w:hAnsi="Times New Roman"/>
          <w:sz w:val="28"/>
          <w:szCs w:val="28"/>
        </w:rPr>
        <w:t>1.</w:t>
      </w:r>
      <w:r w:rsidR="001B70A0">
        <w:rPr>
          <w:rFonts w:ascii="Times New Roman" w:hAnsi="Times New Roman"/>
          <w:sz w:val="28"/>
          <w:szCs w:val="28"/>
        </w:rPr>
        <w:t>Утвердить</w:t>
      </w:r>
      <w:r w:rsidRPr="002F7EBE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муниципального образования город-курорт Геленджик от 17 сентября 2014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№2772 «Об ут</w:t>
      </w:r>
      <w:r w:rsidR="001104EC">
        <w:rPr>
          <w:rFonts w:ascii="Times New Roman" w:hAnsi="Times New Roman"/>
          <w:sz w:val="28"/>
          <w:szCs w:val="28"/>
        </w:rPr>
        <w:t>-</w:t>
      </w:r>
      <w:r w:rsidRPr="002F7EBE">
        <w:rPr>
          <w:rFonts w:ascii="Times New Roman" w:hAnsi="Times New Roman"/>
          <w:sz w:val="28"/>
          <w:szCs w:val="28"/>
        </w:rPr>
        <w:t>верждении муниципальной программы муниципального образования город-курорт Геленджик «Дети Геленджика» на 2015-2017 годы» (в редакции пост</w:t>
      </w:r>
      <w:r w:rsidRPr="002F7EBE">
        <w:rPr>
          <w:rFonts w:ascii="Times New Roman" w:hAnsi="Times New Roman"/>
          <w:sz w:val="28"/>
          <w:szCs w:val="28"/>
        </w:rPr>
        <w:t>а</w:t>
      </w:r>
      <w:r w:rsidRPr="002F7EBE">
        <w:rPr>
          <w:rFonts w:ascii="Times New Roman" w:hAnsi="Times New Roman"/>
          <w:sz w:val="28"/>
          <w:szCs w:val="28"/>
        </w:rPr>
        <w:t xml:space="preserve">новления администрации муниципального образования город-курорт </w:t>
      </w:r>
      <w:r w:rsidR="00D35407">
        <w:rPr>
          <w:rFonts w:ascii="Times New Roman" w:hAnsi="Times New Roman"/>
          <w:sz w:val="28"/>
          <w:szCs w:val="28"/>
        </w:rPr>
        <w:t>Геле</w:t>
      </w:r>
      <w:r w:rsidR="00D35407">
        <w:rPr>
          <w:rFonts w:ascii="Times New Roman" w:hAnsi="Times New Roman"/>
          <w:sz w:val="28"/>
          <w:szCs w:val="28"/>
        </w:rPr>
        <w:t>н</w:t>
      </w:r>
      <w:r w:rsidR="00D35407">
        <w:rPr>
          <w:rFonts w:ascii="Times New Roman" w:hAnsi="Times New Roman"/>
          <w:sz w:val="28"/>
          <w:szCs w:val="28"/>
        </w:rPr>
        <w:t xml:space="preserve">джик </w:t>
      </w:r>
      <w:r w:rsidR="00D35407" w:rsidRPr="00D35407">
        <w:rPr>
          <w:rFonts w:ascii="Times New Roman" w:hAnsi="Times New Roman"/>
          <w:sz w:val="28"/>
          <w:szCs w:val="28"/>
        </w:rPr>
        <w:t xml:space="preserve">от </w:t>
      </w:r>
      <w:r w:rsidR="00776DDE" w:rsidRPr="00776DDE">
        <w:rPr>
          <w:rFonts w:ascii="Times New Roman" w:hAnsi="Times New Roman"/>
          <w:sz w:val="28"/>
          <w:szCs w:val="28"/>
        </w:rPr>
        <w:t>27 марта 2017 года №940</w:t>
      </w:r>
      <w:r w:rsidRPr="002F7EBE">
        <w:rPr>
          <w:rFonts w:ascii="Times New Roman" w:hAnsi="Times New Roman"/>
          <w:sz w:val="28"/>
          <w:szCs w:val="28"/>
        </w:rPr>
        <w:t>) согласно приложени</w:t>
      </w:r>
      <w:r w:rsidR="001C3882">
        <w:rPr>
          <w:rFonts w:ascii="Times New Roman" w:hAnsi="Times New Roman"/>
          <w:sz w:val="28"/>
          <w:szCs w:val="28"/>
        </w:rPr>
        <w:t xml:space="preserve">ю </w:t>
      </w:r>
      <w:r w:rsidRPr="002F7EBE">
        <w:rPr>
          <w:rFonts w:ascii="Times New Roman" w:hAnsi="Times New Roman"/>
          <w:sz w:val="28"/>
          <w:szCs w:val="28"/>
        </w:rPr>
        <w:t>к настоящему пост</w:t>
      </w:r>
      <w:r w:rsidRPr="002F7EBE">
        <w:rPr>
          <w:rFonts w:ascii="Times New Roman" w:hAnsi="Times New Roman"/>
          <w:sz w:val="28"/>
          <w:szCs w:val="28"/>
        </w:rPr>
        <w:t>а</w:t>
      </w:r>
      <w:r w:rsidRPr="002F7EBE">
        <w:rPr>
          <w:rFonts w:ascii="Times New Roman" w:hAnsi="Times New Roman"/>
          <w:sz w:val="28"/>
          <w:szCs w:val="28"/>
        </w:rPr>
        <w:t>новлению.</w:t>
      </w:r>
    </w:p>
    <w:p w:rsidR="00B04B90" w:rsidRDefault="00C44B7D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48E">
        <w:rPr>
          <w:rFonts w:ascii="Times New Roman" w:hAnsi="Times New Roman"/>
          <w:sz w:val="28"/>
          <w:szCs w:val="28"/>
        </w:rPr>
        <w:t>2.</w:t>
      </w:r>
      <w:r w:rsidR="00786D68">
        <w:rPr>
          <w:rFonts w:ascii="Times New Roman" w:hAnsi="Times New Roman"/>
          <w:sz w:val="28"/>
          <w:szCs w:val="28"/>
        </w:rPr>
        <w:t>О</w:t>
      </w:r>
      <w:r w:rsidR="00C47387">
        <w:rPr>
          <w:rFonts w:ascii="Times New Roman" w:hAnsi="Times New Roman"/>
          <w:sz w:val="28"/>
          <w:szCs w:val="28"/>
        </w:rPr>
        <w:t>бнародо</w:t>
      </w:r>
      <w:r w:rsidR="00786D68" w:rsidRPr="00EF604C">
        <w:rPr>
          <w:rFonts w:ascii="Times New Roman" w:hAnsi="Times New Roman"/>
          <w:sz w:val="28"/>
          <w:szCs w:val="28"/>
        </w:rPr>
        <w:t xml:space="preserve">вать </w:t>
      </w:r>
      <w:r w:rsidR="00786D68">
        <w:rPr>
          <w:rFonts w:ascii="Times New Roman" w:hAnsi="Times New Roman"/>
          <w:sz w:val="28"/>
          <w:szCs w:val="28"/>
        </w:rPr>
        <w:t>н</w:t>
      </w:r>
      <w:r w:rsidR="00690EE9"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B04B90">
        <w:rPr>
          <w:rFonts w:ascii="Times New Roman" w:hAnsi="Times New Roman"/>
          <w:sz w:val="28"/>
          <w:szCs w:val="28"/>
        </w:rPr>
        <w:t xml:space="preserve">посредством размещения его в специально установленных местах, </w:t>
      </w:r>
      <w:r w:rsidR="0041767E">
        <w:rPr>
          <w:rFonts w:ascii="Times New Roman" w:hAnsi="Times New Roman"/>
          <w:sz w:val="28"/>
          <w:szCs w:val="28"/>
        </w:rPr>
        <w:t xml:space="preserve">а также </w:t>
      </w:r>
      <w:r w:rsidR="00B04B90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 w:rsidR="00B04B90">
        <w:rPr>
          <w:rFonts w:ascii="Times New Roman" w:hAnsi="Times New Roman"/>
          <w:sz w:val="28"/>
          <w:szCs w:val="28"/>
        </w:rPr>
        <w:t>н</w:t>
      </w:r>
      <w:r w:rsidR="00B04B90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26348E" w:rsidRDefault="000600B3" w:rsidP="00387B1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90EE9">
        <w:rPr>
          <w:rFonts w:ascii="Times New Roman" w:hAnsi="Times New Roman"/>
          <w:sz w:val="28"/>
          <w:szCs w:val="28"/>
        </w:rPr>
        <w:t>.</w:t>
      </w:r>
      <w:r w:rsidR="002634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650C15">
        <w:rPr>
          <w:rFonts w:ascii="Times New Roman" w:hAnsi="Times New Roman"/>
          <w:sz w:val="28"/>
          <w:szCs w:val="28"/>
        </w:rPr>
        <w:t>обнародовани</w:t>
      </w:r>
      <w:r w:rsidR="0026348E">
        <w:rPr>
          <w:rFonts w:ascii="Times New Roman" w:hAnsi="Times New Roman"/>
          <w:sz w:val="28"/>
          <w:szCs w:val="28"/>
        </w:rPr>
        <w:t>я.</w:t>
      </w:r>
    </w:p>
    <w:p w:rsidR="00514F3D" w:rsidRPr="00514F3D" w:rsidRDefault="00514F3D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05B9C" w:rsidRPr="00514F3D" w:rsidRDefault="00605B9C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6348E" w:rsidRPr="008D6DE5" w:rsidRDefault="00EF718A" w:rsidP="00D35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348E"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6348E"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44B7D" w:rsidRDefault="0026348E" w:rsidP="00D35407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 w:rsidR="00E83454">
        <w:rPr>
          <w:rFonts w:ascii="Times New Roman" w:hAnsi="Times New Roman"/>
          <w:sz w:val="28"/>
          <w:szCs w:val="28"/>
        </w:rPr>
        <w:t xml:space="preserve">                         </w:t>
      </w:r>
      <w:r w:rsidR="00B04B9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83454">
        <w:rPr>
          <w:rFonts w:ascii="Times New Roman" w:hAnsi="Times New Roman"/>
          <w:sz w:val="28"/>
          <w:szCs w:val="28"/>
        </w:rPr>
        <w:t xml:space="preserve">    </w:t>
      </w:r>
      <w:r w:rsidRPr="008D6DE5">
        <w:rPr>
          <w:rFonts w:ascii="Times New Roman" w:hAnsi="Times New Roman"/>
          <w:sz w:val="28"/>
          <w:szCs w:val="28"/>
        </w:rPr>
        <w:t xml:space="preserve"> </w:t>
      </w:r>
      <w:r w:rsidR="00EF718A">
        <w:rPr>
          <w:rFonts w:ascii="Times New Roman" w:hAnsi="Times New Roman"/>
          <w:sz w:val="28"/>
          <w:szCs w:val="28"/>
        </w:rPr>
        <w:t>В.А. Хрестин</w:t>
      </w: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14F3D" w:rsidRDefault="00514F3D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4E260D" w:rsidRDefault="004E260D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BB6BBE" w:rsidTr="00D22B09">
        <w:tc>
          <w:tcPr>
            <w:tcW w:w="5495" w:type="dxa"/>
          </w:tcPr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BB6BBE" w:rsidRDefault="00BB6BBE" w:rsidP="00D22B09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BB6BBE" w:rsidRDefault="00BB6BBE" w:rsidP="00BB6BB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B6BBE" w:rsidRPr="00EC2226" w:rsidRDefault="00BB6BBE" w:rsidP="00BB6BB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BB6BBE" w:rsidRPr="00EC2226" w:rsidRDefault="00BB6BBE" w:rsidP="00BB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BB6BBE" w:rsidRPr="00EC2226" w:rsidRDefault="00BB6BBE" w:rsidP="00BB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BB6BBE" w:rsidRPr="00EC2226" w:rsidRDefault="00BB6BBE" w:rsidP="00BB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муниципальной</w:t>
      </w:r>
    </w:p>
    <w:p w:rsidR="00BB6BBE" w:rsidRPr="00EC2226" w:rsidRDefault="00BB6BBE" w:rsidP="00BB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BB6BBE" w:rsidRPr="00EC2226" w:rsidRDefault="00BB6BBE" w:rsidP="00BB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«Дети Геленджика» на 2015-2017 годы» (в редакции постановления админ</w:t>
      </w:r>
      <w:r w:rsidRPr="00EC2226">
        <w:rPr>
          <w:rFonts w:ascii="Times New Roman" w:hAnsi="Times New Roman"/>
          <w:sz w:val="28"/>
          <w:szCs w:val="28"/>
        </w:rPr>
        <w:t>и</w:t>
      </w:r>
      <w:r w:rsidRPr="00EC2226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</w:t>
      </w:r>
    </w:p>
    <w:p w:rsidR="00BB6BBE" w:rsidRPr="00EC2226" w:rsidRDefault="00BB6BBE" w:rsidP="00BB6BB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 марта</w:t>
      </w:r>
      <w:r w:rsidRPr="00EC2226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C2226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>940</w:t>
      </w:r>
      <w:r w:rsidRPr="00EC2226">
        <w:rPr>
          <w:rFonts w:ascii="Times New Roman" w:hAnsi="Times New Roman"/>
          <w:bCs/>
          <w:sz w:val="28"/>
          <w:szCs w:val="28"/>
        </w:rPr>
        <w:t>)</w:t>
      </w:r>
    </w:p>
    <w:p w:rsidR="00BB6BBE" w:rsidRPr="00EC2226" w:rsidRDefault="00BB6BBE" w:rsidP="00BB6BBE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BB6BBE" w:rsidRPr="00EC2226" w:rsidRDefault="00BB6BBE" w:rsidP="00BB6BBE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ab/>
        <w:t>1.Абзац одиннадцатый приложения к постановлению изложить в следу</w:t>
      </w:r>
      <w:r w:rsidRPr="00EC2226">
        <w:rPr>
          <w:rFonts w:ascii="Times New Roman" w:hAnsi="Times New Roman"/>
          <w:sz w:val="28"/>
          <w:szCs w:val="28"/>
        </w:rPr>
        <w:t>ю</w:t>
      </w:r>
      <w:r w:rsidRPr="00EC2226">
        <w:rPr>
          <w:rFonts w:ascii="Times New Roman" w:hAnsi="Times New Roman"/>
          <w:sz w:val="28"/>
          <w:szCs w:val="28"/>
        </w:rPr>
        <w:t>щей редакции:</w:t>
      </w:r>
    </w:p>
    <w:p w:rsidR="00BB6BBE" w:rsidRPr="00EC2226" w:rsidRDefault="00BB6BBE" w:rsidP="00BB6BB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ab/>
        <w:t xml:space="preserve">«Общий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201090,6</w:t>
      </w:r>
      <w:r w:rsidRPr="00EC222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41874,4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2016 году – 34217,9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39149,2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41867,6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43981,5</w:t>
      </w:r>
      <w:r w:rsidRPr="00EC2226">
        <w:t xml:space="preserve"> </w:t>
      </w:r>
      <w:r w:rsidRPr="00EC2226">
        <w:rPr>
          <w:rFonts w:ascii="Times New Roman" w:hAnsi="Times New Roman"/>
          <w:sz w:val="28"/>
          <w:szCs w:val="28"/>
        </w:rPr>
        <w:t>тыс. рублей,  из них объемы бюджетных ассигнов</w:t>
      </w:r>
      <w:r w:rsidRPr="00EC2226">
        <w:rPr>
          <w:rFonts w:ascii="Times New Roman" w:hAnsi="Times New Roman"/>
          <w:sz w:val="28"/>
          <w:szCs w:val="28"/>
        </w:rPr>
        <w:t>а</w:t>
      </w:r>
      <w:r w:rsidRPr="00EC2226">
        <w:rPr>
          <w:rFonts w:ascii="Times New Roman" w:hAnsi="Times New Roman"/>
          <w:sz w:val="28"/>
          <w:szCs w:val="28"/>
        </w:rPr>
        <w:t>ний Программы - средства бюджета муниципального образования город-курорт Геленджик  (далее – местный бюджет) – 51835,2 тыс. рублей, в том числе: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2017 году – 10602,7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 9523,4 тыс. рублей,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 w:rsidRPr="00EC2226">
        <w:rPr>
          <w:rFonts w:ascii="Times New Roman" w:hAnsi="Times New Roman"/>
          <w:sz w:val="28"/>
          <w:szCs w:val="28"/>
        </w:rPr>
        <w:t>з</w:t>
      </w:r>
      <w:r w:rsidRPr="00EC2226">
        <w:rPr>
          <w:rFonts w:ascii="Times New Roman" w:hAnsi="Times New Roman"/>
          <w:sz w:val="28"/>
          <w:szCs w:val="28"/>
        </w:rPr>
        <w:t xml:space="preserve">мере </w:t>
      </w:r>
      <w:r>
        <w:rPr>
          <w:rFonts w:ascii="Times New Roman" w:hAnsi="Times New Roman"/>
          <w:sz w:val="28"/>
          <w:szCs w:val="28"/>
        </w:rPr>
        <w:t>134449,0</w:t>
      </w:r>
      <w:r w:rsidRPr="00EC2226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24975,9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32344,2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34458,1 тыс. рублей,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а также средства федерального бюджета в размере  </w:t>
      </w:r>
      <w:r>
        <w:rPr>
          <w:rFonts w:ascii="Times New Roman" w:hAnsi="Times New Roman"/>
          <w:sz w:val="28"/>
          <w:szCs w:val="28"/>
        </w:rPr>
        <w:t>14806,4</w:t>
      </w:r>
      <w:r w:rsidRPr="00EC222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lastRenderedPageBreak/>
        <w:t xml:space="preserve">в 2016 году – 0,0 тыс. рублей; 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3570,6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0,0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0,0 тыс. рублей».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2.Раздел 5 «Обоснование ресурсного обеспечения Программы» прилож</w:t>
      </w:r>
      <w:r w:rsidRPr="00EC2226">
        <w:rPr>
          <w:rFonts w:ascii="Times New Roman" w:hAnsi="Times New Roman"/>
          <w:sz w:val="28"/>
          <w:szCs w:val="28"/>
        </w:rPr>
        <w:t>е</w:t>
      </w:r>
      <w:r w:rsidRPr="00EC2226"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BBE" w:rsidRPr="00EC2226" w:rsidRDefault="00BB6BBE" w:rsidP="00BB6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BB6BBE" w:rsidRPr="00EC2226" w:rsidRDefault="00BB6BBE" w:rsidP="00BB6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 w:rsidRPr="00EC2226">
        <w:rPr>
          <w:rFonts w:ascii="Times New Roman" w:hAnsi="Times New Roman"/>
          <w:sz w:val="28"/>
          <w:szCs w:val="28"/>
        </w:rPr>
        <w:t>а</w:t>
      </w:r>
      <w:r w:rsidRPr="00EC2226">
        <w:rPr>
          <w:rFonts w:ascii="Times New Roman" w:hAnsi="Times New Roman"/>
          <w:sz w:val="28"/>
          <w:szCs w:val="28"/>
        </w:rPr>
        <w:t>ния  из средств местного бюджета  в размере  51835,2 тыс. рублей, в том числе: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2017 году – 10602,7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 9523,4 тыс. рублей,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 w:rsidRPr="00EC2226">
        <w:rPr>
          <w:rFonts w:ascii="Times New Roman" w:hAnsi="Times New Roman"/>
          <w:sz w:val="28"/>
          <w:szCs w:val="28"/>
        </w:rPr>
        <w:t>з</w:t>
      </w:r>
      <w:r w:rsidRPr="00EC2226">
        <w:rPr>
          <w:rFonts w:ascii="Times New Roman" w:hAnsi="Times New Roman"/>
          <w:sz w:val="28"/>
          <w:szCs w:val="28"/>
        </w:rPr>
        <w:t xml:space="preserve">мере </w:t>
      </w:r>
      <w:r>
        <w:rPr>
          <w:rFonts w:ascii="Times New Roman" w:hAnsi="Times New Roman"/>
          <w:sz w:val="28"/>
          <w:szCs w:val="28"/>
        </w:rPr>
        <w:t>134449,0</w:t>
      </w:r>
      <w:r w:rsidRPr="00EC2226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24975,9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32344,2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34458,1 тыс. рублей,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а также средства федерального бюджета в размере  </w:t>
      </w:r>
      <w:r>
        <w:rPr>
          <w:rFonts w:ascii="Times New Roman" w:hAnsi="Times New Roman"/>
          <w:sz w:val="28"/>
          <w:szCs w:val="28"/>
        </w:rPr>
        <w:t>14806,4</w:t>
      </w:r>
      <w:r w:rsidRPr="00EC222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3570,6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0,0 тыс. рублей;</w:t>
      </w:r>
    </w:p>
    <w:p w:rsidR="00BB6BBE" w:rsidRPr="00EC2226" w:rsidRDefault="00BB6BBE" w:rsidP="00BB6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0,0 тыс. рублей».</w:t>
      </w:r>
    </w:p>
    <w:p w:rsidR="00BB6BBE" w:rsidRPr="00EC2226" w:rsidRDefault="00BB6BBE" w:rsidP="00BB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EC2226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2015-2019 годы  изложить  в следующей редакции:</w:t>
      </w:r>
    </w:p>
    <w:p w:rsidR="00BB6BBE" w:rsidRPr="00EC2226" w:rsidRDefault="00BB6BBE" w:rsidP="00BB6BBE">
      <w:pPr>
        <w:spacing w:after="0" w:line="240" w:lineRule="auto"/>
        <w:ind w:firstLine="708"/>
        <w:jc w:val="both"/>
      </w:pP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«ПРИЛОЖЕНИЕ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2015-2019 годы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(в редакции постановления                       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муниципального                               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BB6BBE" w:rsidRPr="00EC2226" w:rsidRDefault="00BB6BBE" w:rsidP="00BB6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BB6BBE" w:rsidRPr="00EC2226" w:rsidRDefault="00BB6BBE" w:rsidP="00BB6BBE">
      <w:pPr>
        <w:rPr>
          <w:rFonts w:ascii="Times New Roman" w:hAnsi="Times New Roman"/>
          <w:sz w:val="28"/>
          <w:szCs w:val="28"/>
        </w:rPr>
        <w:sectPr w:rsidR="00BB6BBE" w:rsidRPr="00EC2226" w:rsidSect="00D22B09">
          <w:headerReference w:type="defaul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650"/>
        <w:gridCol w:w="51"/>
        <w:gridCol w:w="1180"/>
        <w:gridCol w:w="1231"/>
        <w:gridCol w:w="141"/>
        <w:gridCol w:w="1090"/>
        <w:gridCol w:w="1232"/>
        <w:gridCol w:w="1232"/>
        <w:gridCol w:w="1232"/>
        <w:gridCol w:w="1232"/>
        <w:gridCol w:w="1069"/>
        <w:gridCol w:w="142"/>
        <w:gridCol w:w="1254"/>
        <w:gridCol w:w="22"/>
        <w:gridCol w:w="1842"/>
      </w:tblGrid>
      <w:tr w:rsidR="00BB6BBE" w:rsidRPr="00EC2226" w:rsidTr="00D22B09">
        <w:trPr>
          <w:trHeight w:val="255"/>
        </w:trPr>
        <w:tc>
          <w:tcPr>
            <w:tcW w:w="154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2015-2019 годы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(тыс.руб.)</w:t>
            </w:r>
          </w:p>
        </w:tc>
      </w:tr>
      <w:tr w:rsidR="00BB6BBE" w:rsidRPr="00EC2226" w:rsidTr="00D22B09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реализа-ции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Програм-мы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финан-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Ожидае-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Исполнитель мероприятия, получатель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BB6BBE" w:rsidRPr="00EC2226" w:rsidTr="00D22B09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rPr>
          <w:trHeight w:val="510"/>
        </w:trPr>
        <w:tc>
          <w:tcPr>
            <w:tcW w:w="817" w:type="dxa"/>
            <w:vMerge/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6" w:type="dxa"/>
            <w:gridSpan w:val="2"/>
            <w:vMerge/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5"/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15"/>
          </w:tcPr>
          <w:p w:rsidR="00BB6BBE" w:rsidRPr="00EC2226" w:rsidRDefault="00BB6BBE" w:rsidP="00D2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 участия детей-сирот и детей, оставшихся без попечения родителей, в социально  значимых мероприятиях и в летнем отдыхе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новогодних и рождественс-ких праздни-ков для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детей, остав-шихся без попечения  родителей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детей-си-рот, охва-ченных со-циально значимыми мероприя-тиями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(да-лее – админис-трация), управ-ление по делам семьи и детства администрации муниципальн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город-курорт Геленджик (да-лее – управле-ние по  делам семьи и детст-ва) 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де-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тей-сирот и детей, остав-шихся без попечения родителей (доставка  к   местам  от-дыха  и об-ратно)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детей-си-рот, охва-ченных активными    формами отдыха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детства)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15"/>
            <w:vAlign w:val="center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 в  замещающие семьи и на усыновл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BB6BBE" w:rsidRPr="00EC2226" w:rsidTr="00D22B09">
        <w:trPr>
          <w:trHeight w:val="4692"/>
        </w:trPr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буклетов, ин-форма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цион-ных листов по пропаган-де семейных форм устрой-ства детей-сирот, бан-неров по пропаганде семейных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профилакти-ке жестокого обращения с детьми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уменьше-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коли-чества де-тей, остав-шихся без попечения родителей,  направлен-ных в детс-кие госу-дарствен-ные орга-низации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(управление по делам семьи и детства)</w:t>
            </w:r>
          </w:p>
        </w:tc>
      </w:tr>
      <w:tr w:rsidR="00BB6BBE" w:rsidRPr="00EC2226" w:rsidTr="00D22B09">
        <w:tc>
          <w:tcPr>
            <w:tcW w:w="817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600" w:type="dxa"/>
            <w:gridSpan w:val="15"/>
            <w:tcBorders>
              <w:bottom w:val="single" w:sz="4" w:space="0" w:color="auto"/>
            </w:tcBorders>
            <w:vAlign w:val="center"/>
          </w:tcPr>
          <w:p w:rsidR="00BB6BBE" w:rsidRPr="00EC2226" w:rsidRDefault="00BB6BBE" w:rsidP="00D22B0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</w:tc>
      </w:tr>
      <w:tr w:rsidR="00BB6BBE" w:rsidRPr="00EC2226" w:rsidTr="00D22B09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государ-</w:t>
            </w:r>
            <w:r w:rsidRPr="00EC2226"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r w:rsidRPr="00EC2226"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полно-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11059,2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5216,4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2384,6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сокраще-ние коли-чества граждан,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относя-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имуществен-ных отношений администрации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муниципально-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rPr>
          <w:trHeight w:val="1050"/>
        </w:trPr>
        <w:tc>
          <w:tcPr>
            <w:tcW w:w="817" w:type="dxa"/>
            <w:vMerge w:val="restart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 по обеспечению жилыми по-мещениями детей-сирот, детей, остав-шихся без по-печения ро-дителей, а также лиц из их числа 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тем приоб-ретения (строительст-ва) жилых помещений с последующей передачей их по договорам найма спе-циализиро-ванного жи-лого   поме-щения</w:t>
            </w:r>
          </w:p>
        </w:tc>
        <w:tc>
          <w:tcPr>
            <w:tcW w:w="1231" w:type="dxa"/>
            <w:gridSpan w:val="2"/>
            <w:vMerge w:val="restart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8054,9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3452,1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3452,1</w:t>
            </w:r>
          </w:p>
        </w:tc>
        <w:tc>
          <w:tcPr>
            <w:tcW w:w="1396" w:type="dxa"/>
            <w:gridSpan w:val="2"/>
            <w:vMerge w:val="restart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к категории детей-сирот и детей, ос-тавшихся  без поп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а также лиц из их   чис-ла, нужда-ющихся в жилых по-мещениях   </w:t>
            </w:r>
          </w:p>
        </w:tc>
        <w:tc>
          <w:tcPr>
            <w:tcW w:w="1864" w:type="dxa"/>
            <w:gridSpan w:val="2"/>
            <w:vMerge w:val="restart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Геледжик</w:t>
            </w:r>
          </w:p>
        </w:tc>
      </w:tr>
      <w:tr w:rsidR="00BB6BBE" w:rsidRPr="00EC2226" w:rsidTr="00D22B09">
        <w:trPr>
          <w:trHeight w:val="4755"/>
        </w:trPr>
        <w:tc>
          <w:tcPr>
            <w:tcW w:w="817" w:type="dxa"/>
            <w:vMerge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14806,4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11235,8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3570,6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vMerge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Осуществле-ние отдель-ных государ-ственных полномочий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выплате единовремен-ного пособия детям-сиро-там и 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детям, 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детей-си-рот и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тавшихся без попе-чения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ро-дителей,  и лиц из их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(управление по делам семьи и детства)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оставшимся без попече-ния родите-лей,  и лицам из их числа на государст-венную ре-гистрацию права собст-венности (права по-жизненного наследуемого владения), в том числе   на  оплату услуг, необходимых для ее осу-ществления, за исключе-нием жилых помещений, приобретен-ных за счет средств кра-евого бюд-жета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осу-ществив-ших регис-трацию права соб-ственности (права по-жизненно-го насле-дуемого владения) жилого по-мещения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отдель-ных государ-ственных полномочий на выплату единовремен-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792,0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количества детей-си-рот и де-тей, остав-шихся без попечения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(управление по делам семьи и детства)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пособия на ремонт жилых поме-щений, при-надлежащих детям-сиро-там и детям, оставшимся без попече-ния родите-лей, и лицам из их числа на праве соб-ственности, по окончании пребывания в образователь-ных и иных организаци-ях, в том числе в уч-реждениях социального обслужива-ния граждан, в приемных семьях, семь-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ях опекунов      (попечите-лей)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по окончании службы в Во-оруженных Силах Рос-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 и лиц из их числа, ко-торым бу-дет прове-ден ре-монт жило-го помеще-ния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Фе-дерации или по возвраще-нии из уч-реждений, исполняю-щих нака-зание в виде лишения сво-боды, при их возвращении в указанные жилые поме-щения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 отдель-ных государ-ственных полномочий    по выплате ежемесячных денежных средств на содержание детей-сирот  и   детей,   ос-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тавшихся без попечения родителей, находящихся под опекой (попечитель-ством), вклю-чая предвари-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71533,5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11115,8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14474,8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13442,8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15684,2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16815,9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 мате-риальной поддержки детей-си-рот  и де-тей, остав-шихся без попечения родителей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опе-ку (попе-чительство), переданных на воспита-ние в при-емные семьи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 отдель-ных государ-ственных полномочий по выплате ежемесячно-го вознаграж-дения, причи-тающегося приемным родителям за оказание ус-луг по вос-питанию  приемных детей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35019,4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4078,3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6014,7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6998,6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8568,0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9359,8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семей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семьи и детства) 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ние отдель-ных государ-ственных полномочий по обеспече-нию бес-платного проезда на городском, 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4161,0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1197,1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мате-риальной поддержки детей-си-рот  и де-тей,  остав-шихся без попечения родителей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(управление по делам семьи и детства)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пригородном транспорте (кроме такси) детей-сирот и детей, остав-шихся без попечения родителей,  находящихся  под  опекой (попечитель-ством), вклю-чая пред-варительную опеку (попе-чительство), переданных на воспита-ние в при-емную семью или на пат-ронатное воспитание (за исключе-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нием детей, обучающихся  в федераль-ных образо-вательных организаци-ях)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Осуществле-ние отдель-ных государ- 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1250,4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патронат-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(управление по делам семьи и 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полномочий по  выплате ежемесячно-го вознаг-раждения, причитающе-гося патро-натным вос-питателям за оказание ус-луг по осу-ществлению патронатного воспитания и постинтер-натного со-провождения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семей и пост-интернат-ных воспи-тателей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Осуществле-ние отдель-ных государ-ственных полномочий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выплате ежемесячных денежных средств на содержание детей, нужда-ющихся в особой заботе государства, переданных на патронат- 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949,6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патронат-ных семей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ное  воспита-ние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 отдель-ных государ-ственных полномочий по оплате проезда де-тей-сирот и детей, остав-шихся без попечения родителей, находящихся под опекой (попечитель-ством), вклю-чая предвари-тельную опе-ку (попечи-тельство), пе-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реданных на воспитание в  приемную семью или на патронатное воспитание, к месту лече-ния и об-ратно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 мате-риальной поддержки детей-си-рот  и де-тей,  остав-шихся без попечения родителей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600" w:type="dxa"/>
            <w:gridSpan w:val="15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укрепление института семьи, формирование в обществе позитивного образа семьи, профилактика социального сиротства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B6BBE" w:rsidRPr="00EC2226" w:rsidRDefault="00BB6BBE" w:rsidP="00D22B09">
            <w:pPr>
              <w:jc w:val="center"/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B6BBE" w:rsidRPr="00EC2226" w:rsidRDefault="00BB6BBE" w:rsidP="00D22B09">
            <w:pPr>
              <w:jc w:val="center"/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управление ку-льтуры, искус-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ме-роприятий, всего: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-Междуна-родного дня семьи;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-Всероссий-ского дня  семьи, любви и верности;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-Дня матери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 про-паганди-рующих семейные ценности, формиро-вание об-щего стре-мления   к   семейным победам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   кинема-тографии ад-министрации муниципально-го образования город-курорт Геленджик, 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(управление по делам семьи и детства), мун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 бюджетные уч-реждения ку-льтуры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11785,9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5343,7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2529,6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121839,8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15664,8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22720,9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22267,5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29561,2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31625,4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ральный 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14806,4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3570,6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0" w:type="dxa"/>
            <w:gridSpan w:val="15"/>
            <w:vAlign w:val="center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0" w:type="dxa"/>
            <w:gridSpan w:val="15"/>
            <w:vAlign w:val="center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Организация лагерей дне-вного пребы-вания на базе муниципал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вательных учреждений в каникуляр-ный период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увеличение количества детей, ох-ваченных организо-ванными формами отдыха в каникуляр-ный пери-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управление об-разования ад-министрации муниципально-го образования город-курорт Геленджик (д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лее - управ-ление образо-вания), муни-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 бюджетные об-разовательные учреждения муниципально-го образования город-курорт Геленджик (д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бюджет-ные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ждения)</w:t>
            </w:r>
          </w:p>
        </w:tc>
      </w:tr>
      <w:tr w:rsidR="00BB6BBE" w:rsidRPr="00EC2226" w:rsidTr="00D22B09">
        <w:trPr>
          <w:trHeight w:val="5520"/>
        </w:trPr>
        <w:tc>
          <w:tcPr>
            <w:tcW w:w="817" w:type="dxa"/>
          </w:tcPr>
          <w:p w:rsidR="00BB6BBE" w:rsidRPr="00EC2226" w:rsidRDefault="00BB6BBE" w:rsidP="00D22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Организация профильных лагерей му-ниципальны-ми образова-тельными ор-ганизациями, осуществля-ющими орга-низацию от-дыха и оз-доровления обучающихся в каникуляр-ное время      с дневным пребыванием с обязатель-ной организа-цией их пита-ния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2755,6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увеличение количества детей, ох-ваченных организо-ванными формами отдыха в каникуляр-ный пери-од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б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разования, м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ниципальные образователь-ные учрежде-ния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2015-2019 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4813,2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об- 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палаточных туристичес-ких лагерей, многоднев-ных походов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детско-юношеско-го  туриз-ма, увели-чение ко-личества детей, ох-ваченных     мероприя-тиями ту-ристичес-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напра-вленности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разования, 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 бюджетное об-разовательное учреждение  дополнительно-го образования детей «Детско-юношеский центр «Росток» муниципально-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образования город-курорт Геленджик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круглосуточ-ных профи-льных лаге-рей образова-тельными уч-реждениями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15958,3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232" w:type="dxa"/>
          </w:tcPr>
          <w:p w:rsidR="00BB6BBE" w:rsidRPr="00EC2226" w:rsidRDefault="00BB6BBE" w:rsidP="00D22B09"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069" w:type="dxa"/>
          </w:tcPr>
          <w:p w:rsidR="00BB6BBE" w:rsidRPr="00EC2226" w:rsidRDefault="00BB6BBE" w:rsidP="00D22B09"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ох-ваченных активными формами отдыха в летний пе-риод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ниципальные  образователь-ные учрежде-ния  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Приобрете-ние путевок в детские оз-доровитель-ные  лагеря для учащихся муниципал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учрежде-ний  спор-тивной нап-равленности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  ох-ваченных активными формами отдыха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физической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 и спорту адми-нистрации му-ниципального образования го-род-курорт   Геленджик, муниципальные бюджетные 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спортивной направленности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Приобрете-ние путевок в детские оз-доровитель-ные  лагеря</w:t>
            </w:r>
            <w:r>
              <w:t xml:space="preserve"> 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спорт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 мун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ципальных учреждений спортивных школ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2399,7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396" w:type="dxa"/>
            <w:gridSpan w:val="2"/>
          </w:tcPr>
          <w:p w:rsidR="00BB6BBE" w:rsidRPr="004878BE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  ох-ваченных активными формами отдыха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физической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и спорту адми-нистрации му-ниципального образования го-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род-курорт   Геленджик, 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</w:t>
            </w:r>
            <w:r>
              <w:t xml:space="preserve"> 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спортивной направленности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доставки де-тей к местам отдыха и о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396" w:type="dxa"/>
            <w:gridSpan w:val="2"/>
          </w:tcPr>
          <w:p w:rsidR="00BB6BBE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 безо-пасности несовер-шеннолет-них в пути следования к местам отдыха и обратно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 аптечек для  летних лагерей всех типов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безопас-ных ус-ловий при организа-ции летних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учреждения 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 всех ти-пов</w:t>
            </w:r>
          </w:p>
        </w:tc>
        <w:tc>
          <w:tcPr>
            <w:tcW w:w="1864" w:type="dxa"/>
            <w:gridSpan w:val="2"/>
          </w:tcPr>
          <w:p w:rsidR="00BB6BBE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  детей  в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ла-герях труда и отдыха дне-вного пребы-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 на базе образов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уч-реждений в каникуля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период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ind w:left="-15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1206,8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организа-ция труда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 отдыха несовер-шеннолет-них в воз-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 от 14 до 18 лет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образователь-ные учрежде-ния</w:t>
            </w:r>
          </w:p>
        </w:tc>
      </w:tr>
      <w:tr w:rsidR="00BB6BBE" w:rsidRPr="00EC2226" w:rsidTr="00D22B09">
        <w:trPr>
          <w:trHeight w:val="1140"/>
        </w:trPr>
        <w:tc>
          <w:tcPr>
            <w:tcW w:w="817" w:type="dxa"/>
            <w:vMerge w:val="restart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Merge w:val="restart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канику-лярное время в лагерях дневного пре-бывания на базе муници-пальных об-разовател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учрежде-ний</w:t>
            </w:r>
          </w:p>
        </w:tc>
        <w:tc>
          <w:tcPr>
            <w:tcW w:w="1231" w:type="dxa"/>
            <w:gridSpan w:val="2"/>
            <w:vMerge w:val="restart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vMerge w:val="restart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заня-тости в ла-герях днев-ного пре-бывания</w:t>
            </w:r>
          </w:p>
        </w:tc>
        <w:tc>
          <w:tcPr>
            <w:tcW w:w="1864" w:type="dxa"/>
            <w:gridSpan w:val="2"/>
            <w:vMerge w:val="restart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об-разования,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</w:tr>
      <w:tr w:rsidR="00BB6BBE" w:rsidRPr="00EC2226" w:rsidTr="00D22B09">
        <w:trPr>
          <w:trHeight w:val="2160"/>
        </w:trPr>
        <w:tc>
          <w:tcPr>
            <w:tcW w:w="817" w:type="dxa"/>
            <w:vMerge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vMerge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профиль-ных лагерях, организован-ных муници-пальными 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1214,1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314,7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за-нятости в лагерях дневного пребыва-ния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</w:tr>
      <w:tr w:rsidR="00BB6BBE" w:rsidRPr="00EC2226" w:rsidTr="00D22B09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BB6BBE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rPr>
          <w:trHeight w:val="4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B6BBE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8BE">
              <w:rPr>
                <w:rFonts w:ascii="Times New Roman" w:hAnsi="Times New Roman"/>
                <w:sz w:val="24"/>
                <w:szCs w:val="24"/>
              </w:rPr>
              <w:t xml:space="preserve">образователь-ными ор-ганизациями, осуществля-ющими ор-ганизацию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отдыха и оз-доровления обучающихся в каникуляр-ное время с дневным пре-быванием с обязательной организацией </w:t>
            </w:r>
          </w:p>
          <w:p w:rsidR="00BB6BBE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их питания</w:t>
            </w:r>
          </w:p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10926,2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2832,7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rPr>
          <w:trHeight w:val="1152"/>
        </w:trPr>
        <w:tc>
          <w:tcPr>
            <w:tcW w:w="817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рабочих мест для времен-ного трудо-устройства  несовершен-нолетних граждан в возрасте от 14 до 18 лет в свободное от учебы время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(производст-венные бри-гады, отряды «Новые ти-муровцы»)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7377,1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ох-ва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 трудовой деятель-ностью в свободное от учебы время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об-разования,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учреждения </w:t>
            </w:r>
          </w:p>
        </w:tc>
      </w:tr>
      <w:tr w:rsidR="00BB6BBE" w:rsidRPr="00EC2226" w:rsidTr="00D22B09">
        <w:trPr>
          <w:trHeight w:val="302"/>
        </w:trPr>
        <w:tc>
          <w:tcPr>
            <w:tcW w:w="817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39507,1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7811,4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12609,2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2783,0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2832,7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15"/>
            <w:vAlign w:val="center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600" w:type="dxa"/>
            <w:gridSpan w:val="15"/>
            <w:vAlign w:val="center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комплексного подхода при организации деятельности органов системы профилактики безнадзорности и    правон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несовершеннолетних по защите прав и законных интересов детей</w:t>
            </w:r>
          </w:p>
        </w:tc>
      </w:tr>
      <w:tr w:rsidR="00BB6BBE" w:rsidRPr="00EC2226" w:rsidTr="00D22B09">
        <w:trPr>
          <w:trHeight w:val="5796"/>
        </w:trPr>
        <w:tc>
          <w:tcPr>
            <w:tcW w:w="817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ежегодных муниципаль-ных этапов краевых кон-курсов, в том числе: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-«Я выбираю ответствен-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ность»;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-«Планета детства»;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-«Кубанские каникулы»;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-«Здравствуй, мама»;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-«Формула успеха»;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-«Социаль-ные ини-циативы»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 коли-чества не-совершен-нолетних, совершаю-щих пре-ступления и общест-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 опа-сные  дея-ния, уве-личение количества  несовер-шеннолет-них участ-ников ме-роприятий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несовершенно-летних ад-министрации муниципаль-ного образо-вания    город-курорт Гелен-джик (далее -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 де-лам несовер-шеннолетних)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подвоза детей к месту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нальных,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несовер-шеннолет-них, состо-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ящих на 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(отдел  по де-лам  несовер-шеннолетних)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и обратно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BB6BBE" w:rsidRPr="00D42710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профилак-тическом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при-нимающих участие в социально значимых мероприя-тиях</w:t>
            </w:r>
          </w:p>
        </w:tc>
        <w:tc>
          <w:tcPr>
            <w:tcW w:w="1864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600" w:type="dxa"/>
            <w:gridSpan w:val="15"/>
            <w:vAlign w:val="center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rPr>
          <w:trHeight w:val="4416"/>
        </w:trPr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печатной продукции: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 коли-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ро-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чен-ных к ад-министра-тивной от-ветствен-ности за ненадл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жа-щее испол-нение ро-дител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занно-стей</w:t>
            </w:r>
          </w:p>
        </w:tc>
        <w:tc>
          <w:tcPr>
            <w:tcW w:w="1842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  по де-лам      несовер-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мероприятия, посвященно-го принятию Закона Кра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 коли-чества не-сове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шен-нолетних, находя-</w:t>
            </w: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(отдел  по де-лам несовер-шеннолетних)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6BBE" w:rsidRPr="00D42710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нодарского  края от                     21 июля                  2008 года  №1539-КЗ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профилактике безнадзорн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прав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 в Краснода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B6BBE" w:rsidRPr="00D42710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 безна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зор-ном сос-тоянии   и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шаю-щих право- наруш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преступ-ления</w:t>
            </w: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не-</w:t>
            </w:r>
            <w:r w:rsidRPr="00EC2226">
              <w:t xml:space="preserve"> </w:t>
            </w:r>
          </w:p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совершенно- летних, сос-тоящих на профилакти-ческом учете, в церемониях награждения победителей    краевых  кон-курсов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2015-2019 </w:t>
            </w:r>
          </w:p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несове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летних, наход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 в  безна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зор-ном сос-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тоянии и соверш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 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рушения и пр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пр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нима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щих уч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с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значимых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6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(отдел  по д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лам несовер-шеннолетних)</w:t>
            </w:r>
          </w:p>
        </w:tc>
      </w:tr>
      <w:tr w:rsidR="00BB6BBE" w:rsidRPr="00EC2226" w:rsidTr="00D22B09">
        <w:trPr>
          <w:trHeight w:val="196"/>
        </w:trPr>
        <w:tc>
          <w:tcPr>
            <w:tcW w:w="817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6BBE" w:rsidRPr="00EC2226" w:rsidTr="00D22B09">
        <w:trPr>
          <w:trHeight w:val="196"/>
        </w:trPr>
        <w:tc>
          <w:tcPr>
            <w:tcW w:w="817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пр</w:t>
            </w: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BB6BBE" w:rsidRPr="00905934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51835,2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13290,8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8894,9</w:t>
            </w:r>
          </w:p>
        </w:tc>
        <w:tc>
          <w:tcPr>
            <w:tcW w:w="1232" w:type="dxa"/>
          </w:tcPr>
          <w:p w:rsidR="00BB6BBE" w:rsidRPr="00905934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10602,7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9523,4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9523,4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rPr>
          <w:trHeight w:val="583"/>
        </w:trPr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</w:tcPr>
          <w:p w:rsidR="00BB6BBE" w:rsidRPr="00905934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134449,0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17347,8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25323,0</w:t>
            </w:r>
          </w:p>
        </w:tc>
        <w:tc>
          <w:tcPr>
            <w:tcW w:w="1232" w:type="dxa"/>
          </w:tcPr>
          <w:p w:rsidR="00BB6BBE" w:rsidRPr="00905934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24975,9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32344,2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34458,1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231" w:type="dxa"/>
            <w:gridSpan w:val="2"/>
          </w:tcPr>
          <w:p w:rsidR="00BB6BBE" w:rsidRPr="00905934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BB6BBE" w:rsidRPr="00905934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Pr="00905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BE" w:rsidRPr="00EC2226" w:rsidTr="00D22B09">
        <w:tc>
          <w:tcPr>
            <w:tcW w:w="817" w:type="dxa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6BBE" w:rsidRPr="00EC2226" w:rsidRDefault="00BB6BBE" w:rsidP="00D22B0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</w:tcPr>
          <w:p w:rsidR="00BB6BBE" w:rsidRPr="00EC2226" w:rsidRDefault="00BB6BBE" w:rsidP="00D22B09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B6BBE" w:rsidRPr="00EC2226" w:rsidRDefault="00BB6BBE" w:rsidP="00D22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201090,6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41874,4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34217,9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39149,2</w:t>
            </w:r>
          </w:p>
        </w:tc>
        <w:tc>
          <w:tcPr>
            <w:tcW w:w="1232" w:type="dxa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41867,6</w:t>
            </w:r>
          </w:p>
        </w:tc>
        <w:tc>
          <w:tcPr>
            <w:tcW w:w="1211" w:type="dxa"/>
            <w:gridSpan w:val="2"/>
          </w:tcPr>
          <w:p w:rsidR="00BB6BBE" w:rsidRPr="00EC2226" w:rsidRDefault="00BB6BBE" w:rsidP="00D22B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43981,5»</w:t>
            </w:r>
          </w:p>
        </w:tc>
        <w:tc>
          <w:tcPr>
            <w:tcW w:w="1276" w:type="dxa"/>
            <w:gridSpan w:val="2"/>
          </w:tcPr>
          <w:p w:rsidR="00BB6BBE" w:rsidRPr="00EC2226" w:rsidRDefault="00BB6BBE" w:rsidP="00D22B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BBE" w:rsidRPr="00EC2226" w:rsidRDefault="00BB6BBE" w:rsidP="00D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BE" w:rsidRPr="00EC2226" w:rsidRDefault="00BB6BBE" w:rsidP="00BB6BBE">
      <w:pPr>
        <w:pStyle w:val="a3"/>
        <w:rPr>
          <w:rFonts w:ascii="Times New Roman" w:hAnsi="Times New Roman"/>
          <w:sz w:val="28"/>
          <w:szCs w:val="28"/>
        </w:rPr>
      </w:pPr>
    </w:p>
    <w:p w:rsidR="00BB6BBE" w:rsidRPr="00EC2226" w:rsidRDefault="00BB6BBE" w:rsidP="00BB6BBE">
      <w:pPr>
        <w:pStyle w:val="a3"/>
        <w:rPr>
          <w:rFonts w:ascii="Times New Roman" w:hAnsi="Times New Roman"/>
          <w:sz w:val="28"/>
          <w:szCs w:val="28"/>
        </w:rPr>
      </w:pPr>
    </w:p>
    <w:p w:rsidR="00BB6BBE" w:rsidRPr="00AF63DA" w:rsidRDefault="00BB6BBE" w:rsidP="00BB6BBE">
      <w:pPr>
        <w:pStyle w:val="a3"/>
        <w:rPr>
          <w:rFonts w:ascii="Times New Roman" w:hAnsi="Times New Roman"/>
          <w:sz w:val="28"/>
          <w:szCs w:val="28"/>
        </w:rPr>
      </w:pPr>
      <w:r w:rsidRPr="00AF63DA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BB6BBE" w:rsidRPr="00AF63DA" w:rsidRDefault="00BB6BBE" w:rsidP="00BB6BBE">
      <w:pPr>
        <w:pStyle w:val="a3"/>
        <w:rPr>
          <w:rFonts w:ascii="Times New Roman" w:hAnsi="Times New Roman"/>
          <w:sz w:val="28"/>
          <w:szCs w:val="28"/>
        </w:rPr>
      </w:pPr>
      <w:r w:rsidRPr="00AF63DA">
        <w:rPr>
          <w:rFonts w:ascii="Times New Roman" w:hAnsi="Times New Roman"/>
          <w:sz w:val="28"/>
          <w:szCs w:val="28"/>
        </w:rPr>
        <w:t>по делам  семьи и детства</w:t>
      </w:r>
    </w:p>
    <w:p w:rsidR="00BB6BBE" w:rsidRPr="00AF63DA" w:rsidRDefault="00BB6BBE" w:rsidP="00BB6BBE">
      <w:pPr>
        <w:pStyle w:val="a3"/>
        <w:rPr>
          <w:rFonts w:ascii="Times New Roman" w:hAnsi="Times New Roman"/>
          <w:sz w:val="28"/>
          <w:szCs w:val="28"/>
        </w:rPr>
      </w:pPr>
      <w:r w:rsidRPr="00AF63DA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B6BBE" w:rsidRPr="00AF63DA" w:rsidRDefault="00BB6BBE" w:rsidP="00BB6BBE">
      <w:pPr>
        <w:pStyle w:val="a3"/>
        <w:rPr>
          <w:rFonts w:ascii="Times New Roman" w:hAnsi="Times New Roman"/>
          <w:sz w:val="28"/>
          <w:szCs w:val="28"/>
        </w:rPr>
      </w:pPr>
      <w:r w:rsidRPr="00AF63DA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       Л.В. Литвиненко</w:t>
      </w:r>
    </w:p>
    <w:p w:rsidR="00BB6BBE" w:rsidRPr="00AF63DA" w:rsidRDefault="00BB6BBE" w:rsidP="00BB6BBE">
      <w:pPr>
        <w:pStyle w:val="a3"/>
        <w:rPr>
          <w:rFonts w:ascii="Times New Roman" w:hAnsi="Times New Roman"/>
          <w:sz w:val="28"/>
          <w:szCs w:val="28"/>
        </w:rPr>
      </w:pPr>
    </w:p>
    <w:p w:rsidR="008C4FC3" w:rsidRDefault="008C4FC3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8C4FC3" w:rsidSect="008C4FC3">
      <w:headerReference w:type="default" r:id="rId10"/>
      <w:pgSz w:w="16838" w:h="11906" w:orient="landscape"/>
      <w:pgMar w:top="1701" w:right="1135" w:bottom="56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97" w:rsidRDefault="002C7297" w:rsidP="0018461D">
      <w:pPr>
        <w:spacing w:after="0" w:line="240" w:lineRule="auto"/>
      </w:pPr>
      <w:r>
        <w:separator/>
      </w:r>
    </w:p>
  </w:endnote>
  <w:endnote w:type="continuationSeparator" w:id="0">
    <w:p w:rsidR="002C7297" w:rsidRDefault="002C7297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97" w:rsidRDefault="002C7297" w:rsidP="0018461D">
      <w:pPr>
        <w:spacing w:after="0" w:line="240" w:lineRule="auto"/>
      </w:pPr>
      <w:r>
        <w:separator/>
      </w:r>
    </w:p>
  </w:footnote>
  <w:footnote w:type="continuationSeparator" w:id="0">
    <w:p w:rsidR="002C7297" w:rsidRDefault="002C7297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9" w:rsidRPr="00875EF4" w:rsidRDefault="00D22B09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  <w:p w:rsidR="00D22B09" w:rsidRDefault="00D22B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9" w:rsidRDefault="00D22B0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1F2">
      <w:rPr>
        <w:noProof/>
      </w:rPr>
      <w:t>10</w:t>
    </w:r>
    <w:r>
      <w:rPr>
        <w:noProof/>
      </w:rPr>
      <w:fldChar w:fldCharType="end"/>
    </w:r>
  </w:p>
  <w:p w:rsidR="00D22B09" w:rsidRDefault="00D22B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14726"/>
    <w:rsid w:val="0001765D"/>
    <w:rsid w:val="00036F29"/>
    <w:rsid w:val="00041C24"/>
    <w:rsid w:val="00054F41"/>
    <w:rsid w:val="000600B3"/>
    <w:rsid w:val="0006037E"/>
    <w:rsid w:val="00067B70"/>
    <w:rsid w:val="00067ED6"/>
    <w:rsid w:val="00073E7C"/>
    <w:rsid w:val="00091DEB"/>
    <w:rsid w:val="0009764A"/>
    <w:rsid w:val="000A09C3"/>
    <w:rsid w:val="000A492E"/>
    <w:rsid w:val="001104EC"/>
    <w:rsid w:val="001230FE"/>
    <w:rsid w:val="001267BC"/>
    <w:rsid w:val="0013052C"/>
    <w:rsid w:val="00131F5C"/>
    <w:rsid w:val="001411AF"/>
    <w:rsid w:val="00145189"/>
    <w:rsid w:val="001459BE"/>
    <w:rsid w:val="00150333"/>
    <w:rsid w:val="00152E59"/>
    <w:rsid w:val="001560B2"/>
    <w:rsid w:val="00160EA0"/>
    <w:rsid w:val="0017606E"/>
    <w:rsid w:val="00182A6D"/>
    <w:rsid w:val="00182FE9"/>
    <w:rsid w:val="0018461D"/>
    <w:rsid w:val="0019327F"/>
    <w:rsid w:val="001A3B84"/>
    <w:rsid w:val="001B70A0"/>
    <w:rsid w:val="001C1249"/>
    <w:rsid w:val="001C15EE"/>
    <w:rsid w:val="001C3882"/>
    <w:rsid w:val="001D1C48"/>
    <w:rsid w:val="001D5C26"/>
    <w:rsid w:val="001E08B4"/>
    <w:rsid w:val="001E57B0"/>
    <w:rsid w:val="001F21CA"/>
    <w:rsid w:val="001F3DE9"/>
    <w:rsid w:val="002002D4"/>
    <w:rsid w:val="00217D01"/>
    <w:rsid w:val="00234DFE"/>
    <w:rsid w:val="002370CB"/>
    <w:rsid w:val="00242F21"/>
    <w:rsid w:val="00254288"/>
    <w:rsid w:val="00257FD2"/>
    <w:rsid w:val="0026348E"/>
    <w:rsid w:val="002673F2"/>
    <w:rsid w:val="0028589D"/>
    <w:rsid w:val="002C1696"/>
    <w:rsid w:val="002C3C1D"/>
    <w:rsid w:val="002C7297"/>
    <w:rsid w:val="002D0E5B"/>
    <w:rsid w:val="002D23ED"/>
    <w:rsid w:val="002F03D0"/>
    <w:rsid w:val="002F67DC"/>
    <w:rsid w:val="002F7EBE"/>
    <w:rsid w:val="003139AB"/>
    <w:rsid w:val="00326857"/>
    <w:rsid w:val="00326C4E"/>
    <w:rsid w:val="003343F0"/>
    <w:rsid w:val="00342C19"/>
    <w:rsid w:val="00377280"/>
    <w:rsid w:val="003874E1"/>
    <w:rsid w:val="00387B1C"/>
    <w:rsid w:val="00396FDA"/>
    <w:rsid w:val="003B2FF8"/>
    <w:rsid w:val="003D1820"/>
    <w:rsid w:val="003D2D01"/>
    <w:rsid w:val="003E16EF"/>
    <w:rsid w:val="003F7860"/>
    <w:rsid w:val="00406C1A"/>
    <w:rsid w:val="0041767E"/>
    <w:rsid w:val="00424CF2"/>
    <w:rsid w:val="0043081E"/>
    <w:rsid w:val="00434749"/>
    <w:rsid w:val="00445CB2"/>
    <w:rsid w:val="004503F9"/>
    <w:rsid w:val="004537E6"/>
    <w:rsid w:val="0045420E"/>
    <w:rsid w:val="00461D3F"/>
    <w:rsid w:val="00474AE3"/>
    <w:rsid w:val="00475B38"/>
    <w:rsid w:val="00486BB4"/>
    <w:rsid w:val="004975CF"/>
    <w:rsid w:val="004A0CD8"/>
    <w:rsid w:val="004A4AE6"/>
    <w:rsid w:val="004A6642"/>
    <w:rsid w:val="004D0147"/>
    <w:rsid w:val="004D3B8E"/>
    <w:rsid w:val="004D4D47"/>
    <w:rsid w:val="004D7559"/>
    <w:rsid w:val="004D7915"/>
    <w:rsid w:val="004E260D"/>
    <w:rsid w:val="004F56E7"/>
    <w:rsid w:val="004F6E4B"/>
    <w:rsid w:val="004F75B7"/>
    <w:rsid w:val="0050224F"/>
    <w:rsid w:val="00502BFC"/>
    <w:rsid w:val="005111C0"/>
    <w:rsid w:val="00514F3D"/>
    <w:rsid w:val="0052723A"/>
    <w:rsid w:val="005301A8"/>
    <w:rsid w:val="00532F24"/>
    <w:rsid w:val="0053608B"/>
    <w:rsid w:val="00547A38"/>
    <w:rsid w:val="005537D7"/>
    <w:rsid w:val="00560EB8"/>
    <w:rsid w:val="00566430"/>
    <w:rsid w:val="0057006D"/>
    <w:rsid w:val="0058376D"/>
    <w:rsid w:val="00585720"/>
    <w:rsid w:val="00592041"/>
    <w:rsid w:val="005B21F2"/>
    <w:rsid w:val="005B627F"/>
    <w:rsid w:val="005C386A"/>
    <w:rsid w:val="005C5E2C"/>
    <w:rsid w:val="005C7729"/>
    <w:rsid w:val="005C7DD0"/>
    <w:rsid w:val="00605B9C"/>
    <w:rsid w:val="00605D3E"/>
    <w:rsid w:val="00615415"/>
    <w:rsid w:val="0061622A"/>
    <w:rsid w:val="00623CA0"/>
    <w:rsid w:val="00626A07"/>
    <w:rsid w:val="00643CAB"/>
    <w:rsid w:val="00643E21"/>
    <w:rsid w:val="006448B7"/>
    <w:rsid w:val="00650C15"/>
    <w:rsid w:val="006620B5"/>
    <w:rsid w:val="00663F9D"/>
    <w:rsid w:val="00672F53"/>
    <w:rsid w:val="00690EE9"/>
    <w:rsid w:val="006A007C"/>
    <w:rsid w:val="006A0862"/>
    <w:rsid w:val="006A616F"/>
    <w:rsid w:val="006B1F3B"/>
    <w:rsid w:val="006B63E2"/>
    <w:rsid w:val="006C3162"/>
    <w:rsid w:val="006D2CD5"/>
    <w:rsid w:val="006D79AE"/>
    <w:rsid w:val="006E1499"/>
    <w:rsid w:val="006F0670"/>
    <w:rsid w:val="0070155D"/>
    <w:rsid w:val="007116AC"/>
    <w:rsid w:val="0072708C"/>
    <w:rsid w:val="00734BA0"/>
    <w:rsid w:val="00736DDA"/>
    <w:rsid w:val="00737F04"/>
    <w:rsid w:val="00747E04"/>
    <w:rsid w:val="00751BD0"/>
    <w:rsid w:val="00754849"/>
    <w:rsid w:val="00760133"/>
    <w:rsid w:val="0077076A"/>
    <w:rsid w:val="00773BE0"/>
    <w:rsid w:val="00774999"/>
    <w:rsid w:val="00776587"/>
    <w:rsid w:val="00776DDE"/>
    <w:rsid w:val="00786D68"/>
    <w:rsid w:val="00792FE6"/>
    <w:rsid w:val="007968CA"/>
    <w:rsid w:val="007A628F"/>
    <w:rsid w:val="007B3B26"/>
    <w:rsid w:val="007B5E9A"/>
    <w:rsid w:val="007C2566"/>
    <w:rsid w:val="007D0B7C"/>
    <w:rsid w:val="007E6747"/>
    <w:rsid w:val="007F6ABF"/>
    <w:rsid w:val="00825A3E"/>
    <w:rsid w:val="00832723"/>
    <w:rsid w:val="008372B7"/>
    <w:rsid w:val="00840FBD"/>
    <w:rsid w:val="00862A65"/>
    <w:rsid w:val="00863147"/>
    <w:rsid w:val="00863C2B"/>
    <w:rsid w:val="0086447A"/>
    <w:rsid w:val="0088210B"/>
    <w:rsid w:val="0088585D"/>
    <w:rsid w:val="008A0E4B"/>
    <w:rsid w:val="008C4FC3"/>
    <w:rsid w:val="008D3737"/>
    <w:rsid w:val="008D6DE5"/>
    <w:rsid w:val="008E076D"/>
    <w:rsid w:val="008E0F7B"/>
    <w:rsid w:val="008F1CAB"/>
    <w:rsid w:val="008F7A77"/>
    <w:rsid w:val="009357E2"/>
    <w:rsid w:val="00945507"/>
    <w:rsid w:val="0098216F"/>
    <w:rsid w:val="009843E8"/>
    <w:rsid w:val="009B2D87"/>
    <w:rsid w:val="009B2F67"/>
    <w:rsid w:val="009B5D75"/>
    <w:rsid w:val="009E4F23"/>
    <w:rsid w:val="00A04955"/>
    <w:rsid w:val="00A26EE9"/>
    <w:rsid w:val="00A340FE"/>
    <w:rsid w:val="00A364AC"/>
    <w:rsid w:val="00A41D40"/>
    <w:rsid w:val="00A43975"/>
    <w:rsid w:val="00A52F90"/>
    <w:rsid w:val="00A641D7"/>
    <w:rsid w:val="00A67965"/>
    <w:rsid w:val="00A67E13"/>
    <w:rsid w:val="00A721F6"/>
    <w:rsid w:val="00A7523B"/>
    <w:rsid w:val="00A7665E"/>
    <w:rsid w:val="00A80129"/>
    <w:rsid w:val="00A9469E"/>
    <w:rsid w:val="00AC763C"/>
    <w:rsid w:val="00AC7A82"/>
    <w:rsid w:val="00AD6AE1"/>
    <w:rsid w:val="00AE0D6B"/>
    <w:rsid w:val="00AE2023"/>
    <w:rsid w:val="00AE42A6"/>
    <w:rsid w:val="00B04B90"/>
    <w:rsid w:val="00B06836"/>
    <w:rsid w:val="00B10482"/>
    <w:rsid w:val="00B3412E"/>
    <w:rsid w:val="00B419A0"/>
    <w:rsid w:val="00B50093"/>
    <w:rsid w:val="00B51CD8"/>
    <w:rsid w:val="00B5616C"/>
    <w:rsid w:val="00B63C1B"/>
    <w:rsid w:val="00B66CE9"/>
    <w:rsid w:val="00B739EC"/>
    <w:rsid w:val="00B74C5A"/>
    <w:rsid w:val="00B75E55"/>
    <w:rsid w:val="00B80349"/>
    <w:rsid w:val="00B81EAB"/>
    <w:rsid w:val="00B91047"/>
    <w:rsid w:val="00BA4D50"/>
    <w:rsid w:val="00BB558B"/>
    <w:rsid w:val="00BB6BBE"/>
    <w:rsid w:val="00BC4AD8"/>
    <w:rsid w:val="00BC52E3"/>
    <w:rsid w:val="00BC5B92"/>
    <w:rsid w:val="00BE1995"/>
    <w:rsid w:val="00BE6E90"/>
    <w:rsid w:val="00BF5129"/>
    <w:rsid w:val="00BF5A44"/>
    <w:rsid w:val="00C12E03"/>
    <w:rsid w:val="00C2447D"/>
    <w:rsid w:val="00C32B71"/>
    <w:rsid w:val="00C44B7D"/>
    <w:rsid w:val="00C4554D"/>
    <w:rsid w:val="00C47387"/>
    <w:rsid w:val="00C6303B"/>
    <w:rsid w:val="00C6401B"/>
    <w:rsid w:val="00C72F23"/>
    <w:rsid w:val="00C745C0"/>
    <w:rsid w:val="00C76262"/>
    <w:rsid w:val="00C776B8"/>
    <w:rsid w:val="00C9472C"/>
    <w:rsid w:val="00CA4F3A"/>
    <w:rsid w:val="00CB7717"/>
    <w:rsid w:val="00CC36F3"/>
    <w:rsid w:val="00CF741C"/>
    <w:rsid w:val="00CF789C"/>
    <w:rsid w:val="00D1244E"/>
    <w:rsid w:val="00D1437E"/>
    <w:rsid w:val="00D1442E"/>
    <w:rsid w:val="00D22A46"/>
    <w:rsid w:val="00D22B09"/>
    <w:rsid w:val="00D33628"/>
    <w:rsid w:val="00D35407"/>
    <w:rsid w:val="00D36E8E"/>
    <w:rsid w:val="00D43E29"/>
    <w:rsid w:val="00D44FF3"/>
    <w:rsid w:val="00D56AC6"/>
    <w:rsid w:val="00D602C2"/>
    <w:rsid w:val="00D63DF5"/>
    <w:rsid w:val="00D82210"/>
    <w:rsid w:val="00D869E0"/>
    <w:rsid w:val="00D901E7"/>
    <w:rsid w:val="00D902AC"/>
    <w:rsid w:val="00D917B2"/>
    <w:rsid w:val="00D96FB1"/>
    <w:rsid w:val="00DA0CBA"/>
    <w:rsid w:val="00DA4098"/>
    <w:rsid w:val="00DC5BE5"/>
    <w:rsid w:val="00DD1416"/>
    <w:rsid w:val="00DE18DB"/>
    <w:rsid w:val="00DE1B9E"/>
    <w:rsid w:val="00DF60C8"/>
    <w:rsid w:val="00E01DF3"/>
    <w:rsid w:val="00E06BED"/>
    <w:rsid w:val="00E26F08"/>
    <w:rsid w:val="00E46684"/>
    <w:rsid w:val="00E54340"/>
    <w:rsid w:val="00E74312"/>
    <w:rsid w:val="00E83454"/>
    <w:rsid w:val="00EA6AB0"/>
    <w:rsid w:val="00EB5E28"/>
    <w:rsid w:val="00EB6C62"/>
    <w:rsid w:val="00EF718A"/>
    <w:rsid w:val="00F10B8B"/>
    <w:rsid w:val="00F30A3D"/>
    <w:rsid w:val="00F37558"/>
    <w:rsid w:val="00F405A1"/>
    <w:rsid w:val="00F615FE"/>
    <w:rsid w:val="00F716DC"/>
    <w:rsid w:val="00F725B7"/>
    <w:rsid w:val="00F732F4"/>
    <w:rsid w:val="00F96D05"/>
    <w:rsid w:val="00FA25B7"/>
    <w:rsid w:val="00FA4FAB"/>
    <w:rsid w:val="00FA7A43"/>
    <w:rsid w:val="00FB5CE2"/>
    <w:rsid w:val="00FE4580"/>
    <w:rsid w:val="00FE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804D-738E-4995-9833-8F59C7DC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2</cp:revision>
  <cp:lastPrinted>2017-05-15T09:12:00Z</cp:lastPrinted>
  <dcterms:created xsi:type="dcterms:W3CDTF">2017-05-25T11:40:00Z</dcterms:created>
  <dcterms:modified xsi:type="dcterms:W3CDTF">2017-05-25T11:40:00Z</dcterms:modified>
</cp:coreProperties>
</file>