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7" w:rsidRPr="00A85D57" w:rsidRDefault="00A85D57" w:rsidP="001A61DC">
      <w:pPr>
        <w:tabs>
          <w:tab w:val="left" w:pos="851"/>
        </w:tabs>
        <w:spacing w:line="20" w:lineRule="atLeast"/>
        <w:ind w:right="730"/>
        <w:rPr>
          <w:b/>
          <w:sz w:val="28"/>
          <w:szCs w:val="28"/>
        </w:rPr>
      </w:pPr>
      <w:bookmarkStart w:id="0" w:name="_GoBack"/>
      <w:bookmarkEnd w:id="0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="008237A4">
        <w:rPr>
          <w:rFonts w:ascii="Times New Roman" w:hAnsi="Times New Roman" w:cs="Times New Roman"/>
          <w:b/>
          <w:spacing w:val="-6"/>
          <w:sz w:val="28"/>
          <w:szCs w:val="28"/>
        </w:rPr>
        <w:t>изменений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Геленджик» на 2015-2017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82656D"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="003826F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2656D">
        <w:rPr>
          <w:rFonts w:ascii="Times New Roman" w:hAnsi="Times New Roman" w:cs="Times New Roman"/>
          <w:b/>
          <w:spacing w:val="-6"/>
          <w:sz w:val="28"/>
          <w:szCs w:val="28"/>
        </w:rPr>
        <w:t>июля</w:t>
      </w:r>
      <w:r w:rsidR="00913CD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>
        <w:rPr>
          <w:rFonts w:ascii="Times New Roman" w:hAnsi="Times New Roman" w:cs="Times New Roman"/>
          <w:b/>
          <w:spacing w:val="-6"/>
          <w:sz w:val="28"/>
          <w:szCs w:val="28"/>
        </w:rPr>
        <w:t>2017</w:t>
      </w:r>
      <w:r w:rsidR="00D8129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82656D">
        <w:rPr>
          <w:rFonts w:ascii="Times New Roman" w:hAnsi="Times New Roman" w:cs="Times New Roman"/>
          <w:b/>
          <w:spacing w:val="-6"/>
          <w:sz w:val="28"/>
          <w:szCs w:val="28"/>
        </w:rPr>
        <w:t>2583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A85D57" w:rsidRDefault="005D243A" w:rsidP="00E4159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Геленджик в соответствие с зак</w:t>
      </w:r>
      <w:r w:rsidR="00913CDB">
        <w:rPr>
          <w:sz w:val="28"/>
          <w:szCs w:val="28"/>
        </w:rPr>
        <w:t>о</w:t>
      </w:r>
      <w:r w:rsidR="00913CDB">
        <w:rPr>
          <w:sz w:val="28"/>
          <w:szCs w:val="28"/>
        </w:rPr>
        <w:t>нодательством Российской Федерации, уточнения объемов финансирования на реализацию мероприятий муниципальной программы муниципального образ</w:t>
      </w:r>
      <w:r w:rsidR="00913CDB">
        <w:rPr>
          <w:sz w:val="28"/>
          <w:szCs w:val="28"/>
        </w:rPr>
        <w:t>о</w:t>
      </w:r>
      <w:r w:rsidR="00913CDB">
        <w:rPr>
          <w:sz w:val="28"/>
          <w:szCs w:val="28"/>
        </w:rPr>
        <w:t xml:space="preserve">вания город-курорт Геленджик </w:t>
      </w:r>
      <w:r w:rsidRPr="00A85D57">
        <w:rPr>
          <w:sz w:val="28"/>
          <w:szCs w:val="28"/>
        </w:rPr>
        <w:t>«Социально-экономическое и территориальное развитие муниципального образования город-курорт Геленджик» на 2015-</w:t>
      </w:r>
      <w:r w:rsidR="0066654E">
        <w:rPr>
          <w:sz w:val="28"/>
          <w:szCs w:val="28"/>
        </w:rPr>
        <w:t xml:space="preserve">   </w:t>
      </w:r>
      <w:r w:rsidRPr="00A85D57">
        <w:rPr>
          <w:sz w:val="28"/>
          <w:szCs w:val="28"/>
        </w:rPr>
        <w:t>201</w:t>
      </w:r>
      <w:r w:rsidR="00F44C90" w:rsidRPr="00A85D57">
        <w:rPr>
          <w:sz w:val="28"/>
          <w:szCs w:val="28"/>
        </w:rPr>
        <w:t>9</w:t>
      </w:r>
      <w:r w:rsidRPr="00A85D57">
        <w:rPr>
          <w:sz w:val="28"/>
          <w:szCs w:val="28"/>
        </w:rPr>
        <w:t xml:space="preserve"> годы», утвержденной постановлением администрации муниципального образования город-курорт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постановления администрации муниципального</w:t>
      </w:r>
      <w:proofErr w:type="gramEnd"/>
      <w:r w:rsidRPr="00A85D57">
        <w:rPr>
          <w:sz w:val="28"/>
          <w:szCs w:val="28"/>
        </w:rPr>
        <w:t xml:space="preserve"> образования г</w:t>
      </w:r>
      <w:r w:rsidRPr="00A85D57">
        <w:rPr>
          <w:sz w:val="28"/>
          <w:szCs w:val="28"/>
        </w:rPr>
        <w:t>о</w:t>
      </w:r>
      <w:r w:rsidRPr="00A85D57">
        <w:rPr>
          <w:sz w:val="28"/>
          <w:szCs w:val="28"/>
        </w:rPr>
        <w:t xml:space="preserve">род-курорт Геленджик от </w:t>
      </w:r>
      <w:r w:rsidR="0061320F">
        <w:rPr>
          <w:sz w:val="28"/>
          <w:szCs w:val="28"/>
        </w:rPr>
        <w:t>21</w:t>
      </w:r>
      <w:r w:rsidR="003826F8">
        <w:rPr>
          <w:sz w:val="28"/>
          <w:szCs w:val="28"/>
        </w:rPr>
        <w:t xml:space="preserve"> </w:t>
      </w:r>
      <w:r w:rsidR="0061320F">
        <w:rPr>
          <w:sz w:val="28"/>
          <w:szCs w:val="28"/>
        </w:rPr>
        <w:t>июля</w:t>
      </w:r>
      <w:r w:rsidR="00963481" w:rsidRPr="00A85D57">
        <w:rPr>
          <w:sz w:val="28"/>
          <w:szCs w:val="28"/>
        </w:rPr>
        <w:t xml:space="preserve"> </w:t>
      </w:r>
      <w:r w:rsidR="000F1DB0" w:rsidRPr="00A85D57">
        <w:rPr>
          <w:sz w:val="28"/>
          <w:szCs w:val="28"/>
        </w:rPr>
        <w:t>2</w:t>
      </w:r>
      <w:r w:rsidR="00963481" w:rsidRPr="00A85D57">
        <w:rPr>
          <w:sz w:val="28"/>
          <w:szCs w:val="28"/>
        </w:rPr>
        <w:t>01</w:t>
      </w:r>
      <w:r w:rsidR="00E10805">
        <w:rPr>
          <w:sz w:val="28"/>
          <w:szCs w:val="28"/>
        </w:rPr>
        <w:t>7</w:t>
      </w:r>
      <w:r w:rsidR="00963481" w:rsidRPr="00A85D57">
        <w:rPr>
          <w:sz w:val="28"/>
          <w:szCs w:val="28"/>
        </w:rPr>
        <w:t xml:space="preserve"> года №</w:t>
      </w:r>
      <w:r w:rsidR="0061320F">
        <w:rPr>
          <w:sz w:val="28"/>
          <w:szCs w:val="28"/>
        </w:rPr>
        <w:t>2583</w:t>
      </w:r>
      <w:r w:rsidRPr="00A85D57">
        <w:rPr>
          <w:sz w:val="28"/>
          <w:szCs w:val="28"/>
        </w:rPr>
        <w:t>), руководствуясь статьями 16, 37,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организации местного самоуправления в Российской</w:t>
      </w:r>
      <w:r w:rsidR="00963481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Федерации»</w:t>
      </w:r>
      <w:r w:rsidR="00CE0420">
        <w:rPr>
          <w:sz w:val="28"/>
          <w:szCs w:val="28"/>
        </w:rPr>
        <w:t xml:space="preserve">  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(в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редакции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 за</w:t>
      </w:r>
      <w:r w:rsidR="005F7D73">
        <w:rPr>
          <w:sz w:val="28"/>
          <w:szCs w:val="28"/>
        </w:rPr>
        <w:t xml:space="preserve">кона </w:t>
      </w:r>
      <w:r w:rsidR="00D81291" w:rsidRPr="0035724D">
        <w:rPr>
          <w:sz w:val="28"/>
          <w:szCs w:val="28"/>
        </w:rPr>
        <w:t>от</w:t>
      </w:r>
      <w:r w:rsidR="00E10805" w:rsidRPr="0035724D">
        <w:rPr>
          <w:sz w:val="28"/>
          <w:szCs w:val="28"/>
        </w:rPr>
        <w:t> </w:t>
      </w:r>
      <w:r w:rsidR="008237A4">
        <w:rPr>
          <w:sz w:val="28"/>
          <w:szCs w:val="28"/>
        </w:rPr>
        <w:t>29</w:t>
      </w:r>
      <w:r w:rsidR="005F7D73" w:rsidRPr="0035724D">
        <w:rPr>
          <w:sz w:val="28"/>
          <w:szCs w:val="28"/>
        </w:rPr>
        <w:t xml:space="preserve"> </w:t>
      </w:r>
      <w:r w:rsidR="008237A4">
        <w:rPr>
          <w:sz w:val="28"/>
          <w:szCs w:val="28"/>
        </w:rPr>
        <w:t>июл</w:t>
      </w:r>
      <w:r w:rsidR="0035724D" w:rsidRPr="0035724D">
        <w:rPr>
          <w:sz w:val="28"/>
          <w:szCs w:val="28"/>
        </w:rPr>
        <w:t>я</w:t>
      </w:r>
      <w:r w:rsidR="00D81291" w:rsidRPr="0035724D">
        <w:rPr>
          <w:sz w:val="28"/>
          <w:szCs w:val="28"/>
        </w:rPr>
        <w:t xml:space="preserve"> 201</w:t>
      </w:r>
      <w:r w:rsidR="004E4115" w:rsidRPr="0035724D">
        <w:rPr>
          <w:sz w:val="28"/>
          <w:szCs w:val="28"/>
        </w:rPr>
        <w:t>7</w:t>
      </w:r>
      <w:r w:rsidR="00D81291" w:rsidRPr="0035724D">
        <w:rPr>
          <w:sz w:val="28"/>
          <w:szCs w:val="28"/>
        </w:rPr>
        <w:t xml:space="preserve"> года</w:t>
      </w:r>
      <w:r w:rsidR="002C2BBB" w:rsidRPr="0035724D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№</w:t>
      </w:r>
      <w:r w:rsidR="008237A4">
        <w:rPr>
          <w:sz w:val="28"/>
          <w:szCs w:val="28"/>
        </w:rPr>
        <w:t>279</w:t>
      </w:r>
      <w:r w:rsidR="00D81291" w:rsidRPr="0035724D">
        <w:rPr>
          <w:sz w:val="28"/>
          <w:szCs w:val="28"/>
        </w:rPr>
        <w:t>-ФЗ</w:t>
      </w:r>
      <w:r w:rsidRPr="004E4115">
        <w:rPr>
          <w:sz w:val="28"/>
          <w:szCs w:val="28"/>
        </w:rPr>
        <w:t>),</w:t>
      </w:r>
      <w:r w:rsidR="002C2BBB" w:rsidRPr="004E4115">
        <w:rPr>
          <w:sz w:val="28"/>
          <w:szCs w:val="28"/>
        </w:rPr>
        <w:t xml:space="preserve"> </w:t>
      </w:r>
      <w:r w:rsidRPr="004E4115">
        <w:rPr>
          <w:sz w:val="28"/>
          <w:szCs w:val="28"/>
        </w:rPr>
        <w:t>статьям</w:t>
      </w:r>
      <w:r w:rsidR="000F1DB0" w:rsidRPr="004E4115">
        <w:rPr>
          <w:sz w:val="28"/>
          <w:szCs w:val="28"/>
        </w:rPr>
        <w:t>и</w:t>
      </w:r>
      <w:r w:rsidR="002C2BBB" w:rsidRPr="004E4115">
        <w:rPr>
          <w:sz w:val="28"/>
          <w:szCs w:val="28"/>
        </w:rPr>
        <w:t xml:space="preserve"> </w:t>
      </w:r>
      <w:r w:rsidR="000F1DB0" w:rsidRPr="004E4115">
        <w:rPr>
          <w:sz w:val="28"/>
          <w:szCs w:val="28"/>
        </w:rPr>
        <w:t xml:space="preserve">8, </w:t>
      </w:r>
      <w:r w:rsidR="00AC17C9" w:rsidRPr="004E4115">
        <w:rPr>
          <w:sz w:val="28"/>
          <w:szCs w:val="28"/>
        </w:rPr>
        <w:t>33, 72</w:t>
      </w:r>
      <w:r w:rsidR="002C2BBB" w:rsidRPr="004E4115">
        <w:rPr>
          <w:sz w:val="28"/>
          <w:szCs w:val="28"/>
        </w:rPr>
        <w:t xml:space="preserve"> </w:t>
      </w:r>
      <w:r w:rsidR="0065781C" w:rsidRPr="004E4115">
        <w:rPr>
          <w:sz w:val="28"/>
          <w:szCs w:val="28"/>
        </w:rPr>
        <w:t>Устава муниципального образования город-курорт Геленджик</w:t>
      </w:r>
      <w:r w:rsidR="0065781C" w:rsidRPr="00A85D57">
        <w:rPr>
          <w:sz w:val="28"/>
          <w:szCs w:val="28"/>
        </w:rPr>
        <w:t>,</w:t>
      </w:r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п</w:t>
      </w:r>
      <w:proofErr w:type="gramEnd"/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т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а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н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л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я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ю:</w:t>
      </w:r>
    </w:p>
    <w:p w:rsidR="005D243A" w:rsidRDefault="005D243A" w:rsidP="00E4159B">
      <w:pPr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1.</w:t>
      </w:r>
      <w:r w:rsidR="00B656D3" w:rsidRPr="00A85D57">
        <w:rPr>
          <w:sz w:val="28"/>
          <w:szCs w:val="28"/>
        </w:rPr>
        <w:t> </w:t>
      </w:r>
      <w:r w:rsidR="0061320F">
        <w:rPr>
          <w:sz w:val="28"/>
          <w:szCs w:val="28"/>
        </w:rPr>
        <w:t xml:space="preserve">Внести в постановление </w:t>
      </w:r>
      <w:r w:rsidRPr="00A85D57">
        <w:rPr>
          <w:sz w:val="28"/>
          <w:szCs w:val="28"/>
        </w:rPr>
        <w:t>администрации муниципального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образования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город-курорт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 сентября 2014</w:t>
      </w:r>
      <w:r w:rsidR="00B656D3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года №2789 «Об</w:t>
      </w:r>
      <w:r w:rsidR="008301EC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утверждении муниципальной программы муниципального образования город-курорт </w:t>
      </w:r>
      <w:proofErr w:type="spellStart"/>
      <w:proofErr w:type="gramStart"/>
      <w:r w:rsidRPr="00A85D57">
        <w:rPr>
          <w:sz w:val="28"/>
          <w:szCs w:val="28"/>
        </w:rPr>
        <w:t>Геленд</w:t>
      </w:r>
      <w:r w:rsidR="0082656D">
        <w:rPr>
          <w:sz w:val="28"/>
          <w:szCs w:val="28"/>
        </w:rPr>
        <w:t>-</w:t>
      </w:r>
      <w:r w:rsidRPr="00A85D57">
        <w:rPr>
          <w:sz w:val="28"/>
          <w:szCs w:val="28"/>
        </w:rPr>
        <w:t>жик</w:t>
      </w:r>
      <w:proofErr w:type="spellEnd"/>
      <w:proofErr w:type="gramEnd"/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развитие муниципального образования город-курорт Геленджик» на 2015-201</w:t>
      </w:r>
      <w:r w:rsidR="002F0252">
        <w:rPr>
          <w:sz w:val="28"/>
          <w:szCs w:val="28"/>
        </w:rPr>
        <w:t>7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годы» 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</w:t>
      </w:r>
      <w:r w:rsidRPr="00A85D57">
        <w:rPr>
          <w:sz w:val="28"/>
          <w:szCs w:val="28"/>
        </w:rPr>
        <w:t>а</w:t>
      </w:r>
      <w:r w:rsidRPr="00A85D57">
        <w:rPr>
          <w:sz w:val="28"/>
          <w:szCs w:val="28"/>
        </w:rPr>
        <w:t xml:space="preserve">новления администрации муниципального образования город-курорт </w:t>
      </w:r>
      <w:proofErr w:type="spellStart"/>
      <w:r w:rsidRPr="00A85D57">
        <w:rPr>
          <w:sz w:val="28"/>
          <w:szCs w:val="28"/>
        </w:rPr>
        <w:t>Геленд</w:t>
      </w:r>
      <w:r w:rsidR="0082656D">
        <w:rPr>
          <w:sz w:val="28"/>
          <w:szCs w:val="28"/>
        </w:rPr>
        <w:t>-</w:t>
      </w:r>
      <w:r w:rsidRPr="00A85D57">
        <w:rPr>
          <w:sz w:val="28"/>
          <w:szCs w:val="28"/>
        </w:rPr>
        <w:t>жик</w:t>
      </w:r>
      <w:proofErr w:type="spellEnd"/>
      <w:r w:rsidRPr="00A85D57">
        <w:rPr>
          <w:sz w:val="28"/>
          <w:szCs w:val="28"/>
        </w:rPr>
        <w:t xml:space="preserve"> </w:t>
      </w:r>
      <w:r w:rsidR="003826F8" w:rsidRPr="00A85D57">
        <w:rPr>
          <w:sz w:val="28"/>
          <w:szCs w:val="28"/>
        </w:rPr>
        <w:t xml:space="preserve">от </w:t>
      </w:r>
      <w:r w:rsidR="0061320F">
        <w:rPr>
          <w:sz w:val="28"/>
          <w:szCs w:val="28"/>
        </w:rPr>
        <w:t>21 июля</w:t>
      </w:r>
      <w:r w:rsidR="003826F8" w:rsidRPr="00A85D57">
        <w:rPr>
          <w:sz w:val="28"/>
          <w:szCs w:val="28"/>
        </w:rPr>
        <w:t xml:space="preserve"> 201</w:t>
      </w:r>
      <w:r w:rsidR="003826F8">
        <w:rPr>
          <w:sz w:val="28"/>
          <w:szCs w:val="28"/>
        </w:rPr>
        <w:t>7</w:t>
      </w:r>
      <w:r w:rsidR="003826F8" w:rsidRPr="00A85D57">
        <w:rPr>
          <w:sz w:val="28"/>
          <w:szCs w:val="28"/>
        </w:rPr>
        <w:t xml:space="preserve"> года №</w:t>
      </w:r>
      <w:r w:rsidR="0061320F">
        <w:rPr>
          <w:sz w:val="28"/>
          <w:szCs w:val="28"/>
        </w:rPr>
        <w:t>2583</w:t>
      </w:r>
      <w:r w:rsidRPr="00A85D57">
        <w:rPr>
          <w:sz w:val="28"/>
          <w:szCs w:val="28"/>
        </w:rPr>
        <w:t>)</w:t>
      </w:r>
      <w:r w:rsidR="00433D20" w:rsidRPr="00A85D57">
        <w:rPr>
          <w:sz w:val="28"/>
          <w:szCs w:val="28"/>
        </w:rPr>
        <w:t xml:space="preserve"> </w:t>
      </w:r>
      <w:r w:rsidR="0061320F">
        <w:rPr>
          <w:sz w:val="28"/>
          <w:szCs w:val="28"/>
        </w:rPr>
        <w:t>следующ</w:t>
      </w:r>
      <w:r w:rsidR="008237A4">
        <w:rPr>
          <w:sz w:val="28"/>
          <w:szCs w:val="28"/>
        </w:rPr>
        <w:t>ие изменения</w:t>
      </w:r>
      <w:r w:rsidR="0061320F">
        <w:rPr>
          <w:sz w:val="28"/>
          <w:szCs w:val="28"/>
        </w:rPr>
        <w:t>:</w:t>
      </w:r>
    </w:p>
    <w:p w:rsidR="008237A4" w:rsidRDefault="008237A4" w:rsidP="00965882">
      <w:pPr>
        <w:spacing w:line="20" w:lineRule="atLeast"/>
        <w:ind w:right="-1" w:firstLine="708"/>
        <w:jc w:val="both"/>
        <w:rPr>
          <w:sz w:val="28"/>
          <w:szCs w:val="28"/>
        </w:rPr>
      </w:pPr>
      <w:r w:rsidRPr="000F4832">
        <w:rPr>
          <w:sz w:val="28"/>
          <w:szCs w:val="28"/>
        </w:rPr>
        <w:t>1) в пункте 2 постановления</w:t>
      </w:r>
      <w:r w:rsidR="000F4832" w:rsidRPr="000F4832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«Осокина» заменить словом «Кациди»;</w:t>
      </w:r>
    </w:p>
    <w:p w:rsidR="00787D59" w:rsidRPr="00A85D57" w:rsidRDefault="008237A4" w:rsidP="00E415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82656D">
        <w:rPr>
          <w:sz w:val="28"/>
          <w:szCs w:val="28"/>
        </w:rPr>
        <w:t xml:space="preserve">в пункте </w:t>
      </w:r>
      <w:r w:rsidR="00002CAD">
        <w:rPr>
          <w:sz w:val="28"/>
          <w:szCs w:val="28"/>
        </w:rPr>
        <w:t>1.2.2 приложени</w:t>
      </w:r>
      <w:r w:rsidR="001C718D">
        <w:rPr>
          <w:sz w:val="28"/>
          <w:szCs w:val="28"/>
        </w:rPr>
        <w:t>я</w:t>
      </w:r>
      <w:r w:rsidR="00002CAD">
        <w:rPr>
          <w:sz w:val="28"/>
          <w:szCs w:val="28"/>
        </w:rPr>
        <w:t xml:space="preserve"> к</w:t>
      </w:r>
      <w:r w:rsidR="004B2457">
        <w:rPr>
          <w:sz w:val="28"/>
          <w:szCs w:val="28"/>
        </w:rPr>
        <w:t xml:space="preserve"> подпрограм</w:t>
      </w:r>
      <w:r w:rsidR="00002CAD">
        <w:rPr>
          <w:sz w:val="28"/>
          <w:szCs w:val="28"/>
        </w:rPr>
        <w:t>ме</w:t>
      </w:r>
      <w:r w:rsidR="004B2457">
        <w:rPr>
          <w:sz w:val="28"/>
          <w:szCs w:val="28"/>
        </w:rPr>
        <w:t xml:space="preserve"> «Развитие общественной </w:t>
      </w:r>
      <w:r w:rsidR="00002CAD">
        <w:rPr>
          <w:sz w:val="28"/>
          <w:szCs w:val="28"/>
        </w:rPr>
        <w:t xml:space="preserve">   </w:t>
      </w:r>
      <w:r w:rsidR="004B2457">
        <w:rPr>
          <w:sz w:val="28"/>
          <w:szCs w:val="28"/>
        </w:rPr>
        <w:t>инф</w:t>
      </w:r>
      <w:r w:rsidR="00002CAD">
        <w:rPr>
          <w:sz w:val="28"/>
          <w:szCs w:val="28"/>
        </w:rPr>
        <w:t xml:space="preserve">раструктуры муниципального </w:t>
      </w:r>
      <w:r w:rsidR="004B2457">
        <w:rPr>
          <w:sz w:val="28"/>
          <w:szCs w:val="28"/>
        </w:rPr>
        <w:t>образования город-курорт Гелен</w:t>
      </w:r>
      <w:r w:rsidR="00965882">
        <w:rPr>
          <w:sz w:val="28"/>
          <w:szCs w:val="28"/>
        </w:rPr>
        <w:t>джик» на 2015-2019 годы</w:t>
      </w:r>
      <w:r w:rsidR="004B2457">
        <w:rPr>
          <w:sz w:val="28"/>
          <w:szCs w:val="28"/>
        </w:rPr>
        <w:t xml:space="preserve"> муниципальной программы муниципального образования </w:t>
      </w:r>
      <w:r w:rsidR="00965882">
        <w:rPr>
          <w:sz w:val="28"/>
          <w:szCs w:val="28"/>
        </w:rPr>
        <w:t xml:space="preserve">     </w:t>
      </w:r>
      <w:r w:rsidR="004B2457">
        <w:rPr>
          <w:sz w:val="28"/>
          <w:szCs w:val="28"/>
        </w:rPr>
        <w:t>город-курорт Геленджик «Социально-экономическое и территориальное разв</w:t>
      </w:r>
      <w:r w:rsidR="004B2457">
        <w:rPr>
          <w:sz w:val="28"/>
          <w:szCs w:val="28"/>
        </w:rPr>
        <w:t>и</w:t>
      </w:r>
      <w:r w:rsidR="004B2457">
        <w:rPr>
          <w:sz w:val="28"/>
          <w:szCs w:val="28"/>
        </w:rPr>
        <w:t>тие муниципального образования город-курорт Геленджик» на 2015-2017</w:t>
      </w:r>
      <w:r w:rsidR="00787D59">
        <w:rPr>
          <w:sz w:val="28"/>
          <w:szCs w:val="28"/>
        </w:rPr>
        <w:t xml:space="preserve"> </w:t>
      </w:r>
      <w:r w:rsidR="00965882">
        <w:rPr>
          <w:sz w:val="28"/>
          <w:szCs w:val="28"/>
        </w:rPr>
        <w:t>годы»</w:t>
      </w:r>
      <w:r w:rsidR="004B2457">
        <w:rPr>
          <w:sz w:val="28"/>
          <w:szCs w:val="28"/>
        </w:rPr>
        <w:t xml:space="preserve"> слова «Спортивный зал</w:t>
      </w:r>
      <w:r w:rsidR="00E4159B">
        <w:rPr>
          <w:sz w:val="28"/>
          <w:szCs w:val="28"/>
        </w:rPr>
        <w:t>,</w:t>
      </w:r>
      <w:r w:rsidR="004B2457">
        <w:rPr>
          <w:sz w:val="28"/>
          <w:szCs w:val="28"/>
        </w:rPr>
        <w:t xml:space="preserve"> расположенный по адресу: г. Геленджик, село </w:t>
      </w:r>
      <w:r w:rsidR="00E4159B">
        <w:rPr>
          <w:sz w:val="28"/>
          <w:szCs w:val="28"/>
        </w:rPr>
        <w:t xml:space="preserve">       </w:t>
      </w:r>
      <w:r w:rsidR="004B2457">
        <w:rPr>
          <w:sz w:val="28"/>
          <w:szCs w:val="28"/>
        </w:rPr>
        <w:t>Дивноморское, ул. Горная, 23» за</w:t>
      </w:r>
      <w:r>
        <w:rPr>
          <w:sz w:val="28"/>
          <w:szCs w:val="28"/>
        </w:rPr>
        <w:t>менить словами «</w:t>
      </w:r>
      <w:r w:rsidR="004B2457">
        <w:rPr>
          <w:sz w:val="28"/>
          <w:szCs w:val="28"/>
        </w:rPr>
        <w:t>Спортивный зал</w:t>
      </w:r>
      <w:r w:rsidR="00E4159B">
        <w:rPr>
          <w:sz w:val="28"/>
          <w:szCs w:val="28"/>
        </w:rPr>
        <w:t>,</w:t>
      </w:r>
      <w:r w:rsidR="004B2457">
        <w:rPr>
          <w:sz w:val="28"/>
          <w:szCs w:val="28"/>
        </w:rPr>
        <w:t xml:space="preserve"> распол</w:t>
      </w:r>
      <w:r w:rsidR="004B2457">
        <w:rPr>
          <w:sz w:val="28"/>
          <w:szCs w:val="28"/>
        </w:rPr>
        <w:t>о</w:t>
      </w:r>
      <w:r w:rsidR="004B2457">
        <w:rPr>
          <w:sz w:val="28"/>
          <w:szCs w:val="28"/>
        </w:rPr>
        <w:t>женный по адресу: г. Геленджик, село Дивноморское, ул. Горная</w:t>
      </w:r>
      <w:proofErr w:type="gramEnd"/>
      <w:r w:rsidR="004B2457">
        <w:rPr>
          <w:sz w:val="28"/>
          <w:szCs w:val="28"/>
        </w:rPr>
        <w:t xml:space="preserve">, </w:t>
      </w:r>
      <w:proofErr w:type="gramStart"/>
      <w:r w:rsidR="004B2457">
        <w:rPr>
          <w:sz w:val="28"/>
          <w:szCs w:val="28"/>
        </w:rPr>
        <w:t>23 (проект</w:t>
      </w:r>
      <w:r w:rsidR="004B2457">
        <w:rPr>
          <w:sz w:val="28"/>
          <w:szCs w:val="28"/>
        </w:rPr>
        <w:t>и</w:t>
      </w:r>
      <w:r w:rsidR="004B2457">
        <w:rPr>
          <w:sz w:val="28"/>
          <w:szCs w:val="28"/>
        </w:rPr>
        <w:t xml:space="preserve">рование и </w:t>
      </w:r>
      <w:r w:rsidR="00787D59">
        <w:rPr>
          <w:sz w:val="28"/>
          <w:szCs w:val="28"/>
        </w:rPr>
        <w:t>строительство)»</w:t>
      </w:r>
      <w:r w:rsidR="00002CAD">
        <w:rPr>
          <w:sz w:val="28"/>
          <w:szCs w:val="28"/>
        </w:rPr>
        <w:t>, слова</w:t>
      </w:r>
      <w:r>
        <w:rPr>
          <w:sz w:val="28"/>
          <w:szCs w:val="28"/>
        </w:rPr>
        <w:t xml:space="preserve"> «</w:t>
      </w:r>
      <w:r w:rsidR="00787D59">
        <w:rPr>
          <w:sz w:val="28"/>
          <w:szCs w:val="28"/>
        </w:rPr>
        <w:t xml:space="preserve">ввод в </w:t>
      </w:r>
      <w:r w:rsidR="00E4159B" w:rsidRPr="00E4159B">
        <w:rPr>
          <w:sz w:val="28"/>
          <w:szCs w:val="28"/>
        </w:rPr>
        <w:t xml:space="preserve">эксплуатацию </w:t>
      </w:r>
      <w:r w:rsidR="00787D59">
        <w:rPr>
          <w:sz w:val="28"/>
          <w:szCs w:val="28"/>
        </w:rPr>
        <w:t xml:space="preserve"> вновь построенного объекта (2015 год – проектирование, 2018 год – строительство)» заменить сл</w:t>
      </w:r>
      <w:r w:rsidR="00787D59">
        <w:rPr>
          <w:sz w:val="28"/>
          <w:szCs w:val="28"/>
        </w:rPr>
        <w:t>о</w:t>
      </w:r>
      <w:r w:rsidR="00787D59">
        <w:rPr>
          <w:sz w:val="28"/>
          <w:szCs w:val="28"/>
        </w:rPr>
        <w:lastRenderedPageBreak/>
        <w:t xml:space="preserve">вами «2018 год - ввод в </w:t>
      </w:r>
      <w:r w:rsidR="001C718D" w:rsidRPr="001C718D">
        <w:rPr>
          <w:sz w:val="28"/>
          <w:szCs w:val="28"/>
        </w:rPr>
        <w:t xml:space="preserve">эксплуатацию </w:t>
      </w:r>
      <w:r w:rsidR="00787D59">
        <w:rPr>
          <w:sz w:val="28"/>
          <w:szCs w:val="28"/>
        </w:rPr>
        <w:t>вновь построенного объекта (2015-</w:t>
      </w:r>
      <w:r w:rsidR="00965882">
        <w:rPr>
          <w:sz w:val="28"/>
          <w:szCs w:val="28"/>
        </w:rPr>
        <w:t xml:space="preserve">    2016 </w:t>
      </w:r>
      <w:r w:rsidR="00787D59">
        <w:rPr>
          <w:sz w:val="28"/>
          <w:szCs w:val="28"/>
        </w:rPr>
        <w:t>годы – проектирование, 2017 год – строительство)»</w:t>
      </w:r>
      <w:r w:rsidR="001C718D">
        <w:rPr>
          <w:sz w:val="28"/>
          <w:szCs w:val="28"/>
        </w:rPr>
        <w:t>.</w:t>
      </w:r>
      <w:r w:rsidR="00787D59">
        <w:rPr>
          <w:sz w:val="28"/>
          <w:szCs w:val="28"/>
        </w:rPr>
        <w:t xml:space="preserve">   </w:t>
      </w:r>
      <w:proofErr w:type="gramEnd"/>
    </w:p>
    <w:p w:rsidR="00872735" w:rsidRPr="00A85D57" w:rsidRDefault="00872735" w:rsidP="00E4159B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местах,</w:t>
      </w:r>
      <w:r w:rsidR="00B42FAF">
        <w:rPr>
          <w:sz w:val="28"/>
          <w:szCs w:val="28"/>
        </w:rPr>
        <w:t xml:space="preserve"> </w:t>
      </w:r>
      <w:r w:rsidR="00671ADC" w:rsidRPr="00A85D57">
        <w:rPr>
          <w:sz w:val="28"/>
          <w:szCs w:val="28"/>
        </w:rPr>
        <w:t>разместить на официальном сайте админ</w:t>
      </w:r>
      <w:r w:rsidR="00671ADC" w:rsidRPr="00A85D57">
        <w:rPr>
          <w:sz w:val="28"/>
          <w:szCs w:val="28"/>
        </w:rPr>
        <w:t>и</w:t>
      </w:r>
      <w:r w:rsidR="00671ADC" w:rsidRPr="00A85D57">
        <w:rPr>
          <w:sz w:val="28"/>
          <w:szCs w:val="28"/>
        </w:rPr>
        <w:t>страции муниципального образования город-курорт Геленджик в информац</w:t>
      </w:r>
      <w:r w:rsidR="00671ADC" w:rsidRPr="00A85D57">
        <w:rPr>
          <w:sz w:val="28"/>
          <w:szCs w:val="28"/>
        </w:rPr>
        <w:t>и</w:t>
      </w:r>
      <w:r w:rsidR="00671ADC" w:rsidRPr="00A85D57">
        <w:rPr>
          <w:sz w:val="28"/>
          <w:szCs w:val="28"/>
        </w:rPr>
        <w:t>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Pr="00A85D57" w:rsidRDefault="00872735" w:rsidP="00E415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872735" w:rsidRPr="00A85D57" w:rsidRDefault="00872735" w:rsidP="00E4159B">
      <w:pPr>
        <w:jc w:val="both"/>
        <w:rPr>
          <w:sz w:val="28"/>
          <w:szCs w:val="28"/>
        </w:rPr>
      </w:pPr>
    </w:p>
    <w:p w:rsidR="005D243A" w:rsidRPr="00A85D57" w:rsidRDefault="000F1DB0" w:rsidP="00E4159B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>Глава</w:t>
      </w:r>
      <w:r w:rsidR="005D243A" w:rsidRPr="00A85D57">
        <w:rPr>
          <w:sz w:val="28"/>
          <w:szCs w:val="28"/>
        </w:rPr>
        <w:t xml:space="preserve"> муниципального образования</w:t>
      </w:r>
    </w:p>
    <w:p w:rsidR="00B656D3" w:rsidRDefault="00AC17C9" w:rsidP="00E4159B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 xml:space="preserve">город-курорт Геленджик </w:t>
      </w:r>
      <w:r w:rsidR="005D243A" w:rsidRPr="00A85D57">
        <w:rPr>
          <w:sz w:val="28"/>
          <w:szCs w:val="28"/>
        </w:rPr>
        <w:t xml:space="preserve">                                </w:t>
      </w:r>
      <w:r w:rsidRPr="00A85D57">
        <w:rPr>
          <w:sz w:val="28"/>
          <w:szCs w:val="28"/>
        </w:rPr>
        <w:t xml:space="preserve">                               </w:t>
      </w:r>
      <w:r w:rsidR="000F1DB0" w:rsidRPr="00A85D57">
        <w:rPr>
          <w:sz w:val="28"/>
          <w:szCs w:val="28"/>
        </w:rPr>
        <w:t xml:space="preserve">      </w:t>
      </w:r>
      <w:r w:rsidR="005D243A" w:rsidRPr="00A85D57">
        <w:rPr>
          <w:sz w:val="28"/>
          <w:szCs w:val="28"/>
        </w:rPr>
        <w:t xml:space="preserve">  </w:t>
      </w:r>
      <w:r w:rsidR="000F1DB0" w:rsidRPr="00A85D57">
        <w:rPr>
          <w:sz w:val="28"/>
          <w:szCs w:val="28"/>
        </w:rPr>
        <w:t xml:space="preserve">В.А. </w:t>
      </w:r>
      <w:proofErr w:type="spellStart"/>
      <w:r w:rsidR="000F1DB0" w:rsidRPr="00A85D57">
        <w:rPr>
          <w:sz w:val="28"/>
          <w:szCs w:val="28"/>
        </w:rPr>
        <w:t>Хрестин</w:t>
      </w:r>
      <w:proofErr w:type="spellEnd"/>
      <w:r w:rsidR="00B656D3">
        <w:rPr>
          <w:sz w:val="28"/>
          <w:szCs w:val="28"/>
        </w:rPr>
        <w:br w:type="page"/>
      </w:r>
    </w:p>
    <w:sectPr w:rsidR="00B656D3" w:rsidSect="00A85D5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F1" w:rsidRDefault="00CD32F1" w:rsidP="005974D7">
      <w:r>
        <w:separator/>
      </w:r>
    </w:p>
  </w:endnote>
  <w:endnote w:type="continuationSeparator" w:id="0">
    <w:p w:rsidR="00CD32F1" w:rsidRDefault="00CD32F1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F1" w:rsidRDefault="00CD32F1" w:rsidP="005974D7">
      <w:r>
        <w:separator/>
      </w:r>
    </w:p>
  </w:footnote>
  <w:footnote w:type="continuationSeparator" w:id="0">
    <w:p w:rsidR="00CD32F1" w:rsidRDefault="00CD32F1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61DC">
      <w:rPr>
        <w:rStyle w:val="af3"/>
        <w:noProof/>
      </w:rPr>
      <w:t>2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2CAD"/>
    <w:rsid w:val="0000548C"/>
    <w:rsid w:val="000063DE"/>
    <w:rsid w:val="00010551"/>
    <w:rsid w:val="0002324D"/>
    <w:rsid w:val="00031DA2"/>
    <w:rsid w:val="00033C6D"/>
    <w:rsid w:val="00036061"/>
    <w:rsid w:val="00066247"/>
    <w:rsid w:val="00066E29"/>
    <w:rsid w:val="00072614"/>
    <w:rsid w:val="00074226"/>
    <w:rsid w:val="0008550A"/>
    <w:rsid w:val="00086059"/>
    <w:rsid w:val="00093E0E"/>
    <w:rsid w:val="00096489"/>
    <w:rsid w:val="000B09CE"/>
    <w:rsid w:val="000C32D9"/>
    <w:rsid w:val="000C747F"/>
    <w:rsid w:val="000F1DB0"/>
    <w:rsid w:val="000F4832"/>
    <w:rsid w:val="000F7BA5"/>
    <w:rsid w:val="00105EFC"/>
    <w:rsid w:val="00131C21"/>
    <w:rsid w:val="0013431A"/>
    <w:rsid w:val="0014624E"/>
    <w:rsid w:val="00150178"/>
    <w:rsid w:val="0015052C"/>
    <w:rsid w:val="00165417"/>
    <w:rsid w:val="00177C55"/>
    <w:rsid w:val="001A61DC"/>
    <w:rsid w:val="001B2607"/>
    <w:rsid w:val="001C718D"/>
    <w:rsid w:val="001D2A34"/>
    <w:rsid w:val="001D3A51"/>
    <w:rsid w:val="00205E05"/>
    <w:rsid w:val="00215C7A"/>
    <w:rsid w:val="002574D9"/>
    <w:rsid w:val="00260C30"/>
    <w:rsid w:val="00262D1E"/>
    <w:rsid w:val="00271612"/>
    <w:rsid w:val="00287656"/>
    <w:rsid w:val="0028767F"/>
    <w:rsid w:val="00292317"/>
    <w:rsid w:val="002B135C"/>
    <w:rsid w:val="002C0A07"/>
    <w:rsid w:val="002C2BBB"/>
    <w:rsid w:val="002E37FE"/>
    <w:rsid w:val="002E575A"/>
    <w:rsid w:val="002F0252"/>
    <w:rsid w:val="002F0DB2"/>
    <w:rsid w:val="002F6EE9"/>
    <w:rsid w:val="003006EF"/>
    <w:rsid w:val="00311962"/>
    <w:rsid w:val="003334C7"/>
    <w:rsid w:val="00333903"/>
    <w:rsid w:val="00346AC9"/>
    <w:rsid w:val="0035149F"/>
    <w:rsid w:val="00357056"/>
    <w:rsid w:val="0035724D"/>
    <w:rsid w:val="00360FDF"/>
    <w:rsid w:val="00363DAB"/>
    <w:rsid w:val="003672C6"/>
    <w:rsid w:val="00373061"/>
    <w:rsid w:val="003826F8"/>
    <w:rsid w:val="00382F78"/>
    <w:rsid w:val="003B47B2"/>
    <w:rsid w:val="003B5896"/>
    <w:rsid w:val="003B7886"/>
    <w:rsid w:val="003E4A2D"/>
    <w:rsid w:val="00411127"/>
    <w:rsid w:val="00417612"/>
    <w:rsid w:val="00433D20"/>
    <w:rsid w:val="0046232D"/>
    <w:rsid w:val="00463619"/>
    <w:rsid w:val="00481F5A"/>
    <w:rsid w:val="0049268D"/>
    <w:rsid w:val="004B2457"/>
    <w:rsid w:val="004D207B"/>
    <w:rsid w:val="004D367C"/>
    <w:rsid w:val="004E3CCF"/>
    <w:rsid w:val="004E4115"/>
    <w:rsid w:val="004F14B6"/>
    <w:rsid w:val="0050341F"/>
    <w:rsid w:val="00507710"/>
    <w:rsid w:val="00527D31"/>
    <w:rsid w:val="005308EF"/>
    <w:rsid w:val="00534A15"/>
    <w:rsid w:val="0054388C"/>
    <w:rsid w:val="005472FF"/>
    <w:rsid w:val="005974D7"/>
    <w:rsid w:val="005A1FFD"/>
    <w:rsid w:val="005C085D"/>
    <w:rsid w:val="005C4A8B"/>
    <w:rsid w:val="005C68FB"/>
    <w:rsid w:val="005D243A"/>
    <w:rsid w:val="005D5FC1"/>
    <w:rsid w:val="005E5F49"/>
    <w:rsid w:val="005F76DA"/>
    <w:rsid w:val="005F7D73"/>
    <w:rsid w:val="0061320F"/>
    <w:rsid w:val="00617A3B"/>
    <w:rsid w:val="00653A1F"/>
    <w:rsid w:val="0065781C"/>
    <w:rsid w:val="00665072"/>
    <w:rsid w:val="00666254"/>
    <w:rsid w:val="0066654E"/>
    <w:rsid w:val="00671ADC"/>
    <w:rsid w:val="006802E5"/>
    <w:rsid w:val="00680C71"/>
    <w:rsid w:val="00680E76"/>
    <w:rsid w:val="0068272A"/>
    <w:rsid w:val="006950E5"/>
    <w:rsid w:val="006A287A"/>
    <w:rsid w:val="006B02DA"/>
    <w:rsid w:val="006D3D7E"/>
    <w:rsid w:val="006E3C31"/>
    <w:rsid w:val="006E7A08"/>
    <w:rsid w:val="006F2D3C"/>
    <w:rsid w:val="007052DA"/>
    <w:rsid w:val="007122E4"/>
    <w:rsid w:val="00714116"/>
    <w:rsid w:val="00730C7C"/>
    <w:rsid w:val="00736CE0"/>
    <w:rsid w:val="00740FE4"/>
    <w:rsid w:val="007422E5"/>
    <w:rsid w:val="00742D5D"/>
    <w:rsid w:val="00750F4F"/>
    <w:rsid w:val="0075257F"/>
    <w:rsid w:val="00757645"/>
    <w:rsid w:val="007619B8"/>
    <w:rsid w:val="0077689B"/>
    <w:rsid w:val="00777D36"/>
    <w:rsid w:val="00787D59"/>
    <w:rsid w:val="007B104F"/>
    <w:rsid w:val="007B2D42"/>
    <w:rsid w:val="0080101B"/>
    <w:rsid w:val="0081096A"/>
    <w:rsid w:val="00812081"/>
    <w:rsid w:val="00822B8D"/>
    <w:rsid w:val="008237A4"/>
    <w:rsid w:val="00825C9C"/>
    <w:rsid w:val="0082656D"/>
    <w:rsid w:val="008301EC"/>
    <w:rsid w:val="0084052B"/>
    <w:rsid w:val="00872735"/>
    <w:rsid w:val="008859E1"/>
    <w:rsid w:val="008C43AA"/>
    <w:rsid w:val="008C4A05"/>
    <w:rsid w:val="008D13CD"/>
    <w:rsid w:val="00913AC8"/>
    <w:rsid w:val="00913CDB"/>
    <w:rsid w:val="009160C1"/>
    <w:rsid w:val="00930EB9"/>
    <w:rsid w:val="00932DBF"/>
    <w:rsid w:val="00947934"/>
    <w:rsid w:val="00950C8D"/>
    <w:rsid w:val="00953F3B"/>
    <w:rsid w:val="00956041"/>
    <w:rsid w:val="00963481"/>
    <w:rsid w:val="00965882"/>
    <w:rsid w:val="00983077"/>
    <w:rsid w:val="009833F9"/>
    <w:rsid w:val="009975BC"/>
    <w:rsid w:val="009B130C"/>
    <w:rsid w:val="009D472C"/>
    <w:rsid w:val="009E0299"/>
    <w:rsid w:val="009E067B"/>
    <w:rsid w:val="009E3796"/>
    <w:rsid w:val="009E6C6B"/>
    <w:rsid w:val="009F329C"/>
    <w:rsid w:val="00A22A45"/>
    <w:rsid w:val="00A26EBB"/>
    <w:rsid w:val="00A82E24"/>
    <w:rsid w:val="00A85D57"/>
    <w:rsid w:val="00AC17C9"/>
    <w:rsid w:val="00AC3E4C"/>
    <w:rsid w:val="00AC5F64"/>
    <w:rsid w:val="00AE1C57"/>
    <w:rsid w:val="00AF39BA"/>
    <w:rsid w:val="00AF5039"/>
    <w:rsid w:val="00B0349F"/>
    <w:rsid w:val="00B1714D"/>
    <w:rsid w:val="00B2665E"/>
    <w:rsid w:val="00B27AFF"/>
    <w:rsid w:val="00B32B77"/>
    <w:rsid w:val="00B42FAF"/>
    <w:rsid w:val="00B43A68"/>
    <w:rsid w:val="00B55313"/>
    <w:rsid w:val="00B55A5D"/>
    <w:rsid w:val="00B61C93"/>
    <w:rsid w:val="00B654F0"/>
    <w:rsid w:val="00B656D3"/>
    <w:rsid w:val="00B667AA"/>
    <w:rsid w:val="00B7212A"/>
    <w:rsid w:val="00B80DDD"/>
    <w:rsid w:val="00B81C14"/>
    <w:rsid w:val="00B83606"/>
    <w:rsid w:val="00B83C58"/>
    <w:rsid w:val="00BE0907"/>
    <w:rsid w:val="00BE7454"/>
    <w:rsid w:val="00BF7BAA"/>
    <w:rsid w:val="00C165DC"/>
    <w:rsid w:val="00C177CD"/>
    <w:rsid w:val="00C342E2"/>
    <w:rsid w:val="00C41693"/>
    <w:rsid w:val="00C4656D"/>
    <w:rsid w:val="00C743DC"/>
    <w:rsid w:val="00C90162"/>
    <w:rsid w:val="00C932D5"/>
    <w:rsid w:val="00CA46F8"/>
    <w:rsid w:val="00CD32F1"/>
    <w:rsid w:val="00CE0420"/>
    <w:rsid w:val="00CE466B"/>
    <w:rsid w:val="00D46470"/>
    <w:rsid w:val="00D47D29"/>
    <w:rsid w:val="00D52C10"/>
    <w:rsid w:val="00D664CF"/>
    <w:rsid w:val="00D81291"/>
    <w:rsid w:val="00D85086"/>
    <w:rsid w:val="00D85CDD"/>
    <w:rsid w:val="00DA5D4F"/>
    <w:rsid w:val="00DA6DA0"/>
    <w:rsid w:val="00DB051F"/>
    <w:rsid w:val="00DB6EF7"/>
    <w:rsid w:val="00DB7AD5"/>
    <w:rsid w:val="00DC52CB"/>
    <w:rsid w:val="00DC54B0"/>
    <w:rsid w:val="00DE6A12"/>
    <w:rsid w:val="00DF20E5"/>
    <w:rsid w:val="00E10805"/>
    <w:rsid w:val="00E169E9"/>
    <w:rsid w:val="00E173C2"/>
    <w:rsid w:val="00E23E0D"/>
    <w:rsid w:val="00E24DBB"/>
    <w:rsid w:val="00E342D5"/>
    <w:rsid w:val="00E4159B"/>
    <w:rsid w:val="00E5555F"/>
    <w:rsid w:val="00E7311D"/>
    <w:rsid w:val="00E82CA6"/>
    <w:rsid w:val="00EA06A4"/>
    <w:rsid w:val="00EA4FA2"/>
    <w:rsid w:val="00EB2B31"/>
    <w:rsid w:val="00ED2ED9"/>
    <w:rsid w:val="00EE0A8C"/>
    <w:rsid w:val="00EE2A69"/>
    <w:rsid w:val="00EE4FD4"/>
    <w:rsid w:val="00F030F2"/>
    <w:rsid w:val="00F0640C"/>
    <w:rsid w:val="00F143E3"/>
    <w:rsid w:val="00F214EE"/>
    <w:rsid w:val="00F24962"/>
    <w:rsid w:val="00F30493"/>
    <w:rsid w:val="00F42604"/>
    <w:rsid w:val="00F44C90"/>
    <w:rsid w:val="00F45AC7"/>
    <w:rsid w:val="00F4706E"/>
    <w:rsid w:val="00F54403"/>
    <w:rsid w:val="00F76005"/>
    <w:rsid w:val="00F81053"/>
    <w:rsid w:val="00F83E3C"/>
    <w:rsid w:val="00FA1A79"/>
    <w:rsid w:val="00FA7DD8"/>
    <w:rsid w:val="00FB0B9F"/>
    <w:rsid w:val="00FB4456"/>
    <w:rsid w:val="00FC21B6"/>
    <w:rsid w:val="00FD3BDC"/>
    <w:rsid w:val="00FD4E4C"/>
    <w:rsid w:val="00FE06D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DB73-BE6C-409D-B3F4-4FEDDF9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Антонова Надежда Леонидовна</cp:lastModifiedBy>
  <cp:revision>2</cp:revision>
  <cp:lastPrinted>2017-08-22T09:53:00Z</cp:lastPrinted>
  <dcterms:created xsi:type="dcterms:W3CDTF">2017-08-29T08:33:00Z</dcterms:created>
  <dcterms:modified xsi:type="dcterms:W3CDTF">2017-08-29T08:33:00Z</dcterms:modified>
</cp:coreProperties>
</file>