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3D" w:rsidRPr="000C733D" w:rsidRDefault="000C733D" w:rsidP="000C73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bookmarkStart w:id="0" w:name="_Hlk11171993"/>
      <w:r w:rsidRPr="000C733D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52F92894" wp14:editId="3B9698E6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33D" w:rsidRPr="000C733D" w:rsidRDefault="000C733D" w:rsidP="000C733D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C733D">
        <w:rPr>
          <w:rFonts w:ascii="Times New Roman" w:eastAsia="Arial Unicode MS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C733D" w:rsidRPr="000C733D" w:rsidRDefault="000C733D" w:rsidP="000C733D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C733D">
        <w:rPr>
          <w:rFonts w:ascii="Times New Roman" w:eastAsia="Arial Unicode MS" w:hAnsi="Times New Roman" w:cs="Times New Roman"/>
          <w:b/>
          <w:sz w:val="28"/>
          <w:szCs w:val="28"/>
        </w:rPr>
        <w:t>ГОРОД-КУРОРТ ГЕЛЕНДЖИК</w:t>
      </w:r>
    </w:p>
    <w:p w:rsidR="000C733D" w:rsidRPr="000C733D" w:rsidRDefault="000C733D" w:rsidP="000C733D">
      <w:pPr>
        <w:spacing w:after="0" w:line="240" w:lineRule="auto"/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0C733D" w:rsidRPr="000C733D" w:rsidRDefault="000C733D" w:rsidP="000C733D">
      <w:pPr>
        <w:spacing w:after="0" w:line="240" w:lineRule="auto"/>
        <w:rPr>
          <w:rFonts w:ascii="Times New Roman" w:eastAsia="Arial Unicode MS" w:hAnsi="Times New Roman" w:cs="Times New Roman"/>
          <w:b/>
          <w:sz w:val="34"/>
          <w:szCs w:val="34"/>
        </w:rPr>
      </w:pPr>
      <w:r w:rsidRPr="000C733D">
        <w:rPr>
          <w:rFonts w:ascii="Times New Roman" w:eastAsia="Arial Unicode MS" w:hAnsi="Times New Roman" w:cs="Times New Roman"/>
          <w:b/>
          <w:sz w:val="34"/>
          <w:szCs w:val="34"/>
        </w:rPr>
        <w:t>ПОСТАНОВЛЕНИЕ</w:t>
      </w:r>
    </w:p>
    <w:p w:rsidR="000C733D" w:rsidRPr="000C733D" w:rsidRDefault="000C733D" w:rsidP="000C73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733D" w:rsidRPr="000C733D" w:rsidRDefault="000C733D" w:rsidP="000C7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33D">
        <w:rPr>
          <w:rFonts w:ascii="Times New Roman" w:eastAsia="Times New Roman" w:hAnsi="Times New Roman" w:cs="Times New Roman"/>
          <w:b/>
          <w:sz w:val="28"/>
          <w:szCs w:val="28"/>
        </w:rPr>
        <w:t xml:space="preserve">от 30 декабря 2022 года </w:t>
      </w:r>
      <w:r w:rsidRPr="000C733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</w:t>
      </w:r>
      <w:r w:rsidRPr="000C733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733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</w:t>
      </w:r>
      <w:r w:rsidRPr="000C733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733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№29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97</w:t>
      </w:r>
    </w:p>
    <w:p w:rsidR="000C733D" w:rsidRPr="000C733D" w:rsidRDefault="000C733D" w:rsidP="000C73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C733D" w:rsidRPr="000C733D" w:rsidRDefault="000C733D" w:rsidP="000C733D">
      <w:pPr>
        <w:tabs>
          <w:tab w:val="center" w:pos="5386"/>
        </w:tabs>
        <w:spacing w:after="0" w:line="240" w:lineRule="auto"/>
        <w:rPr>
          <w:rFonts w:ascii="Trebuchet MS" w:eastAsia="Times New Roman" w:hAnsi="Trebuchet MS" w:cs="Times New Roman"/>
          <w:sz w:val="20"/>
          <w:szCs w:val="20"/>
        </w:rPr>
      </w:pPr>
      <w:r w:rsidRPr="000C733D">
        <w:rPr>
          <w:rFonts w:ascii="Trebuchet MS" w:eastAsia="Times New Roman" w:hAnsi="Trebuchet MS" w:cs="Times New Roman"/>
          <w:sz w:val="20"/>
          <w:szCs w:val="20"/>
        </w:rPr>
        <w:t>г. Геленджик</w:t>
      </w:r>
      <w:bookmarkEnd w:id="0"/>
      <w:r w:rsidRPr="000C73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375785" w:rsidRDefault="000102F3" w:rsidP="000102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5F3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</w:t>
      </w:r>
      <w:r w:rsidRPr="002775F3"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</w:p>
    <w:p w:rsidR="000102F3" w:rsidRPr="002775F3" w:rsidRDefault="000102F3" w:rsidP="000102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5F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0102F3" w:rsidRDefault="000102F3" w:rsidP="000102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5F3">
        <w:rPr>
          <w:rFonts w:ascii="Times New Roman" w:eastAsia="Times New Roman" w:hAnsi="Times New Roman" w:cs="Times New Roman"/>
          <w:b/>
          <w:sz w:val="28"/>
          <w:szCs w:val="28"/>
        </w:rPr>
        <w:t xml:space="preserve"> от 13 ноября 2019 года №2704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0102F3" w:rsidRDefault="000102F3" w:rsidP="000102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программы муниципального образования город-курорт Геленджик</w:t>
      </w:r>
    </w:p>
    <w:p w:rsidR="000102F3" w:rsidRPr="002775F3" w:rsidRDefault="000102F3" w:rsidP="000102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«Дети Геленджика» на 2020</w:t>
      </w:r>
      <w:r w:rsidR="008C2EC3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2025 годы»</w:t>
      </w:r>
      <w:r w:rsidRPr="002775F3">
        <w:rPr>
          <w:rFonts w:ascii="Times New Roman" w:eastAsia="Times New Roman" w:hAnsi="Times New Roman" w:cs="Times New Roman"/>
          <w:b/>
          <w:sz w:val="28"/>
          <w:szCs w:val="28"/>
        </w:rPr>
        <w:t xml:space="preserve"> (в редакции постановления</w:t>
      </w:r>
      <w:proofErr w:type="gramEnd"/>
    </w:p>
    <w:p w:rsidR="000102F3" w:rsidRPr="002775F3" w:rsidRDefault="000102F3" w:rsidP="000102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5F3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0102F3" w:rsidRPr="002775F3" w:rsidRDefault="000102F3" w:rsidP="000102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775F3">
        <w:rPr>
          <w:rFonts w:ascii="Times New Roman" w:eastAsia="Times New Roman" w:hAnsi="Times New Roman" w:cs="Times New Roman"/>
          <w:b/>
          <w:sz w:val="28"/>
          <w:szCs w:val="28"/>
        </w:rPr>
        <w:t>город-курорт Геленджик от 15 декабря 2022 года №2784)</w:t>
      </w:r>
      <w:proofErr w:type="gramEnd"/>
    </w:p>
    <w:p w:rsidR="002E6BCD" w:rsidRDefault="002E6BCD" w:rsidP="008238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238CB" w:rsidRPr="00C76FD4" w:rsidRDefault="008238CB" w:rsidP="002E6B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6FD4">
        <w:rPr>
          <w:rFonts w:ascii="Times New Roman" w:eastAsia="Times New Roman" w:hAnsi="Times New Roman" w:cs="Times New Roman"/>
          <w:sz w:val="28"/>
          <w:szCs w:val="28"/>
        </w:rPr>
        <w:t>В связи с изменением объема финансирования муниципальной            программы муниципального образования город-курорт Геленджик «Дети      Геленджика» на 2020-2025 годы, в соответствии с решени</w:t>
      </w:r>
      <w:r w:rsidR="00084517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C76FD4">
        <w:rPr>
          <w:rFonts w:ascii="Times New Roman" w:eastAsia="Times New Roman" w:hAnsi="Times New Roman" w:cs="Times New Roman"/>
          <w:sz w:val="28"/>
          <w:szCs w:val="28"/>
        </w:rPr>
        <w:t xml:space="preserve"> Думы                           муниципального образования город-курорт Геленджик от 24 декабря 2021 года №451 «О бюджете муниципального образования город-курорт Геленджик на 202</w:t>
      </w:r>
      <w:r w:rsidR="007647D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76FD4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7647D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76FD4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7647D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76FD4">
        <w:rPr>
          <w:rFonts w:ascii="Times New Roman" w:eastAsia="Times New Roman" w:hAnsi="Times New Roman" w:cs="Times New Roman"/>
          <w:sz w:val="28"/>
          <w:szCs w:val="28"/>
        </w:rPr>
        <w:t xml:space="preserve"> годов» (в редакции решения Думы муниципального образования город-курорт Геленджик от </w:t>
      </w:r>
      <w:r w:rsidR="007647D4">
        <w:rPr>
          <w:rFonts w:ascii="Times New Roman" w:eastAsia="Times New Roman" w:hAnsi="Times New Roman" w:cs="Times New Roman"/>
          <w:sz w:val="28"/>
          <w:szCs w:val="28"/>
        </w:rPr>
        <w:t>26 декабря</w:t>
      </w:r>
      <w:proofErr w:type="gramEnd"/>
      <w:r w:rsidR="00764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647D4">
        <w:rPr>
          <w:rFonts w:ascii="Times New Roman" w:eastAsia="Times New Roman" w:hAnsi="Times New Roman" w:cs="Times New Roman"/>
          <w:sz w:val="28"/>
          <w:szCs w:val="28"/>
        </w:rPr>
        <w:t>2022 года №573</w:t>
      </w:r>
      <w:r w:rsidRPr="00C76FD4">
        <w:rPr>
          <w:rFonts w:ascii="Times New Roman" w:eastAsia="Times New Roman" w:hAnsi="Times New Roman" w:cs="Times New Roman"/>
          <w:sz w:val="28"/>
          <w:szCs w:val="28"/>
        </w:rPr>
        <w:t>),</w:t>
      </w:r>
      <w:r w:rsidR="00464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D01" w:rsidRPr="00C76FD4">
        <w:rPr>
          <w:rFonts w:ascii="Times New Roman" w:eastAsia="Times New Roman" w:hAnsi="Times New Roman" w:cs="Times New Roman"/>
          <w:sz w:val="28"/>
          <w:szCs w:val="28"/>
        </w:rPr>
        <w:t>с решени</w:t>
      </w:r>
      <w:r w:rsidR="00464D01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464D01" w:rsidRPr="00C76FD4">
        <w:rPr>
          <w:rFonts w:ascii="Times New Roman" w:eastAsia="Times New Roman" w:hAnsi="Times New Roman" w:cs="Times New Roman"/>
          <w:sz w:val="28"/>
          <w:szCs w:val="28"/>
        </w:rPr>
        <w:t xml:space="preserve"> Думы</w:t>
      </w:r>
      <w:r w:rsidR="00464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D01" w:rsidRPr="00C76FD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город-курорт Геле</w:t>
      </w:r>
      <w:r w:rsidR="00464D01" w:rsidRPr="00C76FD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64D01" w:rsidRPr="00C76FD4">
        <w:rPr>
          <w:rFonts w:ascii="Times New Roman" w:eastAsia="Times New Roman" w:hAnsi="Times New Roman" w:cs="Times New Roman"/>
          <w:sz w:val="28"/>
          <w:szCs w:val="28"/>
        </w:rPr>
        <w:t xml:space="preserve">джик от </w:t>
      </w:r>
      <w:r w:rsidR="00464D01">
        <w:rPr>
          <w:rFonts w:ascii="Times New Roman" w:eastAsia="Times New Roman" w:hAnsi="Times New Roman" w:cs="Times New Roman"/>
          <w:sz w:val="28"/>
          <w:szCs w:val="28"/>
        </w:rPr>
        <w:t>26</w:t>
      </w:r>
      <w:r w:rsidR="00464D01" w:rsidRPr="00C76FD4">
        <w:rPr>
          <w:rFonts w:ascii="Times New Roman" w:eastAsia="Times New Roman" w:hAnsi="Times New Roman" w:cs="Times New Roman"/>
          <w:sz w:val="28"/>
          <w:szCs w:val="28"/>
        </w:rPr>
        <w:t xml:space="preserve"> декабря 202</w:t>
      </w:r>
      <w:r w:rsidR="00464D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64D01" w:rsidRPr="00C76FD4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464D01">
        <w:rPr>
          <w:rFonts w:ascii="Times New Roman" w:eastAsia="Times New Roman" w:hAnsi="Times New Roman" w:cs="Times New Roman"/>
          <w:sz w:val="28"/>
          <w:szCs w:val="28"/>
        </w:rPr>
        <w:t>574</w:t>
      </w:r>
      <w:r w:rsidR="00505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5A99" w:rsidRPr="00C76FD4">
        <w:rPr>
          <w:rFonts w:ascii="Times New Roman" w:eastAsia="Times New Roman" w:hAnsi="Times New Roman" w:cs="Times New Roman"/>
          <w:sz w:val="28"/>
          <w:szCs w:val="28"/>
        </w:rPr>
        <w:t>«О бюджете муниципального образования город-курорт Геленджик на 202</w:t>
      </w:r>
      <w:r w:rsidR="00505A99">
        <w:rPr>
          <w:rFonts w:ascii="Times New Roman" w:eastAsia="Times New Roman" w:hAnsi="Times New Roman" w:cs="Times New Roman"/>
          <w:sz w:val="28"/>
          <w:szCs w:val="28"/>
        </w:rPr>
        <w:t>3</w:t>
      </w:r>
      <w:r w:rsidR="00505A99" w:rsidRPr="00C76FD4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505A99">
        <w:rPr>
          <w:rFonts w:ascii="Times New Roman" w:eastAsia="Times New Roman" w:hAnsi="Times New Roman" w:cs="Times New Roman"/>
          <w:sz w:val="28"/>
          <w:szCs w:val="28"/>
        </w:rPr>
        <w:t>4</w:t>
      </w:r>
      <w:r w:rsidR="00505A99" w:rsidRPr="00C76FD4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505A99">
        <w:rPr>
          <w:rFonts w:ascii="Times New Roman" w:eastAsia="Times New Roman" w:hAnsi="Times New Roman" w:cs="Times New Roman"/>
          <w:sz w:val="28"/>
          <w:szCs w:val="28"/>
        </w:rPr>
        <w:t>5</w:t>
      </w:r>
      <w:r w:rsidR="00505A99" w:rsidRPr="00C76FD4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="00464D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76FD4">
        <w:rPr>
          <w:rFonts w:ascii="Times New Roman" w:eastAsia="Times New Roman" w:hAnsi="Times New Roman" w:cs="Times New Roman"/>
          <w:sz w:val="28"/>
          <w:szCs w:val="28"/>
        </w:rPr>
        <w:t>руководствуясь статьями 16, 3</w:t>
      </w:r>
      <w:r w:rsidR="00F645CA">
        <w:rPr>
          <w:rFonts w:ascii="Times New Roman" w:eastAsia="Times New Roman" w:hAnsi="Times New Roman" w:cs="Times New Roman"/>
          <w:sz w:val="28"/>
          <w:szCs w:val="28"/>
        </w:rPr>
        <w:t xml:space="preserve">7 Федерального закона </w:t>
      </w:r>
      <w:r w:rsidRPr="00C76FD4">
        <w:rPr>
          <w:rFonts w:ascii="Times New Roman" w:eastAsia="Times New Roman" w:hAnsi="Times New Roman" w:cs="Times New Roman"/>
          <w:sz w:val="28"/>
          <w:szCs w:val="28"/>
        </w:rPr>
        <w:t xml:space="preserve">от 6 октября   2003 года №131-ФЗ «Об общих принципах организации местного самоуправления в </w:t>
      </w:r>
      <w:r w:rsidR="00DC013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76FD4">
        <w:rPr>
          <w:rFonts w:ascii="Times New Roman" w:eastAsia="Times New Roman" w:hAnsi="Times New Roman" w:cs="Times New Roman"/>
          <w:sz w:val="28"/>
          <w:szCs w:val="28"/>
        </w:rPr>
        <w:t>Российской Федерации» (в редакции Федеральног</w:t>
      </w:r>
      <w:r w:rsidR="00F645CA">
        <w:rPr>
          <w:rFonts w:ascii="Times New Roman" w:eastAsia="Times New Roman" w:hAnsi="Times New Roman" w:cs="Times New Roman"/>
          <w:sz w:val="28"/>
          <w:szCs w:val="28"/>
        </w:rPr>
        <w:t xml:space="preserve">о закона </w:t>
      </w:r>
      <w:r w:rsidRPr="00C76FD4">
        <w:rPr>
          <w:rFonts w:ascii="Times New Roman" w:eastAsia="Times New Roman" w:hAnsi="Times New Roman" w:cs="Times New Roman"/>
          <w:sz w:val="28"/>
          <w:szCs w:val="28"/>
        </w:rPr>
        <w:t>от 14</w:t>
      </w:r>
      <w:proofErr w:type="gramEnd"/>
      <w:r w:rsidRPr="00C76FD4">
        <w:rPr>
          <w:rFonts w:ascii="Times New Roman" w:eastAsia="Times New Roman" w:hAnsi="Times New Roman" w:cs="Times New Roman"/>
          <w:sz w:val="28"/>
          <w:szCs w:val="28"/>
        </w:rPr>
        <w:t xml:space="preserve"> июля 2022 года №253-ФЗ),</w:t>
      </w:r>
      <w:r w:rsidR="00F645CA">
        <w:rPr>
          <w:rFonts w:ascii="Times New Roman" w:eastAsia="Times New Roman" w:hAnsi="Times New Roman" w:cs="Times New Roman"/>
          <w:sz w:val="28"/>
          <w:szCs w:val="28"/>
        </w:rPr>
        <w:t xml:space="preserve"> статьями  8, 33, 72, 75 Устава </w:t>
      </w:r>
      <w:r w:rsidRPr="00C76FD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</w:t>
      </w:r>
      <w:r w:rsidR="00D22E7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C76FD4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Геленджик, </w:t>
      </w:r>
      <w:proofErr w:type="gramStart"/>
      <w:r w:rsidRPr="00C76FD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76FD4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0102F3" w:rsidRPr="00020783" w:rsidRDefault="000102F3" w:rsidP="000102F3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775F3">
        <w:rPr>
          <w:rFonts w:ascii="Times New Roman" w:eastAsia="Times New Roman" w:hAnsi="Times New Roman" w:cs="Times New Roman"/>
          <w:sz w:val="28"/>
          <w:szCs w:val="28"/>
        </w:rPr>
        <w:t>Утвердить изменения в</w:t>
      </w:r>
      <w:r w:rsidRPr="002775F3">
        <w:rPr>
          <w:rFonts w:ascii="Times New Roman" w:hAnsi="Times New Roman" w:cs="Times New Roman"/>
          <w:sz w:val="28"/>
          <w:szCs w:val="28"/>
        </w:rPr>
        <w:t xml:space="preserve"> </w:t>
      </w:r>
      <w:r w:rsidRPr="00432E3E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E3E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E3E">
        <w:rPr>
          <w:rFonts w:ascii="Times New Roman" w:hAnsi="Times New Roman" w:cs="Times New Roman"/>
          <w:sz w:val="28"/>
          <w:szCs w:val="28"/>
        </w:rPr>
        <w:t xml:space="preserve">от 13 ноября 2019 года №2704 </w:t>
      </w:r>
      <w:r w:rsidR="0037578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32E3E">
        <w:rPr>
          <w:rFonts w:ascii="Times New Roman" w:hAnsi="Times New Roman" w:cs="Times New Roman"/>
          <w:sz w:val="28"/>
          <w:szCs w:val="28"/>
        </w:rPr>
        <w:t>«Об утверждении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E3E">
        <w:rPr>
          <w:rFonts w:ascii="Times New Roman" w:hAnsi="Times New Roman" w:cs="Times New Roman"/>
          <w:sz w:val="28"/>
          <w:szCs w:val="28"/>
        </w:rPr>
        <w:t>программы муниципального образования г</w:t>
      </w:r>
      <w:r w:rsidRPr="00432E3E">
        <w:rPr>
          <w:rFonts w:ascii="Times New Roman" w:hAnsi="Times New Roman" w:cs="Times New Roman"/>
          <w:sz w:val="28"/>
          <w:szCs w:val="28"/>
        </w:rPr>
        <w:t>о</w:t>
      </w:r>
      <w:r w:rsidRPr="00432E3E">
        <w:rPr>
          <w:rFonts w:ascii="Times New Roman" w:hAnsi="Times New Roman" w:cs="Times New Roman"/>
          <w:sz w:val="28"/>
          <w:szCs w:val="28"/>
        </w:rPr>
        <w:t>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EC3">
        <w:rPr>
          <w:rFonts w:ascii="Times New Roman" w:hAnsi="Times New Roman" w:cs="Times New Roman"/>
          <w:sz w:val="28"/>
          <w:szCs w:val="28"/>
        </w:rPr>
        <w:t>«Дети Геленджика» на 2020–</w:t>
      </w:r>
      <w:r w:rsidRPr="00432E3E">
        <w:rPr>
          <w:rFonts w:ascii="Times New Roman" w:hAnsi="Times New Roman" w:cs="Times New Roman"/>
          <w:sz w:val="28"/>
          <w:szCs w:val="28"/>
        </w:rPr>
        <w:t>2025 годы» (в редакции п</w:t>
      </w:r>
      <w:r w:rsidRPr="00432E3E">
        <w:rPr>
          <w:rFonts w:ascii="Times New Roman" w:hAnsi="Times New Roman" w:cs="Times New Roman"/>
          <w:sz w:val="28"/>
          <w:szCs w:val="28"/>
        </w:rPr>
        <w:t>о</w:t>
      </w:r>
      <w:r w:rsidRPr="00432E3E">
        <w:rPr>
          <w:rFonts w:ascii="Times New Roman" w:hAnsi="Times New Roman" w:cs="Times New Roman"/>
          <w:sz w:val="28"/>
          <w:szCs w:val="28"/>
        </w:rPr>
        <w:t>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E3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город-курорт </w:t>
      </w:r>
      <w:r w:rsidRPr="00FC3E06">
        <w:rPr>
          <w:rFonts w:ascii="Times New Roman" w:hAnsi="Times New Roman" w:cs="Times New Roman"/>
          <w:sz w:val="28"/>
          <w:szCs w:val="28"/>
        </w:rPr>
        <w:t>Геле</w:t>
      </w:r>
      <w:r w:rsidRPr="00FC3E06">
        <w:rPr>
          <w:rFonts w:ascii="Times New Roman" w:hAnsi="Times New Roman" w:cs="Times New Roman"/>
          <w:sz w:val="28"/>
          <w:szCs w:val="28"/>
        </w:rPr>
        <w:t>н</w:t>
      </w:r>
      <w:r w:rsidRPr="00FC3E06">
        <w:rPr>
          <w:rFonts w:ascii="Times New Roman" w:hAnsi="Times New Roman" w:cs="Times New Roman"/>
          <w:sz w:val="28"/>
          <w:szCs w:val="28"/>
        </w:rPr>
        <w:t>джик от 15 декабря 2022 года №2784)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783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0102F3" w:rsidRDefault="008238CB" w:rsidP="008238CB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FD4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постановление посредством размещения его в специально установленных местах и </w:t>
      </w:r>
      <w:r w:rsidR="00AA5746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 официальном сайте </w:t>
      </w:r>
      <w:r w:rsidRPr="00C76FD4">
        <w:rPr>
          <w:rFonts w:ascii="Times New Roman" w:eastAsia="Times New Roman" w:hAnsi="Times New Roman" w:cs="Times New Roman"/>
          <w:sz w:val="28"/>
          <w:szCs w:val="28"/>
        </w:rPr>
        <w:t>админ</w:t>
      </w:r>
      <w:r w:rsidRPr="00C76FD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76FD4">
        <w:rPr>
          <w:rFonts w:ascii="Times New Roman" w:eastAsia="Times New Roman" w:hAnsi="Times New Roman" w:cs="Times New Roman"/>
          <w:sz w:val="28"/>
          <w:szCs w:val="28"/>
        </w:rPr>
        <w:t>страции муниципального образования город-курорт Геленджик в инф</w:t>
      </w:r>
      <w:r w:rsidR="000102F3">
        <w:rPr>
          <w:rFonts w:ascii="Times New Roman" w:eastAsia="Times New Roman" w:hAnsi="Times New Roman" w:cs="Times New Roman"/>
          <w:sz w:val="28"/>
          <w:szCs w:val="28"/>
        </w:rPr>
        <w:t>ормац</w:t>
      </w:r>
      <w:r w:rsidR="000102F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102F3">
        <w:rPr>
          <w:rFonts w:ascii="Times New Roman" w:eastAsia="Times New Roman" w:hAnsi="Times New Roman" w:cs="Times New Roman"/>
          <w:sz w:val="28"/>
          <w:szCs w:val="28"/>
        </w:rPr>
        <w:t xml:space="preserve">онно-телекоммуникационной сети «Интернет» </w:t>
      </w:r>
      <w:r w:rsidRPr="00F645CA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0" w:history="1">
        <w:r w:rsidR="000102F3" w:rsidRPr="00F645CA">
          <w:rPr>
            <w:rStyle w:val="af1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0102F3" w:rsidRPr="00F645CA">
          <w:rPr>
            <w:rStyle w:val="af1"/>
            <w:rFonts w:ascii="Times New Roman" w:eastAsia="Times New Roman" w:hAnsi="Times New Roman" w:cs="Times New Roman"/>
            <w:sz w:val="28"/>
            <w:szCs w:val="28"/>
            <w:u w:val="none"/>
          </w:rPr>
          <w:t>.gelendzhik.org</w:t>
        </w:r>
      </w:hyperlink>
      <w:r w:rsidRPr="00F645C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238CB" w:rsidRPr="000102F3" w:rsidRDefault="008238CB" w:rsidP="008238CB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2F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Постановление вступает в силу со дня его подписания. </w:t>
      </w:r>
    </w:p>
    <w:p w:rsidR="00A31786" w:rsidRDefault="00A31786" w:rsidP="00823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31786" w:rsidRDefault="00A31786" w:rsidP="00823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E1159" w:rsidRPr="00C76FD4" w:rsidRDefault="00CE1159" w:rsidP="00823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C733D" w:rsidRPr="000C733D" w:rsidRDefault="000C733D" w:rsidP="000C733D">
      <w:pPr>
        <w:tabs>
          <w:tab w:val="left" w:pos="0"/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733D">
        <w:rPr>
          <w:rFonts w:ascii="Times New Roman" w:eastAsia="Times New Roman" w:hAnsi="Times New Roman" w:cs="Times New Roman"/>
          <w:sz w:val="28"/>
          <w:szCs w:val="28"/>
        </w:rPr>
        <w:t xml:space="preserve">А.А. </w:t>
      </w:r>
      <w:proofErr w:type="spellStart"/>
      <w:r w:rsidRPr="000C733D">
        <w:rPr>
          <w:rFonts w:ascii="Times New Roman" w:eastAsia="Times New Roman" w:hAnsi="Times New Roman" w:cs="Times New Roman"/>
          <w:sz w:val="28"/>
          <w:szCs w:val="28"/>
        </w:rPr>
        <w:t>Богодистов</w:t>
      </w:r>
      <w:proofErr w:type="spellEnd"/>
      <w:r w:rsidRPr="000C733D">
        <w:rPr>
          <w:rFonts w:ascii="Times New Roman" w:eastAsia="Times New Roman" w:hAnsi="Times New Roman" w:cs="Times New Roman"/>
          <w:sz w:val="28"/>
          <w:szCs w:val="28"/>
        </w:rPr>
        <w:t xml:space="preserve"> глава, </w:t>
      </w:r>
      <w:proofErr w:type="gramStart"/>
      <w:r w:rsidRPr="000C733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0C73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733D" w:rsidRPr="000C733D" w:rsidRDefault="000C733D" w:rsidP="000C733D">
      <w:pPr>
        <w:tabs>
          <w:tab w:val="left" w:pos="0"/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733D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                   </w:t>
      </w:r>
    </w:p>
    <w:p w:rsidR="00D4787B" w:rsidRDefault="00D4787B" w:rsidP="002E6B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4787B" w:rsidRDefault="00D4787B" w:rsidP="002E6B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4787B" w:rsidRDefault="00D4787B" w:rsidP="002E6B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4787B" w:rsidRDefault="00D4787B" w:rsidP="002E6B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11"/>
        <w:tblpPr w:leftFromText="180" w:rightFromText="180" w:vertAnchor="text" w:horzAnchor="margin" w:tblpXSpec="right" w:tblpY="83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252"/>
      </w:tblGrid>
      <w:tr w:rsidR="00331729" w:rsidRPr="00331729" w:rsidTr="00FD0F7B">
        <w:tc>
          <w:tcPr>
            <w:tcW w:w="5103" w:type="dxa"/>
          </w:tcPr>
          <w:p w:rsidR="00331729" w:rsidRPr="00331729" w:rsidRDefault="00331729" w:rsidP="00331729">
            <w:pPr>
              <w:tabs>
                <w:tab w:val="left" w:pos="6120"/>
              </w:tabs>
              <w:spacing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3172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ab/>
            </w:r>
            <w:r w:rsidRPr="0033172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ab/>
            </w:r>
            <w:r w:rsidRPr="0033172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ab/>
            </w:r>
            <w:r w:rsidRPr="0033172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ab/>
            </w:r>
            <w:r w:rsidRPr="0033172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ab/>
            </w:r>
            <w:r w:rsidRPr="0033172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ab/>
            </w:r>
            <w:r w:rsidRPr="0033172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ab/>
            </w:r>
            <w:r w:rsidRPr="0033172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ab/>
            </w:r>
            <w:r w:rsidRPr="0033172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ab/>
            </w:r>
            <w:r w:rsidRPr="0033172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ab/>
            </w:r>
            <w:r w:rsidRPr="0033172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ab/>
            </w:r>
            <w:r w:rsidRPr="0033172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ab/>
            </w:r>
            <w:r w:rsidRPr="0033172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ab/>
            </w:r>
            <w:r w:rsidRPr="0033172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ab/>
            </w:r>
            <w:r w:rsidRPr="0033172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ab/>
            </w:r>
          </w:p>
        </w:tc>
        <w:tc>
          <w:tcPr>
            <w:tcW w:w="4252" w:type="dxa"/>
          </w:tcPr>
          <w:p w:rsidR="00331729" w:rsidRPr="00331729" w:rsidRDefault="00331729" w:rsidP="00331729">
            <w:pPr>
              <w:tabs>
                <w:tab w:val="left" w:pos="6120"/>
              </w:tabs>
              <w:spacing w:line="240" w:lineRule="auto"/>
              <w:ind w:right="-141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3172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Приложение </w:t>
            </w:r>
          </w:p>
          <w:p w:rsidR="00331729" w:rsidRPr="00331729" w:rsidRDefault="00331729" w:rsidP="00331729">
            <w:pPr>
              <w:tabs>
                <w:tab w:val="left" w:pos="6120"/>
              </w:tabs>
              <w:spacing w:line="240" w:lineRule="auto"/>
              <w:ind w:right="-141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  <w:p w:rsidR="00331729" w:rsidRPr="00331729" w:rsidRDefault="00331729" w:rsidP="00331729">
            <w:pPr>
              <w:tabs>
                <w:tab w:val="left" w:pos="6120"/>
              </w:tabs>
              <w:spacing w:line="240" w:lineRule="auto"/>
              <w:ind w:right="-141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  <w:p w:rsidR="00331729" w:rsidRPr="00331729" w:rsidRDefault="00331729" w:rsidP="00331729">
            <w:pPr>
              <w:tabs>
                <w:tab w:val="left" w:pos="6120"/>
              </w:tabs>
              <w:spacing w:line="240" w:lineRule="auto"/>
              <w:ind w:right="-141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3172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УТВЕРЖДЕНЫ</w:t>
            </w:r>
          </w:p>
          <w:p w:rsidR="00331729" w:rsidRPr="00331729" w:rsidRDefault="00331729" w:rsidP="00331729">
            <w:pPr>
              <w:tabs>
                <w:tab w:val="left" w:pos="6120"/>
              </w:tabs>
              <w:spacing w:line="240" w:lineRule="auto"/>
              <w:ind w:right="-141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3172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постановлением администрации муниципального образования </w:t>
            </w:r>
          </w:p>
          <w:p w:rsidR="00331729" w:rsidRPr="00331729" w:rsidRDefault="00331729" w:rsidP="00331729">
            <w:pPr>
              <w:tabs>
                <w:tab w:val="left" w:pos="6120"/>
              </w:tabs>
              <w:spacing w:line="240" w:lineRule="auto"/>
              <w:ind w:right="-141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3172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город-курорт Геленджик</w:t>
            </w:r>
          </w:p>
          <w:p w:rsidR="00331729" w:rsidRPr="00331729" w:rsidRDefault="000C733D" w:rsidP="00331729">
            <w:pPr>
              <w:tabs>
                <w:tab w:val="left" w:pos="6120"/>
              </w:tabs>
              <w:spacing w:line="240" w:lineRule="auto"/>
              <w:ind w:right="-141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951808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bookmarkStart w:id="1" w:name="_Hlk108427368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30.12.2022 года </w:t>
            </w:r>
            <w:r w:rsidRPr="0095180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997</w:t>
            </w:r>
          </w:p>
        </w:tc>
      </w:tr>
    </w:tbl>
    <w:p w:rsidR="00331729" w:rsidRPr="00331729" w:rsidRDefault="00331729" w:rsidP="00331729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31729" w:rsidRPr="00826E9C" w:rsidRDefault="00331729" w:rsidP="00826E9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6E9C">
        <w:rPr>
          <w:rFonts w:ascii="Times New Roman" w:eastAsia="Times New Roman" w:hAnsi="Times New Roman" w:cs="Times New Roman"/>
          <w:bCs/>
          <w:sz w:val="28"/>
          <w:szCs w:val="28"/>
        </w:rPr>
        <w:t>ИЗМЕНЕНИЯ,</w:t>
      </w:r>
    </w:p>
    <w:p w:rsidR="00331729" w:rsidRPr="00826E9C" w:rsidRDefault="00331729" w:rsidP="005613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E9C">
        <w:rPr>
          <w:rFonts w:ascii="Times New Roman" w:eastAsia="Times New Roman" w:hAnsi="Times New Roman" w:cs="Times New Roman"/>
          <w:bCs/>
          <w:sz w:val="28"/>
          <w:szCs w:val="28"/>
        </w:rPr>
        <w:t>внесенные</w:t>
      </w:r>
      <w:r w:rsidRPr="00826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136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26E9C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</w:t>
      </w:r>
    </w:p>
    <w:p w:rsidR="00331729" w:rsidRPr="00826E9C" w:rsidRDefault="00331729" w:rsidP="00826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E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</w:p>
    <w:p w:rsidR="00331729" w:rsidRPr="00826E9C" w:rsidRDefault="00331729" w:rsidP="00826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E9C">
        <w:rPr>
          <w:rFonts w:ascii="Times New Roman" w:eastAsia="Times New Roman" w:hAnsi="Times New Roman" w:cs="Times New Roman"/>
          <w:sz w:val="28"/>
          <w:szCs w:val="28"/>
        </w:rPr>
        <w:t xml:space="preserve">от 13 ноября 2019 года №2704 «Об утверждении </w:t>
      </w:r>
      <w:proofErr w:type="gramStart"/>
      <w:r w:rsidRPr="00826E9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Pr="00826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1729" w:rsidRPr="00826E9C" w:rsidRDefault="00331729" w:rsidP="00826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E9C">
        <w:rPr>
          <w:rFonts w:ascii="Times New Roman" w:eastAsia="Times New Roman" w:hAnsi="Times New Roman" w:cs="Times New Roman"/>
          <w:sz w:val="28"/>
          <w:szCs w:val="28"/>
        </w:rPr>
        <w:t>программы муниципального образования город-курорт Геленджик</w:t>
      </w:r>
    </w:p>
    <w:p w:rsidR="00331729" w:rsidRPr="00826E9C" w:rsidRDefault="008C2EC3" w:rsidP="00826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6E9C">
        <w:rPr>
          <w:rFonts w:ascii="Times New Roman" w:eastAsia="Times New Roman" w:hAnsi="Times New Roman" w:cs="Times New Roman"/>
          <w:sz w:val="28"/>
          <w:szCs w:val="28"/>
        </w:rPr>
        <w:t>«Дети Геленджика» на 2020–</w:t>
      </w:r>
      <w:r w:rsidR="00331729" w:rsidRPr="00826E9C">
        <w:rPr>
          <w:rFonts w:ascii="Times New Roman" w:eastAsia="Times New Roman" w:hAnsi="Times New Roman" w:cs="Times New Roman"/>
          <w:sz w:val="28"/>
          <w:szCs w:val="28"/>
        </w:rPr>
        <w:t xml:space="preserve">2025 годы (в редакции постановления </w:t>
      </w:r>
      <w:proofErr w:type="gramEnd"/>
    </w:p>
    <w:p w:rsidR="00331729" w:rsidRPr="00826E9C" w:rsidRDefault="00331729" w:rsidP="00826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E9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331729" w:rsidRPr="00826E9C" w:rsidRDefault="00331729" w:rsidP="00826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6E9C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Геленджик от </w:t>
      </w:r>
      <w:r w:rsidR="00E8785E" w:rsidRPr="00594018">
        <w:rPr>
          <w:rFonts w:ascii="Times New Roman" w:eastAsia="Times New Roman" w:hAnsi="Times New Roman" w:cs="Times New Roman"/>
          <w:sz w:val="28"/>
          <w:szCs w:val="24"/>
        </w:rPr>
        <w:t>15 декабря 2022 года №2784</w:t>
      </w:r>
      <w:r w:rsidRPr="00826E9C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331729" w:rsidRPr="00826E9C" w:rsidRDefault="00331729" w:rsidP="00826E9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5D33" w:rsidRPr="00826E9C" w:rsidRDefault="00EE5D33" w:rsidP="00826E9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5D33" w:rsidRDefault="00EE5D33" w:rsidP="001C0987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6E9C">
        <w:rPr>
          <w:rFonts w:ascii="Times New Roman" w:hAnsi="Times New Roman"/>
          <w:sz w:val="28"/>
          <w:szCs w:val="28"/>
        </w:rPr>
        <w:t>В пункте 3 слова «</w:t>
      </w:r>
      <w:r w:rsidR="00BA16D4" w:rsidRPr="00826E9C">
        <w:rPr>
          <w:rFonts w:ascii="Times New Roman" w:hAnsi="Times New Roman"/>
          <w:sz w:val="28"/>
          <w:szCs w:val="28"/>
        </w:rPr>
        <w:t xml:space="preserve">Е.Б. </w:t>
      </w:r>
      <w:r w:rsidRPr="00826E9C">
        <w:rPr>
          <w:rFonts w:ascii="Times New Roman" w:hAnsi="Times New Roman"/>
          <w:sz w:val="28"/>
          <w:szCs w:val="28"/>
        </w:rPr>
        <w:t xml:space="preserve">Василенко» заменить словами </w:t>
      </w:r>
      <w:r w:rsidR="00F462A5" w:rsidRPr="00826E9C">
        <w:rPr>
          <w:rFonts w:ascii="Times New Roman" w:hAnsi="Times New Roman"/>
          <w:sz w:val="28"/>
          <w:szCs w:val="28"/>
        </w:rPr>
        <w:t xml:space="preserve">                                 </w:t>
      </w:r>
      <w:r w:rsidR="00BA16D4" w:rsidRPr="00826E9C">
        <w:rPr>
          <w:rFonts w:ascii="Times New Roman" w:hAnsi="Times New Roman"/>
          <w:sz w:val="28"/>
          <w:szCs w:val="28"/>
        </w:rPr>
        <w:t>«</w:t>
      </w:r>
      <w:r w:rsidRPr="00826E9C">
        <w:rPr>
          <w:rFonts w:ascii="Times New Roman" w:hAnsi="Times New Roman"/>
          <w:sz w:val="28"/>
          <w:szCs w:val="28"/>
        </w:rPr>
        <w:t>Скориков</w:t>
      </w:r>
      <w:r w:rsidR="00780CC3">
        <w:rPr>
          <w:rFonts w:ascii="Times New Roman" w:hAnsi="Times New Roman"/>
          <w:sz w:val="28"/>
          <w:szCs w:val="28"/>
        </w:rPr>
        <w:t>у Я.В.</w:t>
      </w:r>
      <w:r w:rsidR="00BA16D4" w:rsidRPr="00826E9C">
        <w:rPr>
          <w:rFonts w:ascii="Times New Roman" w:hAnsi="Times New Roman"/>
          <w:sz w:val="28"/>
          <w:szCs w:val="28"/>
        </w:rPr>
        <w:t>»</w:t>
      </w:r>
      <w:r w:rsidRPr="00826E9C">
        <w:rPr>
          <w:rFonts w:ascii="Times New Roman" w:hAnsi="Times New Roman"/>
          <w:sz w:val="28"/>
          <w:szCs w:val="28"/>
        </w:rPr>
        <w:t>.</w:t>
      </w:r>
    </w:p>
    <w:p w:rsidR="0056136D" w:rsidRDefault="006413AC" w:rsidP="001C0987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Строку 3 паспорта </w:t>
      </w:r>
      <w:r w:rsidRPr="00826E9C">
        <w:rPr>
          <w:rFonts w:ascii="Times New Roman" w:hAnsi="Times New Roman"/>
          <w:sz w:val="28"/>
          <w:szCs w:val="28"/>
        </w:rPr>
        <w:t xml:space="preserve">муниципальной программы муниципального            образования город-курорт Геленджик «Дети Геленджика» на 2020–2025 годы» </w:t>
      </w:r>
      <w:r w:rsidR="005E3111" w:rsidRPr="00826E9C">
        <w:rPr>
          <w:rFonts w:ascii="Times New Roman" w:hAnsi="Times New Roman"/>
          <w:sz w:val="28"/>
          <w:szCs w:val="28"/>
        </w:rPr>
        <w:t>(далее – Программа)</w:t>
      </w:r>
      <w:r w:rsidR="005E3111">
        <w:rPr>
          <w:rFonts w:ascii="Times New Roman" w:hAnsi="Times New Roman"/>
          <w:sz w:val="28"/>
          <w:szCs w:val="28"/>
        </w:rPr>
        <w:t xml:space="preserve"> </w:t>
      </w:r>
      <w:r w:rsidR="0061671F">
        <w:rPr>
          <w:rFonts w:ascii="Times New Roman" w:hAnsi="Times New Roman"/>
          <w:sz w:val="28"/>
          <w:szCs w:val="28"/>
        </w:rPr>
        <w:t xml:space="preserve">дополнить </w:t>
      </w:r>
      <w:r w:rsidR="009506DA">
        <w:rPr>
          <w:rFonts w:ascii="Times New Roman" w:hAnsi="Times New Roman"/>
          <w:sz w:val="28"/>
          <w:szCs w:val="28"/>
        </w:rPr>
        <w:t>абзац</w:t>
      </w:r>
      <w:r w:rsidR="005373A0">
        <w:rPr>
          <w:rFonts w:ascii="Times New Roman" w:hAnsi="Times New Roman"/>
          <w:sz w:val="28"/>
          <w:szCs w:val="28"/>
        </w:rPr>
        <w:t>ем</w:t>
      </w:r>
      <w:r w:rsidR="009506DA">
        <w:rPr>
          <w:rFonts w:ascii="Times New Roman" w:hAnsi="Times New Roman"/>
          <w:sz w:val="28"/>
          <w:szCs w:val="28"/>
        </w:rPr>
        <w:t xml:space="preserve"> следующ</w:t>
      </w:r>
      <w:r w:rsidR="005373A0">
        <w:rPr>
          <w:rFonts w:ascii="Times New Roman" w:hAnsi="Times New Roman"/>
          <w:sz w:val="28"/>
          <w:szCs w:val="28"/>
        </w:rPr>
        <w:t>его</w:t>
      </w:r>
      <w:r w:rsidR="0061671F">
        <w:rPr>
          <w:rFonts w:ascii="Times New Roman" w:hAnsi="Times New Roman"/>
          <w:sz w:val="28"/>
          <w:szCs w:val="28"/>
        </w:rPr>
        <w:t xml:space="preserve"> содержани</w:t>
      </w:r>
      <w:r w:rsidR="005373A0">
        <w:rPr>
          <w:rFonts w:ascii="Times New Roman" w:hAnsi="Times New Roman"/>
          <w:sz w:val="28"/>
          <w:szCs w:val="28"/>
        </w:rPr>
        <w:t>я</w:t>
      </w:r>
      <w:r w:rsidR="005E3111">
        <w:rPr>
          <w:rFonts w:ascii="Times New Roman" w:hAnsi="Times New Roman"/>
          <w:sz w:val="28"/>
          <w:szCs w:val="28"/>
        </w:rPr>
        <w:t>:</w:t>
      </w:r>
    </w:p>
    <w:p w:rsidR="006413AC" w:rsidRDefault="000A3020" w:rsidP="0056136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«управление по делам молодёжи</w:t>
      </w:r>
      <w:r w:rsidR="00494F36">
        <w:rPr>
          <w:rFonts w:ascii="Times New Roman" w:hAnsi="Times New Roman"/>
          <w:sz w:val="28"/>
          <w:szCs w:val="28"/>
        </w:rPr>
        <w:t xml:space="preserve"> администрации муниципального образ</w:t>
      </w:r>
      <w:r w:rsidR="00494F36">
        <w:rPr>
          <w:rFonts w:ascii="Times New Roman" w:hAnsi="Times New Roman"/>
          <w:sz w:val="28"/>
          <w:szCs w:val="28"/>
        </w:rPr>
        <w:t>о</w:t>
      </w:r>
      <w:r w:rsidR="00494F36">
        <w:rPr>
          <w:rFonts w:ascii="Times New Roman" w:hAnsi="Times New Roman"/>
          <w:sz w:val="28"/>
          <w:szCs w:val="28"/>
        </w:rPr>
        <w:t>вания город-курорт Геленджик</w:t>
      </w:r>
      <w:r>
        <w:rPr>
          <w:rFonts w:ascii="Times New Roman" w:hAnsi="Times New Roman"/>
          <w:sz w:val="28"/>
          <w:szCs w:val="28"/>
        </w:rPr>
        <w:t>».</w:t>
      </w:r>
    </w:p>
    <w:p w:rsidR="00E009D2" w:rsidRDefault="00FF68E5" w:rsidP="001C0987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Строку 7 </w:t>
      </w:r>
      <w:r w:rsidR="00F355BE">
        <w:rPr>
          <w:rFonts w:ascii="Times New Roman" w:hAnsi="Times New Roman"/>
          <w:sz w:val="28"/>
          <w:szCs w:val="28"/>
        </w:rPr>
        <w:t>паспорта Программы дополнить абзацем следующего соде</w:t>
      </w:r>
      <w:r w:rsidR="00F355BE">
        <w:rPr>
          <w:rFonts w:ascii="Times New Roman" w:hAnsi="Times New Roman"/>
          <w:sz w:val="28"/>
          <w:szCs w:val="28"/>
        </w:rPr>
        <w:t>р</w:t>
      </w:r>
      <w:r w:rsidR="00F355BE">
        <w:rPr>
          <w:rFonts w:ascii="Times New Roman" w:hAnsi="Times New Roman"/>
          <w:sz w:val="28"/>
          <w:szCs w:val="28"/>
        </w:rPr>
        <w:t xml:space="preserve">жания: </w:t>
      </w:r>
    </w:p>
    <w:p w:rsidR="00424150" w:rsidRDefault="00F355BE" w:rsidP="00E009D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93562">
        <w:rPr>
          <w:rFonts w:ascii="Times New Roman" w:hAnsi="Times New Roman"/>
          <w:sz w:val="28"/>
          <w:szCs w:val="28"/>
        </w:rPr>
        <w:t xml:space="preserve">профилактика безнадзорности </w:t>
      </w:r>
      <w:r w:rsidR="00857375">
        <w:rPr>
          <w:rFonts w:ascii="Times New Roman" w:hAnsi="Times New Roman"/>
          <w:sz w:val="28"/>
          <w:szCs w:val="28"/>
        </w:rPr>
        <w:t xml:space="preserve">и </w:t>
      </w:r>
      <w:r w:rsidR="00F93562">
        <w:rPr>
          <w:rFonts w:ascii="Times New Roman" w:hAnsi="Times New Roman"/>
          <w:sz w:val="28"/>
          <w:szCs w:val="28"/>
        </w:rPr>
        <w:t>правонарушений несовершеннолетних, в том числе состоящих на профилактическом учете».</w:t>
      </w:r>
    </w:p>
    <w:p w:rsidR="00E009D2" w:rsidRDefault="00F93562" w:rsidP="00E009D2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F20E9" w:rsidRPr="005373A0">
        <w:rPr>
          <w:rFonts w:ascii="Times New Roman" w:hAnsi="Times New Roman"/>
          <w:sz w:val="28"/>
          <w:szCs w:val="28"/>
        </w:rPr>
        <w:t>Строку 8 паспорта Программы дополнить абзац</w:t>
      </w:r>
      <w:r w:rsidR="005373A0">
        <w:rPr>
          <w:rFonts w:ascii="Times New Roman" w:hAnsi="Times New Roman"/>
          <w:sz w:val="28"/>
          <w:szCs w:val="28"/>
        </w:rPr>
        <w:t>ем</w:t>
      </w:r>
      <w:r w:rsidR="00DF20E9" w:rsidRPr="005373A0">
        <w:rPr>
          <w:rFonts w:ascii="Times New Roman" w:hAnsi="Times New Roman"/>
          <w:sz w:val="28"/>
          <w:szCs w:val="28"/>
        </w:rPr>
        <w:t xml:space="preserve"> следующего соде</w:t>
      </w:r>
      <w:r w:rsidR="00DF20E9" w:rsidRPr="005373A0">
        <w:rPr>
          <w:rFonts w:ascii="Times New Roman" w:hAnsi="Times New Roman"/>
          <w:sz w:val="28"/>
          <w:szCs w:val="28"/>
        </w:rPr>
        <w:t>р</w:t>
      </w:r>
      <w:r w:rsidR="00DF20E9" w:rsidRPr="005373A0">
        <w:rPr>
          <w:rFonts w:ascii="Times New Roman" w:hAnsi="Times New Roman"/>
          <w:sz w:val="28"/>
          <w:szCs w:val="28"/>
        </w:rPr>
        <w:t>жания</w:t>
      </w:r>
      <w:r w:rsidR="00E009D2">
        <w:rPr>
          <w:rFonts w:ascii="Times New Roman" w:hAnsi="Times New Roman"/>
          <w:sz w:val="28"/>
          <w:szCs w:val="28"/>
        </w:rPr>
        <w:t>:</w:t>
      </w:r>
    </w:p>
    <w:p w:rsidR="005B161B" w:rsidRPr="00E009D2" w:rsidRDefault="00E009D2" w:rsidP="00E009D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E009D2">
        <w:rPr>
          <w:rFonts w:ascii="Times New Roman" w:hAnsi="Times New Roman"/>
          <w:sz w:val="28"/>
          <w:szCs w:val="28"/>
        </w:rPr>
        <w:t>«</w:t>
      </w:r>
      <w:r w:rsidR="005875A6" w:rsidRPr="00E009D2">
        <w:rPr>
          <w:rFonts w:ascii="Times New Roman" w:hAnsi="Times New Roman"/>
          <w:sz w:val="28"/>
          <w:szCs w:val="28"/>
        </w:rPr>
        <w:t>количество детей, совершивших преступления, правонарушения и с</w:t>
      </w:r>
      <w:r w:rsidR="005875A6" w:rsidRPr="00E009D2">
        <w:rPr>
          <w:rFonts w:ascii="Times New Roman" w:hAnsi="Times New Roman"/>
          <w:sz w:val="28"/>
          <w:szCs w:val="28"/>
        </w:rPr>
        <w:t>о</w:t>
      </w:r>
      <w:r w:rsidR="005875A6" w:rsidRPr="00E009D2">
        <w:rPr>
          <w:rFonts w:ascii="Times New Roman" w:hAnsi="Times New Roman"/>
          <w:sz w:val="28"/>
          <w:szCs w:val="28"/>
        </w:rPr>
        <w:t>стоящих на профилактическом учете</w:t>
      </w:r>
      <w:r>
        <w:rPr>
          <w:rFonts w:ascii="Times New Roman" w:hAnsi="Times New Roman"/>
          <w:sz w:val="28"/>
          <w:szCs w:val="28"/>
        </w:rPr>
        <w:t>»</w:t>
      </w:r>
      <w:r w:rsidR="005875A6" w:rsidRPr="00E009D2">
        <w:rPr>
          <w:rFonts w:ascii="Times New Roman" w:hAnsi="Times New Roman"/>
          <w:sz w:val="28"/>
          <w:szCs w:val="28"/>
        </w:rPr>
        <w:t>.</w:t>
      </w:r>
    </w:p>
    <w:p w:rsidR="00EE5D33" w:rsidRPr="00826E9C" w:rsidRDefault="00EE5D33" w:rsidP="001C0987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6E9C">
        <w:rPr>
          <w:rFonts w:ascii="Times New Roman" w:hAnsi="Times New Roman"/>
          <w:sz w:val="28"/>
          <w:szCs w:val="28"/>
        </w:rPr>
        <w:t xml:space="preserve">Строку 11 паспорта  </w:t>
      </w:r>
      <w:r w:rsidR="00424150">
        <w:rPr>
          <w:rFonts w:ascii="Times New Roman" w:hAnsi="Times New Roman"/>
          <w:sz w:val="28"/>
          <w:szCs w:val="28"/>
        </w:rPr>
        <w:t>Программы изложить в следующей редакции</w:t>
      </w:r>
      <w:r w:rsidRPr="00826E9C">
        <w:rPr>
          <w:rFonts w:ascii="Times New Roman" w:hAnsi="Times New Roman"/>
          <w:sz w:val="28"/>
          <w:szCs w:val="28"/>
        </w:rPr>
        <w:t>:</w:t>
      </w:r>
    </w:p>
    <w:p w:rsidR="00331729" w:rsidRPr="00070650" w:rsidRDefault="00EE5D33" w:rsidP="00331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0650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 </w:t>
      </w:r>
      <w:r w:rsidR="00331729" w:rsidRPr="00070650">
        <w:rPr>
          <w:rFonts w:ascii="Times New Roman" w:eastAsia="Times New Roman" w:hAnsi="Times New Roman" w:cs="Times New Roman"/>
          <w:sz w:val="28"/>
          <w:szCs w:val="24"/>
        </w:rPr>
        <w:t>«</w:t>
      </w:r>
    </w:p>
    <w:tbl>
      <w:tblPr>
        <w:tblStyle w:val="11"/>
        <w:tblW w:w="0" w:type="auto"/>
        <w:tblInd w:w="108" w:type="dxa"/>
        <w:tblLook w:val="01E0" w:firstRow="1" w:lastRow="1" w:firstColumn="1" w:lastColumn="1" w:noHBand="0" w:noVBand="0"/>
      </w:tblPr>
      <w:tblGrid>
        <w:gridCol w:w="4628"/>
        <w:gridCol w:w="5011"/>
      </w:tblGrid>
      <w:tr w:rsidR="00331729" w:rsidRPr="00FD0F7B" w:rsidTr="00FD0F7B">
        <w:tc>
          <w:tcPr>
            <w:tcW w:w="4628" w:type="dxa"/>
          </w:tcPr>
          <w:p w:rsidR="00331729" w:rsidRPr="00FD0F7B" w:rsidRDefault="00331729" w:rsidP="00FD0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D3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</w:t>
            </w:r>
            <w:r w:rsidRPr="00EE5D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5D33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программы, в том числе на финансовое обеспечение проектов</w:t>
            </w:r>
          </w:p>
        </w:tc>
        <w:tc>
          <w:tcPr>
            <w:tcW w:w="5011" w:type="dxa"/>
          </w:tcPr>
          <w:p w:rsidR="00331729" w:rsidRPr="00FD0F7B" w:rsidRDefault="00331729" w:rsidP="00FD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</w:t>
            </w:r>
            <w:r w:rsidRPr="00FD0F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0F7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составляет </w:t>
            </w:r>
          </w:p>
          <w:p w:rsidR="00331729" w:rsidRPr="00FD0F7B" w:rsidRDefault="00F97CDC" w:rsidP="00FD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554</w:t>
            </w:r>
            <w:r w:rsidR="001003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526,5</w:t>
            </w:r>
            <w:r w:rsidR="00331729" w:rsidRPr="00FD0F7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331729" w:rsidRPr="00FD0F7B" w:rsidRDefault="00331729" w:rsidP="00FD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</w:t>
            </w:r>
            <w:r w:rsidRPr="00FD0F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0F7B">
              <w:rPr>
                <w:rFonts w:ascii="Times New Roman" w:hAnsi="Times New Roman" w:cs="Times New Roman"/>
                <w:sz w:val="24"/>
                <w:szCs w:val="24"/>
              </w:rPr>
              <w:t>ния город-курорт Геленджик  (далее – мес</w:t>
            </w:r>
            <w:r w:rsidRPr="00FD0F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D0F7B">
              <w:rPr>
                <w:rFonts w:ascii="Times New Roman" w:hAnsi="Times New Roman" w:cs="Times New Roman"/>
                <w:sz w:val="24"/>
                <w:szCs w:val="24"/>
              </w:rPr>
              <w:t>ный бюджет) –</w:t>
            </w:r>
          </w:p>
          <w:p w:rsidR="00331729" w:rsidRPr="00FD0F7B" w:rsidRDefault="0069417C" w:rsidP="00FD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62 614,5</w:t>
            </w:r>
            <w:r w:rsidR="00331729" w:rsidRPr="00FD0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31729" w:rsidRPr="00FD0F7B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331729" w:rsidRPr="00FD0F7B" w:rsidRDefault="00331729" w:rsidP="00FD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hAnsi="Times New Roman" w:cs="Times New Roman"/>
                <w:sz w:val="24"/>
                <w:szCs w:val="24"/>
              </w:rPr>
              <w:t>2020 год – 5 460,9 тыс. рублей;</w:t>
            </w:r>
          </w:p>
          <w:p w:rsidR="00331729" w:rsidRPr="00FD0F7B" w:rsidRDefault="00331729" w:rsidP="00FD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hAnsi="Times New Roman" w:cs="Times New Roman"/>
                <w:sz w:val="24"/>
                <w:szCs w:val="24"/>
              </w:rPr>
              <w:t>2021 год – 14 883,6 тыс. рублей;</w:t>
            </w:r>
          </w:p>
          <w:p w:rsidR="00331729" w:rsidRPr="00FD0F7B" w:rsidRDefault="00331729" w:rsidP="00FD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Pr="00FD0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22 299,0 </w:t>
            </w:r>
            <w:r w:rsidRPr="00FD0F7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31729" w:rsidRPr="00FD0F7B" w:rsidRDefault="00331729" w:rsidP="00FD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F97CDC">
              <w:rPr>
                <w:rFonts w:ascii="Times New Roman" w:hAnsi="Times New Roman" w:cs="Times New Roman"/>
                <w:bCs/>
                <w:sz w:val="24"/>
                <w:szCs w:val="24"/>
              </w:rPr>
              <w:t>5 601,1</w:t>
            </w:r>
            <w:r w:rsidRPr="00FD0F7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31729" w:rsidRPr="00FD0F7B" w:rsidRDefault="00331729" w:rsidP="00FD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F97CDC">
              <w:rPr>
                <w:rFonts w:ascii="Times New Roman" w:hAnsi="Times New Roman" w:cs="Times New Roman"/>
                <w:bCs/>
                <w:sz w:val="24"/>
                <w:szCs w:val="24"/>
              </w:rPr>
              <w:t>5 656,1</w:t>
            </w:r>
            <w:r w:rsidRPr="00FD0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0F7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31729" w:rsidRPr="00FD0F7B" w:rsidRDefault="00331729" w:rsidP="00FD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F97CDC">
              <w:rPr>
                <w:rFonts w:ascii="Times New Roman" w:hAnsi="Times New Roman" w:cs="Times New Roman"/>
                <w:sz w:val="24"/>
                <w:szCs w:val="24"/>
              </w:rPr>
              <w:t>8 713,8</w:t>
            </w:r>
            <w:r w:rsidRPr="00FD0F7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331729" w:rsidRPr="00FD0F7B" w:rsidRDefault="00331729" w:rsidP="00FD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hAnsi="Times New Roman" w:cs="Times New Roman"/>
                <w:sz w:val="24"/>
                <w:szCs w:val="24"/>
              </w:rPr>
              <w:t>средства бюджета Краснодарского края (далее – краевой бюджет) в размере</w:t>
            </w:r>
          </w:p>
          <w:p w:rsidR="00331729" w:rsidRPr="00FD0F7B" w:rsidRDefault="00331729" w:rsidP="00FD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469 730,8 </w:t>
            </w:r>
            <w:r w:rsidRPr="00FD0F7B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331729" w:rsidRPr="00FD0F7B" w:rsidRDefault="00331729" w:rsidP="00FD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hAnsi="Times New Roman" w:cs="Times New Roman"/>
                <w:sz w:val="24"/>
                <w:szCs w:val="24"/>
              </w:rPr>
              <w:t>2020 год – 59 743,2 тыс. рублей;</w:t>
            </w:r>
          </w:p>
          <w:p w:rsidR="00331729" w:rsidRPr="00FD0F7B" w:rsidRDefault="00331729" w:rsidP="00FD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hAnsi="Times New Roman" w:cs="Times New Roman"/>
                <w:sz w:val="24"/>
                <w:szCs w:val="24"/>
              </w:rPr>
              <w:t>2021 год – 55 625,0 тыс. рублей;</w:t>
            </w:r>
          </w:p>
          <w:p w:rsidR="00331729" w:rsidRPr="00FD0F7B" w:rsidRDefault="00331729" w:rsidP="00FD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Pr="00FD0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82 234,8 </w:t>
            </w:r>
            <w:r w:rsidRPr="00FD0F7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31729" w:rsidRPr="00FD0F7B" w:rsidRDefault="00331729" w:rsidP="00FD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Pr="00FD0F7B">
              <w:rPr>
                <w:rFonts w:ascii="Times New Roman" w:hAnsi="Times New Roman" w:cs="Times New Roman"/>
                <w:bCs/>
                <w:sz w:val="24"/>
                <w:szCs w:val="24"/>
              </w:rPr>
              <w:t>101 500,8</w:t>
            </w:r>
            <w:r w:rsidRPr="00FD0F7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31729" w:rsidRPr="00FD0F7B" w:rsidRDefault="00331729" w:rsidP="00FD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Pr="00FD0F7B">
              <w:rPr>
                <w:rFonts w:ascii="Times New Roman" w:hAnsi="Times New Roman" w:cs="Times New Roman"/>
                <w:bCs/>
                <w:sz w:val="24"/>
                <w:szCs w:val="24"/>
              </w:rPr>
              <w:t>84 758,4</w:t>
            </w:r>
            <w:r w:rsidRPr="00FD0F7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31729" w:rsidRPr="00FD0F7B" w:rsidRDefault="00331729" w:rsidP="00FD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hAnsi="Times New Roman" w:cs="Times New Roman"/>
                <w:sz w:val="24"/>
                <w:szCs w:val="24"/>
              </w:rPr>
              <w:t>2025 год –85 868,6 тыс. рублей,</w:t>
            </w:r>
          </w:p>
          <w:p w:rsidR="00331729" w:rsidRPr="00FD0F7B" w:rsidRDefault="00331729" w:rsidP="00FD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в размере </w:t>
            </w:r>
            <w:r w:rsidRPr="00FD0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22 181,2 </w:t>
            </w:r>
            <w:r w:rsidRPr="00FD0F7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331729" w:rsidRPr="00FD0F7B" w:rsidRDefault="00331729" w:rsidP="00FD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hAnsi="Times New Roman" w:cs="Times New Roman"/>
                <w:sz w:val="24"/>
                <w:szCs w:val="24"/>
              </w:rPr>
              <w:t>2020 год – 2 343,9 тыс. рублей;</w:t>
            </w:r>
          </w:p>
          <w:p w:rsidR="00331729" w:rsidRPr="00FD0F7B" w:rsidRDefault="00331729" w:rsidP="00FD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hAnsi="Times New Roman" w:cs="Times New Roman"/>
                <w:sz w:val="24"/>
                <w:szCs w:val="24"/>
              </w:rPr>
              <w:t>2021 год – 4 690,8 тыс. рублей;</w:t>
            </w:r>
          </w:p>
          <w:p w:rsidR="00331729" w:rsidRPr="00FD0F7B" w:rsidRDefault="00331729" w:rsidP="00FD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Pr="00FD0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 </w:t>
            </w:r>
            <w:r w:rsidRPr="00FD0F7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31729" w:rsidRPr="00FD0F7B" w:rsidRDefault="00331729" w:rsidP="00FD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Pr="00FD0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 </w:t>
            </w:r>
            <w:r w:rsidRPr="00FD0F7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31729" w:rsidRPr="00FD0F7B" w:rsidRDefault="00331729" w:rsidP="00FD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Pr="00FD0F7B">
              <w:rPr>
                <w:rFonts w:ascii="Times New Roman" w:hAnsi="Times New Roman" w:cs="Times New Roman"/>
                <w:bCs/>
                <w:sz w:val="24"/>
                <w:szCs w:val="24"/>
              </w:rPr>
              <w:t>7 470,5</w:t>
            </w:r>
            <w:r w:rsidRPr="00FD0F7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31729" w:rsidRPr="00FD0F7B" w:rsidRDefault="00331729" w:rsidP="00FD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Pr="00FD0F7B">
              <w:rPr>
                <w:rFonts w:ascii="Times New Roman" w:hAnsi="Times New Roman" w:cs="Times New Roman"/>
                <w:bCs/>
                <w:sz w:val="24"/>
                <w:szCs w:val="24"/>
              </w:rPr>
              <w:t>7 676,0</w:t>
            </w:r>
            <w:r w:rsidRPr="00FD0F7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331729" w:rsidRPr="00353CBE" w:rsidRDefault="00331729" w:rsidP="00331729">
      <w:pPr>
        <w:pStyle w:val="a9"/>
        <w:ind w:firstLine="709"/>
        <w:jc w:val="right"/>
        <w:rPr>
          <w:rFonts w:ascii="Times New Roman" w:hAnsi="Times New Roman"/>
          <w:sz w:val="28"/>
          <w:szCs w:val="24"/>
          <w:highlight w:val="yellow"/>
        </w:rPr>
      </w:pPr>
      <w:r w:rsidRPr="00353CBE">
        <w:rPr>
          <w:rFonts w:ascii="Times New Roman" w:hAnsi="Times New Roman"/>
          <w:sz w:val="28"/>
          <w:szCs w:val="24"/>
        </w:rPr>
        <w:t>».</w:t>
      </w:r>
    </w:p>
    <w:p w:rsidR="00331729" w:rsidRPr="00FD0F7B" w:rsidRDefault="00331729" w:rsidP="00331729">
      <w:pPr>
        <w:pStyle w:val="a9"/>
        <w:tabs>
          <w:tab w:val="cente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0ABA" w:rsidRDefault="00CF0016" w:rsidP="00F22261">
      <w:pPr>
        <w:pStyle w:val="a9"/>
        <w:numPr>
          <w:ilvl w:val="0"/>
          <w:numId w:val="2"/>
        </w:numPr>
        <w:tabs>
          <w:tab w:val="center" w:pos="0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Раздел 2</w:t>
      </w:r>
      <w:r w:rsidR="003961E1">
        <w:rPr>
          <w:rFonts w:ascii="Times New Roman" w:hAnsi="Times New Roman"/>
          <w:sz w:val="28"/>
          <w:szCs w:val="24"/>
        </w:rPr>
        <w:t xml:space="preserve"> </w:t>
      </w:r>
      <w:r w:rsidR="006B5B69">
        <w:rPr>
          <w:rFonts w:ascii="Times New Roman" w:hAnsi="Times New Roman"/>
          <w:sz w:val="28"/>
          <w:szCs w:val="24"/>
        </w:rPr>
        <w:t xml:space="preserve">Программы </w:t>
      </w:r>
      <w:r w:rsidR="00A72130">
        <w:rPr>
          <w:rFonts w:ascii="Times New Roman" w:hAnsi="Times New Roman"/>
          <w:sz w:val="28"/>
          <w:szCs w:val="24"/>
        </w:rPr>
        <w:t>после абзаца</w:t>
      </w:r>
      <w:r w:rsidR="00A60ABA">
        <w:rPr>
          <w:rFonts w:ascii="Times New Roman" w:hAnsi="Times New Roman"/>
          <w:sz w:val="28"/>
          <w:szCs w:val="24"/>
        </w:rPr>
        <w:t>:</w:t>
      </w:r>
    </w:p>
    <w:p w:rsidR="00A60ABA" w:rsidRDefault="006B5B69" w:rsidP="00A60ABA">
      <w:pPr>
        <w:pStyle w:val="a9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1C0987">
        <w:rPr>
          <w:rFonts w:ascii="Times New Roman" w:hAnsi="Times New Roman"/>
          <w:sz w:val="28"/>
          <w:szCs w:val="24"/>
        </w:rPr>
        <w:t>«</w:t>
      </w:r>
      <w:r w:rsidR="00BC7E43" w:rsidRPr="001C0987">
        <w:rPr>
          <w:rFonts w:ascii="Times New Roman" w:hAnsi="Times New Roman"/>
          <w:sz w:val="28"/>
          <w:szCs w:val="24"/>
        </w:rPr>
        <w:t>обеспечение организации отдыха детей в каникулярное время</w:t>
      </w:r>
      <w:r w:rsidRPr="001C0987">
        <w:rPr>
          <w:rFonts w:ascii="Times New Roman" w:hAnsi="Times New Roman"/>
          <w:sz w:val="28"/>
          <w:szCs w:val="24"/>
        </w:rPr>
        <w:t>» допо</w:t>
      </w:r>
      <w:r w:rsidRPr="001C0987">
        <w:rPr>
          <w:rFonts w:ascii="Times New Roman" w:hAnsi="Times New Roman"/>
          <w:sz w:val="28"/>
          <w:szCs w:val="24"/>
        </w:rPr>
        <w:t>л</w:t>
      </w:r>
      <w:r w:rsidRPr="001C0987">
        <w:rPr>
          <w:rFonts w:ascii="Times New Roman" w:hAnsi="Times New Roman"/>
          <w:sz w:val="28"/>
          <w:szCs w:val="24"/>
        </w:rPr>
        <w:t xml:space="preserve">нить </w:t>
      </w:r>
      <w:r w:rsidR="00550C8B" w:rsidRPr="001C0987">
        <w:rPr>
          <w:rFonts w:ascii="Times New Roman" w:hAnsi="Times New Roman"/>
          <w:sz w:val="28"/>
          <w:szCs w:val="24"/>
        </w:rPr>
        <w:t>абзаце</w:t>
      </w:r>
      <w:r w:rsidR="00A60ABA">
        <w:rPr>
          <w:rFonts w:ascii="Times New Roman" w:hAnsi="Times New Roman"/>
          <w:sz w:val="28"/>
          <w:szCs w:val="24"/>
        </w:rPr>
        <w:t>м следующего содержания:</w:t>
      </w:r>
    </w:p>
    <w:p w:rsidR="00BC7E43" w:rsidRPr="00004F17" w:rsidRDefault="00A72130" w:rsidP="00A60ABA">
      <w:pPr>
        <w:pStyle w:val="a9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1C0987">
        <w:rPr>
          <w:rFonts w:ascii="Times New Roman" w:hAnsi="Times New Roman"/>
          <w:sz w:val="28"/>
          <w:szCs w:val="24"/>
        </w:rPr>
        <w:t>«</w:t>
      </w:r>
      <w:r w:rsidRPr="001C0987">
        <w:rPr>
          <w:rFonts w:ascii="Times New Roman" w:hAnsi="Times New Roman"/>
          <w:sz w:val="28"/>
          <w:szCs w:val="28"/>
        </w:rPr>
        <w:t xml:space="preserve">профилактика безнадзорности </w:t>
      </w:r>
      <w:r w:rsidR="00857375" w:rsidRPr="001C0987">
        <w:rPr>
          <w:rFonts w:ascii="Times New Roman" w:hAnsi="Times New Roman"/>
          <w:sz w:val="28"/>
          <w:szCs w:val="28"/>
        </w:rPr>
        <w:t xml:space="preserve">и </w:t>
      </w:r>
      <w:r w:rsidRPr="001C0987">
        <w:rPr>
          <w:rFonts w:ascii="Times New Roman" w:hAnsi="Times New Roman"/>
          <w:sz w:val="28"/>
          <w:szCs w:val="28"/>
        </w:rPr>
        <w:t xml:space="preserve">правонарушений </w:t>
      </w:r>
      <w:r w:rsidRPr="00004F17">
        <w:rPr>
          <w:rFonts w:ascii="Times New Roman" w:hAnsi="Times New Roman"/>
          <w:sz w:val="28"/>
          <w:szCs w:val="28"/>
        </w:rPr>
        <w:t>несовершеннолетних</w:t>
      </w:r>
      <w:r w:rsidR="00F978FE">
        <w:rPr>
          <w:rFonts w:ascii="Times New Roman" w:hAnsi="Times New Roman"/>
          <w:sz w:val="28"/>
          <w:szCs w:val="28"/>
        </w:rPr>
        <w:t xml:space="preserve">, </w:t>
      </w:r>
      <w:r w:rsidR="00F978FE" w:rsidRPr="00F978FE">
        <w:rPr>
          <w:rFonts w:ascii="Times New Roman" w:hAnsi="Times New Roman"/>
          <w:sz w:val="28"/>
          <w:szCs w:val="24"/>
        </w:rPr>
        <w:t>в том числе состоящих на профилактическом учете</w:t>
      </w:r>
      <w:r w:rsidRPr="00F90D80">
        <w:rPr>
          <w:rFonts w:ascii="Times New Roman" w:hAnsi="Times New Roman"/>
          <w:sz w:val="28"/>
          <w:szCs w:val="28"/>
        </w:rPr>
        <w:t>»</w:t>
      </w:r>
      <w:r w:rsidR="00B70D92" w:rsidRPr="00F90D80">
        <w:rPr>
          <w:rFonts w:ascii="Times New Roman" w:hAnsi="Times New Roman"/>
          <w:sz w:val="28"/>
          <w:szCs w:val="28"/>
        </w:rPr>
        <w:t>.</w:t>
      </w:r>
    </w:p>
    <w:p w:rsidR="00857375" w:rsidRPr="001D65E8" w:rsidRDefault="00AC0476" w:rsidP="00F22261">
      <w:pPr>
        <w:pStyle w:val="a9"/>
        <w:numPr>
          <w:ilvl w:val="0"/>
          <w:numId w:val="2"/>
        </w:numPr>
        <w:tabs>
          <w:tab w:val="center" w:pos="0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</w:t>
      </w:r>
      <w:r w:rsidR="008D2BEF" w:rsidRPr="001D65E8">
        <w:rPr>
          <w:rFonts w:ascii="Times New Roman" w:hAnsi="Times New Roman"/>
          <w:sz w:val="28"/>
          <w:szCs w:val="24"/>
        </w:rPr>
        <w:t>аблиц</w:t>
      </w:r>
      <w:r>
        <w:rPr>
          <w:rFonts w:ascii="Times New Roman" w:hAnsi="Times New Roman"/>
          <w:sz w:val="28"/>
          <w:szCs w:val="24"/>
        </w:rPr>
        <w:t>у</w:t>
      </w:r>
      <w:r w:rsidR="008D2BEF" w:rsidRPr="001D65E8">
        <w:rPr>
          <w:rFonts w:ascii="Times New Roman" w:hAnsi="Times New Roman"/>
          <w:sz w:val="28"/>
          <w:szCs w:val="24"/>
        </w:rPr>
        <w:t xml:space="preserve"> №1 Программы </w:t>
      </w:r>
      <w:r>
        <w:rPr>
          <w:rFonts w:ascii="Times New Roman" w:hAnsi="Times New Roman"/>
          <w:sz w:val="28"/>
          <w:szCs w:val="24"/>
        </w:rPr>
        <w:t>дополнить пунктом 1</w:t>
      </w:r>
      <w:r w:rsidR="00494F36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следующего содерж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>ния</w:t>
      </w:r>
      <w:r w:rsidR="008D2BEF" w:rsidRPr="001D65E8">
        <w:rPr>
          <w:rFonts w:ascii="Times New Roman" w:hAnsi="Times New Roman"/>
          <w:sz w:val="28"/>
          <w:szCs w:val="24"/>
        </w:rPr>
        <w:t xml:space="preserve">: </w:t>
      </w:r>
    </w:p>
    <w:p w:rsidR="008D2BEF" w:rsidRPr="00070650" w:rsidRDefault="008D2BEF" w:rsidP="008D2BEF">
      <w:pPr>
        <w:pStyle w:val="a9"/>
        <w:tabs>
          <w:tab w:val="center" w:pos="0"/>
        </w:tabs>
        <w:ind w:left="709"/>
        <w:jc w:val="right"/>
        <w:rPr>
          <w:rFonts w:ascii="Times New Roman" w:hAnsi="Times New Roman"/>
          <w:sz w:val="28"/>
          <w:szCs w:val="28"/>
        </w:rPr>
      </w:pPr>
      <w:r w:rsidRPr="00070650">
        <w:rPr>
          <w:rFonts w:ascii="Times New Roman" w:hAnsi="Times New Roman"/>
          <w:sz w:val="28"/>
          <w:szCs w:val="28"/>
        </w:rPr>
        <w:t>«Таблица №1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2303"/>
        <w:gridCol w:w="709"/>
        <w:gridCol w:w="3260"/>
        <w:gridCol w:w="2835"/>
      </w:tblGrid>
      <w:tr w:rsidR="001D65E8" w:rsidRPr="00070650" w:rsidTr="007C3E35">
        <w:tc>
          <w:tcPr>
            <w:tcW w:w="532" w:type="dxa"/>
          </w:tcPr>
          <w:p w:rsidR="001D65E8" w:rsidRPr="00070650" w:rsidRDefault="001D65E8" w:rsidP="00FC03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039A" w:rsidRPr="00070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1D65E8" w:rsidRPr="00070650" w:rsidRDefault="001D65E8" w:rsidP="00CD6B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50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  <w:r w:rsidR="007C3E35" w:rsidRPr="000706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0650">
              <w:rPr>
                <w:rFonts w:ascii="Times New Roman" w:hAnsi="Times New Roman" w:cs="Times New Roman"/>
                <w:sz w:val="24"/>
                <w:szCs w:val="24"/>
              </w:rPr>
              <w:t xml:space="preserve"> совершивших пр</w:t>
            </w:r>
            <w:r w:rsidRPr="000706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650">
              <w:rPr>
                <w:rFonts w:ascii="Times New Roman" w:hAnsi="Times New Roman" w:cs="Times New Roman"/>
                <w:sz w:val="24"/>
                <w:szCs w:val="24"/>
              </w:rPr>
              <w:t>ступления, прав</w:t>
            </w:r>
            <w:r w:rsidRPr="00070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650">
              <w:rPr>
                <w:rFonts w:ascii="Times New Roman" w:hAnsi="Times New Roman" w:cs="Times New Roman"/>
                <w:sz w:val="24"/>
                <w:szCs w:val="24"/>
              </w:rPr>
              <w:t>нарушения и сост</w:t>
            </w:r>
            <w:r w:rsidRPr="00070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650">
              <w:rPr>
                <w:rFonts w:ascii="Times New Roman" w:hAnsi="Times New Roman" w:cs="Times New Roman"/>
                <w:sz w:val="24"/>
                <w:szCs w:val="24"/>
              </w:rPr>
              <w:t>ящих на профила</w:t>
            </w:r>
            <w:r w:rsidRPr="000706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0650">
              <w:rPr>
                <w:rFonts w:ascii="Times New Roman" w:hAnsi="Times New Roman" w:cs="Times New Roman"/>
                <w:sz w:val="24"/>
                <w:szCs w:val="24"/>
              </w:rPr>
              <w:t>тическом учете</w:t>
            </w:r>
          </w:p>
        </w:tc>
        <w:tc>
          <w:tcPr>
            <w:tcW w:w="709" w:type="dxa"/>
          </w:tcPr>
          <w:p w:rsidR="001D65E8" w:rsidRPr="00070650" w:rsidRDefault="001D65E8" w:rsidP="00CD6B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5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260" w:type="dxa"/>
          </w:tcPr>
          <w:p w:rsidR="001D65E8" w:rsidRPr="00070650" w:rsidRDefault="001D65E8" w:rsidP="00CD6B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5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опред</w:t>
            </w:r>
            <w:r w:rsidRPr="000706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650">
              <w:rPr>
                <w:rFonts w:ascii="Times New Roman" w:hAnsi="Times New Roman" w:cs="Times New Roman"/>
                <w:sz w:val="24"/>
                <w:szCs w:val="24"/>
              </w:rPr>
              <w:t>ляется методом прямого по</w:t>
            </w:r>
            <w:r w:rsidRPr="000706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0650">
              <w:rPr>
                <w:rFonts w:ascii="Times New Roman" w:hAnsi="Times New Roman" w:cs="Times New Roman"/>
                <w:sz w:val="24"/>
                <w:szCs w:val="24"/>
              </w:rPr>
              <w:t>счета количества детей с</w:t>
            </w:r>
            <w:r w:rsidRPr="00070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0650">
              <w:rPr>
                <w:rFonts w:ascii="Times New Roman" w:hAnsi="Times New Roman" w:cs="Times New Roman"/>
                <w:sz w:val="24"/>
                <w:szCs w:val="24"/>
              </w:rPr>
              <w:t>вершивших преступления, правонарушения и состо</w:t>
            </w:r>
            <w:r w:rsidRPr="000706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70650">
              <w:rPr>
                <w:rFonts w:ascii="Times New Roman" w:hAnsi="Times New Roman" w:cs="Times New Roman"/>
                <w:sz w:val="24"/>
                <w:szCs w:val="24"/>
              </w:rPr>
              <w:t xml:space="preserve">щих на профилактическом учете </w:t>
            </w:r>
          </w:p>
        </w:tc>
        <w:tc>
          <w:tcPr>
            <w:tcW w:w="2835" w:type="dxa"/>
          </w:tcPr>
          <w:p w:rsidR="001D65E8" w:rsidRPr="00070650" w:rsidRDefault="001D65E8" w:rsidP="007C3E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50">
              <w:rPr>
                <w:rFonts w:ascii="Times New Roman" w:hAnsi="Times New Roman" w:cs="Times New Roman"/>
                <w:sz w:val="24"/>
                <w:szCs w:val="24"/>
              </w:rPr>
              <w:t>данные полугодового (годового) отчета о де</w:t>
            </w:r>
            <w:r w:rsidRPr="000706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70650">
              <w:rPr>
                <w:rFonts w:ascii="Times New Roman" w:hAnsi="Times New Roman" w:cs="Times New Roman"/>
                <w:sz w:val="24"/>
                <w:szCs w:val="24"/>
              </w:rPr>
              <w:t>тельности комиссии по делам несовершенноле</w:t>
            </w:r>
            <w:r w:rsidRPr="000706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0650">
              <w:rPr>
                <w:rFonts w:ascii="Times New Roman" w:hAnsi="Times New Roman" w:cs="Times New Roman"/>
                <w:sz w:val="24"/>
                <w:szCs w:val="24"/>
              </w:rPr>
              <w:t xml:space="preserve">них и </w:t>
            </w:r>
            <w:r w:rsidR="00AC0476" w:rsidRPr="0007065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365C0" w:rsidRPr="00070650">
              <w:rPr>
                <w:rFonts w:ascii="Times New Roman" w:hAnsi="Times New Roman" w:cs="Times New Roman"/>
                <w:sz w:val="24"/>
                <w:szCs w:val="24"/>
              </w:rPr>
              <w:t xml:space="preserve">ащите их прав при администрации </w:t>
            </w:r>
            <w:r w:rsidR="00AC0476" w:rsidRPr="000706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C0476" w:rsidRPr="000706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C0476" w:rsidRPr="00070650">
              <w:rPr>
                <w:rFonts w:ascii="Times New Roman" w:hAnsi="Times New Roman" w:cs="Times New Roman"/>
                <w:sz w:val="24"/>
                <w:szCs w:val="24"/>
              </w:rPr>
              <w:t>ниципального обра</w:t>
            </w:r>
            <w:r w:rsidR="00B365C0" w:rsidRPr="00070650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="00B365C0" w:rsidRPr="000706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65C0" w:rsidRPr="0007065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7C3E35" w:rsidRPr="00070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476" w:rsidRPr="0007065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C3E35" w:rsidRPr="00070650">
              <w:rPr>
                <w:rFonts w:ascii="Times New Roman" w:hAnsi="Times New Roman" w:cs="Times New Roman"/>
                <w:sz w:val="24"/>
                <w:szCs w:val="24"/>
              </w:rPr>
              <w:t xml:space="preserve">род-курорт </w:t>
            </w:r>
            <w:r w:rsidR="00AC0476" w:rsidRPr="00070650">
              <w:rPr>
                <w:rFonts w:ascii="Times New Roman" w:hAnsi="Times New Roman" w:cs="Times New Roman"/>
                <w:sz w:val="24"/>
                <w:szCs w:val="24"/>
              </w:rPr>
              <w:t>Геле</w:t>
            </w:r>
            <w:r w:rsidR="00AC0476" w:rsidRPr="000706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0476" w:rsidRPr="00070650">
              <w:rPr>
                <w:rFonts w:ascii="Times New Roman" w:hAnsi="Times New Roman" w:cs="Times New Roman"/>
                <w:sz w:val="24"/>
                <w:szCs w:val="24"/>
              </w:rPr>
              <w:t xml:space="preserve">джик   </w:t>
            </w:r>
          </w:p>
        </w:tc>
      </w:tr>
    </w:tbl>
    <w:p w:rsidR="008D2BEF" w:rsidRPr="00070650" w:rsidRDefault="001D65E8" w:rsidP="001D65E8">
      <w:pPr>
        <w:pStyle w:val="a9"/>
        <w:tabs>
          <w:tab w:val="center" w:pos="0"/>
        </w:tabs>
        <w:ind w:left="709"/>
        <w:jc w:val="right"/>
        <w:rPr>
          <w:rFonts w:ascii="Times New Roman" w:hAnsi="Times New Roman"/>
          <w:sz w:val="28"/>
          <w:szCs w:val="24"/>
        </w:rPr>
      </w:pPr>
      <w:r w:rsidRPr="00070650">
        <w:rPr>
          <w:rFonts w:ascii="Times New Roman" w:hAnsi="Times New Roman"/>
          <w:sz w:val="28"/>
          <w:szCs w:val="24"/>
        </w:rPr>
        <w:t>».</w:t>
      </w:r>
    </w:p>
    <w:p w:rsidR="003467E5" w:rsidRPr="00070650" w:rsidRDefault="003467E5" w:rsidP="001D65E8">
      <w:pPr>
        <w:pStyle w:val="a9"/>
        <w:tabs>
          <w:tab w:val="center" w:pos="0"/>
        </w:tabs>
        <w:ind w:left="709"/>
        <w:jc w:val="right"/>
        <w:rPr>
          <w:rFonts w:ascii="Times New Roman" w:hAnsi="Times New Roman"/>
          <w:sz w:val="24"/>
          <w:szCs w:val="24"/>
        </w:rPr>
      </w:pPr>
    </w:p>
    <w:p w:rsidR="00331729" w:rsidRPr="00B70D92" w:rsidRDefault="00331729" w:rsidP="00331729">
      <w:pPr>
        <w:pStyle w:val="a9"/>
        <w:numPr>
          <w:ilvl w:val="0"/>
          <w:numId w:val="2"/>
        </w:numPr>
        <w:tabs>
          <w:tab w:val="center" w:pos="0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FD0F7B">
        <w:rPr>
          <w:rFonts w:ascii="Times New Roman" w:hAnsi="Times New Roman"/>
          <w:sz w:val="28"/>
          <w:szCs w:val="24"/>
        </w:rPr>
        <w:t>Таблицу №2 Программы изложить в следующей редакции:</w:t>
      </w:r>
    </w:p>
    <w:p w:rsidR="00331729" w:rsidRPr="00070650" w:rsidRDefault="00070650" w:rsidP="00331729">
      <w:pPr>
        <w:pStyle w:val="a9"/>
        <w:tabs>
          <w:tab w:val="left" w:pos="2579"/>
          <w:tab w:val="center" w:pos="5174"/>
        </w:tabs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«Таблица №2</w:t>
      </w:r>
    </w:p>
    <w:tbl>
      <w:tblPr>
        <w:tblStyle w:val="a8"/>
        <w:tblW w:w="0" w:type="auto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559"/>
        <w:gridCol w:w="1276"/>
        <w:gridCol w:w="1418"/>
        <w:gridCol w:w="1842"/>
      </w:tblGrid>
      <w:tr w:rsidR="00331729" w:rsidRPr="00FD0F7B" w:rsidTr="00FD0F7B">
        <w:tc>
          <w:tcPr>
            <w:tcW w:w="2268" w:type="dxa"/>
            <w:vMerge w:val="restart"/>
            <w:vAlign w:val="center"/>
          </w:tcPr>
          <w:p w:rsidR="00331729" w:rsidRPr="00FD0F7B" w:rsidRDefault="00331729" w:rsidP="00FD0F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331729" w:rsidRPr="00FD0F7B" w:rsidRDefault="00331729" w:rsidP="00FD0F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331729" w:rsidRPr="00FD0F7B" w:rsidTr="00FD0F7B">
        <w:tc>
          <w:tcPr>
            <w:tcW w:w="2268" w:type="dxa"/>
            <w:vMerge/>
            <w:vAlign w:val="center"/>
          </w:tcPr>
          <w:p w:rsidR="00331729" w:rsidRPr="00FD0F7B" w:rsidRDefault="00331729" w:rsidP="00FD0F7B">
            <w:pPr>
              <w:ind w:left="-106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1729" w:rsidRPr="00FD0F7B" w:rsidRDefault="00331729" w:rsidP="00FD0F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95" w:type="dxa"/>
            <w:gridSpan w:val="4"/>
            <w:vAlign w:val="center"/>
          </w:tcPr>
          <w:p w:rsidR="00331729" w:rsidRPr="00FD0F7B" w:rsidRDefault="00331729" w:rsidP="00FD0F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331729" w:rsidRPr="00FD0F7B" w:rsidTr="00FD0F7B">
        <w:tc>
          <w:tcPr>
            <w:tcW w:w="2268" w:type="dxa"/>
            <w:vMerge/>
            <w:vAlign w:val="center"/>
          </w:tcPr>
          <w:p w:rsidR="00331729" w:rsidRPr="00FD0F7B" w:rsidRDefault="00331729" w:rsidP="00FD0F7B">
            <w:pPr>
              <w:ind w:left="-106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31729" w:rsidRPr="00FD0F7B" w:rsidRDefault="00331729" w:rsidP="00FD0F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31729" w:rsidRPr="00FD0F7B" w:rsidRDefault="00331729" w:rsidP="00FD0F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1276" w:type="dxa"/>
            <w:vAlign w:val="center"/>
          </w:tcPr>
          <w:p w:rsidR="00331729" w:rsidRPr="00FD0F7B" w:rsidRDefault="00331729" w:rsidP="00FD0F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331729" w:rsidRPr="00FD0F7B" w:rsidRDefault="00331729" w:rsidP="00FD0F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vAlign w:val="center"/>
          </w:tcPr>
          <w:p w:rsidR="00331729" w:rsidRPr="00FD0F7B" w:rsidRDefault="00331729" w:rsidP="00FD0F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</w:tbl>
    <w:p w:rsidR="00331729" w:rsidRPr="00FD0F7B" w:rsidRDefault="00331729" w:rsidP="00331729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559"/>
        <w:gridCol w:w="1276"/>
        <w:gridCol w:w="1418"/>
        <w:gridCol w:w="1842"/>
      </w:tblGrid>
      <w:tr w:rsidR="00331729" w:rsidRPr="00FD0F7B" w:rsidTr="00FD0F7B">
        <w:tc>
          <w:tcPr>
            <w:tcW w:w="9639" w:type="dxa"/>
            <w:gridSpan w:val="6"/>
          </w:tcPr>
          <w:p w:rsidR="00331729" w:rsidRPr="00FD0F7B" w:rsidRDefault="00331729" w:rsidP="00FD0F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331729" w:rsidRPr="00FD0F7B" w:rsidTr="00FD0F7B">
        <w:tc>
          <w:tcPr>
            <w:tcW w:w="2268" w:type="dxa"/>
          </w:tcPr>
          <w:p w:rsidR="00331729" w:rsidRPr="00FD0F7B" w:rsidRDefault="00331729" w:rsidP="00FD0F7B">
            <w:pPr>
              <w:ind w:left="-106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276" w:type="dxa"/>
          </w:tcPr>
          <w:p w:rsidR="00331729" w:rsidRPr="00FD0F7B" w:rsidRDefault="00331729" w:rsidP="00FD0F7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0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67 548,0</w:t>
            </w:r>
          </w:p>
        </w:tc>
        <w:tc>
          <w:tcPr>
            <w:tcW w:w="1559" w:type="dxa"/>
          </w:tcPr>
          <w:p w:rsidR="00331729" w:rsidRPr="00FD0F7B" w:rsidRDefault="00331729" w:rsidP="00FD0F7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0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2 343,9</w:t>
            </w:r>
          </w:p>
        </w:tc>
        <w:tc>
          <w:tcPr>
            <w:tcW w:w="1276" w:type="dxa"/>
          </w:tcPr>
          <w:p w:rsidR="00331729" w:rsidRPr="00FD0F7B" w:rsidRDefault="00331729" w:rsidP="00FD0F7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0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59 743,2</w:t>
            </w:r>
          </w:p>
        </w:tc>
        <w:tc>
          <w:tcPr>
            <w:tcW w:w="1418" w:type="dxa"/>
          </w:tcPr>
          <w:p w:rsidR="00331729" w:rsidRPr="00FD0F7B" w:rsidRDefault="00331729" w:rsidP="00FD0F7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0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5 460,9</w:t>
            </w:r>
          </w:p>
        </w:tc>
        <w:tc>
          <w:tcPr>
            <w:tcW w:w="1842" w:type="dxa"/>
          </w:tcPr>
          <w:p w:rsidR="00331729" w:rsidRPr="00FD0F7B" w:rsidRDefault="00331729" w:rsidP="00FD0F7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0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31729" w:rsidRPr="00FD0F7B" w:rsidTr="00FD0F7B">
        <w:tc>
          <w:tcPr>
            <w:tcW w:w="2268" w:type="dxa"/>
          </w:tcPr>
          <w:p w:rsidR="00331729" w:rsidRPr="00FD0F7B" w:rsidRDefault="00331729" w:rsidP="00FD0F7B">
            <w:pPr>
              <w:ind w:left="-106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276" w:type="dxa"/>
          </w:tcPr>
          <w:p w:rsidR="00331729" w:rsidRPr="00FD0F7B" w:rsidRDefault="00331729" w:rsidP="00FD0F7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0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75 199,4</w:t>
            </w:r>
          </w:p>
        </w:tc>
        <w:tc>
          <w:tcPr>
            <w:tcW w:w="1559" w:type="dxa"/>
          </w:tcPr>
          <w:p w:rsidR="00331729" w:rsidRPr="00FD0F7B" w:rsidRDefault="00331729" w:rsidP="00FD0F7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0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4 690,8</w:t>
            </w:r>
          </w:p>
        </w:tc>
        <w:tc>
          <w:tcPr>
            <w:tcW w:w="1276" w:type="dxa"/>
          </w:tcPr>
          <w:p w:rsidR="00331729" w:rsidRPr="00FD0F7B" w:rsidRDefault="00331729" w:rsidP="00FD0F7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0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55 625,0</w:t>
            </w:r>
          </w:p>
        </w:tc>
        <w:tc>
          <w:tcPr>
            <w:tcW w:w="1418" w:type="dxa"/>
          </w:tcPr>
          <w:p w:rsidR="00331729" w:rsidRPr="00FD0F7B" w:rsidRDefault="00331729" w:rsidP="00FD0F7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0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14 883,6</w:t>
            </w:r>
          </w:p>
        </w:tc>
        <w:tc>
          <w:tcPr>
            <w:tcW w:w="1842" w:type="dxa"/>
          </w:tcPr>
          <w:p w:rsidR="00331729" w:rsidRPr="00FD0F7B" w:rsidRDefault="00331729" w:rsidP="00FD0F7B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0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31729" w:rsidRPr="00FD0F7B" w:rsidTr="00FD0F7B">
        <w:tc>
          <w:tcPr>
            <w:tcW w:w="2268" w:type="dxa"/>
          </w:tcPr>
          <w:p w:rsidR="00331729" w:rsidRPr="00FD0F7B" w:rsidRDefault="00331729" w:rsidP="00FD0F7B">
            <w:pPr>
              <w:ind w:left="-106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276" w:type="dxa"/>
            <w:vAlign w:val="center"/>
          </w:tcPr>
          <w:p w:rsidR="00331729" w:rsidRPr="00FD0F7B" w:rsidRDefault="00331729" w:rsidP="00FD0F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0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104 533,8</w:t>
            </w:r>
          </w:p>
        </w:tc>
        <w:tc>
          <w:tcPr>
            <w:tcW w:w="1559" w:type="dxa"/>
            <w:vAlign w:val="center"/>
          </w:tcPr>
          <w:p w:rsidR="00331729" w:rsidRPr="00FD0F7B" w:rsidRDefault="00331729" w:rsidP="00FD0F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0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31729" w:rsidRPr="00FD0F7B" w:rsidRDefault="00331729" w:rsidP="00FD0F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0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82 234,8</w:t>
            </w:r>
          </w:p>
        </w:tc>
        <w:tc>
          <w:tcPr>
            <w:tcW w:w="1418" w:type="dxa"/>
            <w:vAlign w:val="center"/>
          </w:tcPr>
          <w:p w:rsidR="00331729" w:rsidRPr="00FD0F7B" w:rsidRDefault="00331729" w:rsidP="00FD0F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0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22 299,0</w:t>
            </w:r>
          </w:p>
        </w:tc>
        <w:tc>
          <w:tcPr>
            <w:tcW w:w="1842" w:type="dxa"/>
            <w:vAlign w:val="center"/>
          </w:tcPr>
          <w:p w:rsidR="00331729" w:rsidRPr="00FD0F7B" w:rsidRDefault="00331729" w:rsidP="00FD0F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0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31729" w:rsidRPr="00FD0F7B" w:rsidTr="00FD0F7B">
        <w:tc>
          <w:tcPr>
            <w:tcW w:w="2268" w:type="dxa"/>
          </w:tcPr>
          <w:p w:rsidR="00331729" w:rsidRPr="00FD0F7B" w:rsidRDefault="00331729" w:rsidP="00FD0F7B">
            <w:pPr>
              <w:ind w:left="-106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1276" w:type="dxa"/>
            <w:vAlign w:val="center"/>
          </w:tcPr>
          <w:p w:rsidR="00331729" w:rsidRPr="00FD0F7B" w:rsidRDefault="00873031" w:rsidP="00FD0F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107 101,9</w:t>
            </w:r>
          </w:p>
        </w:tc>
        <w:tc>
          <w:tcPr>
            <w:tcW w:w="1559" w:type="dxa"/>
            <w:vAlign w:val="center"/>
          </w:tcPr>
          <w:p w:rsidR="00331729" w:rsidRPr="00FD0F7B" w:rsidRDefault="00331729" w:rsidP="00FD0F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0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31729" w:rsidRPr="00FD0F7B" w:rsidRDefault="00331729" w:rsidP="00FD0F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0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101 500,8</w:t>
            </w:r>
          </w:p>
        </w:tc>
        <w:tc>
          <w:tcPr>
            <w:tcW w:w="1418" w:type="dxa"/>
            <w:vAlign w:val="center"/>
          </w:tcPr>
          <w:p w:rsidR="00331729" w:rsidRPr="00FD0F7B" w:rsidRDefault="00873031" w:rsidP="00FD0F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5 601,1</w:t>
            </w:r>
          </w:p>
        </w:tc>
        <w:tc>
          <w:tcPr>
            <w:tcW w:w="1842" w:type="dxa"/>
            <w:vAlign w:val="center"/>
          </w:tcPr>
          <w:p w:rsidR="00331729" w:rsidRPr="00FD0F7B" w:rsidRDefault="00331729" w:rsidP="00FD0F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0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31729" w:rsidRPr="00FD0F7B" w:rsidTr="00FD0F7B">
        <w:tc>
          <w:tcPr>
            <w:tcW w:w="2268" w:type="dxa"/>
          </w:tcPr>
          <w:p w:rsidR="00331729" w:rsidRPr="00FD0F7B" w:rsidRDefault="00331729" w:rsidP="00FD0F7B">
            <w:pPr>
              <w:ind w:left="-106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1276" w:type="dxa"/>
            <w:vAlign w:val="center"/>
          </w:tcPr>
          <w:p w:rsidR="00331729" w:rsidRPr="00FD0F7B" w:rsidRDefault="00873031" w:rsidP="00FD0F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97 8</w:t>
            </w:r>
            <w:r w:rsidR="00BB09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59" w:type="dxa"/>
            <w:vAlign w:val="center"/>
          </w:tcPr>
          <w:p w:rsidR="00331729" w:rsidRPr="00FD0F7B" w:rsidRDefault="00331729" w:rsidP="00FD0F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0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7 470,5</w:t>
            </w:r>
          </w:p>
        </w:tc>
        <w:tc>
          <w:tcPr>
            <w:tcW w:w="1276" w:type="dxa"/>
            <w:vAlign w:val="center"/>
          </w:tcPr>
          <w:p w:rsidR="00331729" w:rsidRPr="00FD0F7B" w:rsidRDefault="00331729" w:rsidP="00FD0F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0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84 758,4</w:t>
            </w:r>
          </w:p>
        </w:tc>
        <w:tc>
          <w:tcPr>
            <w:tcW w:w="1418" w:type="dxa"/>
            <w:vAlign w:val="center"/>
          </w:tcPr>
          <w:p w:rsidR="00331729" w:rsidRPr="00FD0F7B" w:rsidRDefault="00873031" w:rsidP="00FD0F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5 656,1</w:t>
            </w:r>
          </w:p>
        </w:tc>
        <w:tc>
          <w:tcPr>
            <w:tcW w:w="1842" w:type="dxa"/>
            <w:vAlign w:val="center"/>
          </w:tcPr>
          <w:p w:rsidR="00331729" w:rsidRPr="00FD0F7B" w:rsidRDefault="00331729" w:rsidP="00FD0F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0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31729" w:rsidRPr="00FD0F7B" w:rsidTr="00FD0F7B">
        <w:tc>
          <w:tcPr>
            <w:tcW w:w="2268" w:type="dxa"/>
          </w:tcPr>
          <w:p w:rsidR="00331729" w:rsidRPr="00FD0F7B" w:rsidRDefault="00331729" w:rsidP="00FD0F7B">
            <w:pPr>
              <w:ind w:left="-106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1276" w:type="dxa"/>
            <w:vAlign w:val="center"/>
          </w:tcPr>
          <w:p w:rsidR="00331729" w:rsidRPr="00FD0F7B" w:rsidRDefault="00873031" w:rsidP="00FD0F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102 258,4</w:t>
            </w:r>
          </w:p>
        </w:tc>
        <w:tc>
          <w:tcPr>
            <w:tcW w:w="1559" w:type="dxa"/>
            <w:vAlign w:val="center"/>
          </w:tcPr>
          <w:p w:rsidR="00331729" w:rsidRPr="00FD0F7B" w:rsidRDefault="00331729" w:rsidP="00FD0F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0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7 676,0</w:t>
            </w:r>
          </w:p>
        </w:tc>
        <w:tc>
          <w:tcPr>
            <w:tcW w:w="1276" w:type="dxa"/>
            <w:vAlign w:val="center"/>
          </w:tcPr>
          <w:p w:rsidR="00331729" w:rsidRPr="00FD0F7B" w:rsidRDefault="00331729" w:rsidP="00FD0F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0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85 868,6</w:t>
            </w:r>
          </w:p>
        </w:tc>
        <w:tc>
          <w:tcPr>
            <w:tcW w:w="1418" w:type="dxa"/>
            <w:vAlign w:val="center"/>
          </w:tcPr>
          <w:p w:rsidR="00331729" w:rsidRPr="00FD0F7B" w:rsidRDefault="00873031" w:rsidP="00FD0F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8 713,8</w:t>
            </w:r>
          </w:p>
        </w:tc>
        <w:tc>
          <w:tcPr>
            <w:tcW w:w="1842" w:type="dxa"/>
            <w:vAlign w:val="center"/>
          </w:tcPr>
          <w:p w:rsidR="00331729" w:rsidRPr="00FD0F7B" w:rsidRDefault="00331729" w:rsidP="00FD0F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0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31729" w:rsidRPr="00FD0F7B" w:rsidTr="00FD0F7B">
        <w:trPr>
          <w:trHeight w:val="467"/>
        </w:trPr>
        <w:tc>
          <w:tcPr>
            <w:tcW w:w="2268" w:type="dxa"/>
          </w:tcPr>
          <w:p w:rsidR="00331729" w:rsidRPr="00FD0F7B" w:rsidRDefault="00331729" w:rsidP="00FD0F7B">
            <w:pPr>
              <w:ind w:left="-106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муниц</w:t>
            </w: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пальной программе</w:t>
            </w:r>
          </w:p>
        </w:tc>
        <w:tc>
          <w:tcPr>
            <w:tcW w:w="1276" w:type="dxa"/>
            <w:vAlign w:val="center"/>
          </w:tcPr>
          <w:p w:rsidR="00331729" w:rsidRPr="00FD0F7B" w:rsidRDefault="00873031" w:rsidP="00FD0F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554 526,5</w:t>
            </w:r>
          </w:p>
        </w:tc>
        <w:tc>
          <w:tcPr>
            <w:tcW w:w="1559" w:type="dxa"/>
            <w:vAlign w:val="center"/>
          </w:tcPr>
          <w:p w:rsidR="00331729" w:rsidRPr="00FD0F7B" w:rsidRDefault="00331729" w:rsidP="00FD0F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0F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22 181,2</w:t>
            </w:r>
          </w:p>
        </w:tc>
        <w:tc>
          <w:tcPr>
            <w:tcW w:w="1276" w:type="dxa"/>
            <w:vAlign w:val="center"/>
          </w:tcPr>
          <w:p w:rsidR="00331729" w:rsidRPr="00FD0F7B" w:rsidRDefault="00331729" w:rsidP="00FD0F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0F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469 730,8</w:t>
            </w:r>
          </w:p>
        </w:tc>
        <w:tc>
          <w:tcPr>
            <w:tcW w:w="1418" w:type="dxa"/>
            <w:vAlign w:val="center"/>
          </w:tcPr>
          <w:p w:rsidR="00331729" w:rsidRPr="00FD0F7B" w:rsidRDefault="00A910DB" w:rsidP="00FD0F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62 614,5</w:t>
            </w:r>
          </w:p>
        </w:tc>
        <w:tc>
          <w:tcPr>
            <w:tcW w:w="1842" w:type="dxa"/>
            <w:vAlign w:val="center"/>
          </w:tcPr>
          <w:p w:rsidR="00331729" w:rsidRPr="00FD0F7B" w:rsidRDefault="00331729" w:rsidP="00FD0F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0F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331729" w:rsidRPr="00353CBE" w:rsidRDefault="00331729" w:rsidP="00331729">
      <w:pPr>
        <w:pStyle w:val="a9"/>
        <w:ind w:firstLine="709"/>
        <w:jc w:val="right"/>
        <w:rPr>
          <w:rFonts w:ascii="Times New Roman" w:hAnsi="Times New Roman"/>
          <w:sz w:val="28"/>
          <w:szCs w:val="24"/>
        </w:rPr>
      </w:pPr>
      <w:r w:rsidRPr="00353CBE">
        <w:rPr>
          <w:rFonts w:ascii="Times New Roman" w:hAnsi="Times New Roman"/>
          <w:sz w:val="28"/>
          <w:szCs w:val="24"/>
        </w:rPr>
        <w:t>».</w:t>
      </w:r>
    </w:p>
    <w:p w:rsidR="00331729" w:rsidRPr="00FD0F7B" w:rsidRDefault="00331729" w:rsidP="00331729">
      <w:pPr>
        <w:pStyle w:val="a9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7FF" w:rsidRDefault="00C50E3B" w:rsidP="00F462A5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Раздел 8 </w:t>
      </w:r>
      <w:r w:rsidR="00E21E6B">
        <w:rPr>
          <w:rFonts w:ascii="Times New Roman" w:hAnsi="Times New Roman"/>
          <w:sz w:val="28"/>
          <w:szCs w:val="24"/>
        </w:rPr>
        <w:t>дополнить</w:t>
      </w:r>
      <w:r w:rsidR="006627FF">
        <w:rPr>
          <w:rFonts w:ascii="Times New Roman" w:hAnsi="Times New Roman"/>
          <w:sz w:val="28"/>
          <w:szCs w:val="24"/>
        </w:rPr>
        <w:t xml:space="preserve"> абзацем следующего содержания:</w:t>
      </w:r>
    </w:p>
    <w:p w:rsidR="00C50E3B" w:rsidRDefault="00E21E6B" w:rsidP="006627FF">
      <w:pPr>
        <w:pStyle w:val="a9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</w:t>
      </w:r>
      <w:r w:rsidR="00E6128F">
        <w:rPr>
          <w:rFonts w:ascii="Times New Roman" w:hAnsi="Times New Roman"/>
          <w:sz w:val="28"/>
          <w:szCs w:val="24"/>
        </w:rPr>
        <w:t>Органом администрации муниципального образования город-курорт Г</w:t>
      </w:r>
      <w:r w:rsidR="00E6128F">
        <w:rPr>
          <w:rFonts w:ascii="Times New Roman" w:hAnsi="Times New Roman"/>
          <w:sz w:val="28"/>
          <w:szCs w:val="24"/>
        </w:rPr>
        <w:t>е</w:t>
      </w:r>
      <w:r w:rsidR="00E6128F">
        <w:rPr>
          <w:rFonts w:ascii="Times New Roman" w:hAnsi="Times New Roman"/>
          <w:sz w:val="28"/>
          <w:szCs w:val="24"/>
        </w:rPr>
        <w:t xml:space="preserve">ленджик, ответственным за реализацию мероприятия, указанного в </w:t>
      </w:r>
      <w:r w:rsidR="006627FF">
        <w:rPr>
          <w:rFonts w:ascii="Times New Roman" w:hAnsi="Times New Roman"/>
          <w:sz w:val="28"/>
          <w:szCs w:val="24"/>
        </w:rPr>
        <w:t>под</w:t>
      </w:r>
      <w:r w:rsidR="00E6128F">
        <w:rPr>
          <w:rFonts w:ascii="Times New Roman" w:hAnsi="Times New Roman"/>
          <w:sz w:val="28"/>
          <w:szCs w:val="24"/>
        </w:rPr>
        <w:t>пункте 1.4.1.3</w:t>
      </w:r>
      <w:r w:rsidR="00EE68C9">
        <w:rPr>
          <w:rFonts w:ascii="Times New Roman" w:hAnsi="Times New Roman"/>
          <w:sz w:val="28"/>
          <w:szCs w:val="24"/>
        </w:rPr>
        <w:t xml:space="preserve"> перечня основных мероприятий муниципальной программы</w:t>
      </w:r>
      <w:r w:rsidR="006627FF">
        <w:rPr>
          <w:rFonts w:ascii="Times New Roman" w:hAnsi="Times New Roman"/>
          <w:sz w:val="28"/>
          <w:szCs w:val="24"/>
        </w:rPr>
        <w:t xml:space="preserve"> муниц</w:t>
      </w:r>
      <w:r w:rsidR="006627FF">
        <w:rPr>
          <w:rFonts w:ascii="Times New Roman" w:hAnsi="Times New Roman"/>
          <w:sz w:val="28"/>
          <w:szCs w:val="24"/>
        </w:rPr>
        <w:t>и</w:t>
      </w:r>
      <w:r w:rsidR="006627FF">
        <w:rPr>
          <w:rFonts w:ascii="Times New Roman" w:hAnsi="Times New Roman"/>
          <w:sz w:val="28"/>
          <w:szCs w:val="24"/>
        </w:rPr>
        <w:t>пального образования город-курорт Геленджик</w:t>
      </w:r>
      <w:r w:rsidR="00EE68C9">
        <w:rPr>
          <w:rFonts w:ascii="Times New Roman" w:hAnsi="Times New Roman"/>
          <w:sz w:val="28"/>
          <w:szCs w:val="24"/>
        </w:rPr>
        <w:t>, опреде</w:t>
      </w:r>
      <w:r w:rsidR="008112E0">
        <w:rPr>
          <w:rFonts w:ascii="Times New Roman" w:hAnsi="Times New Roman"/>
          <w:sz w:val="28"/>
          <w:szCs w:val="24"/>
        </w:rPr>
        <w:t xml:space="preserve">лить отдел по делам </w:t>
      </w:r>
      <w:r w:rsidR="00EE68C9">
        <w:rPr>
          <w:rFonts w:ascii="Times New Roman" w:hAnsi="Times New Roman"/>
          <w:sz w:val="28"/>
          <w:szCs w:val="24"/>
        </w:rPr>
        <w:t xml:space="preserve">несовершеннолетних </w:t>
      </w:r>
      <w:r w:rsidR="00403F62">
        <w:rPr>
          <w:rFonts w:ascii="Times New Roman" w:hAnsi="Times New Roman"/>
          <w:sz w:val="28"/>
          <w:szCs w:val="24"/>
        </w:rPr>
        <w:t>администрации</w:t>
      </w:r>
      <w:r w:rsidR="00EE68C9">
        <w:rPr>
          <w:rFonts w:ascii="Times New Roman" w:hAnsi="Times New Roman"/>
          <w:sz w:val="28"/>
          <w:szCs w:val="24"/>
        </w:rPr>
        <w:t xml:space="preserve"> муниципального образования город-курорт Геленджик</w:t>
      </w:r>
      <w:proofErr w:type="gramStart"/>
      <w:r w:rsidR="00743D3E">
        <w:rPr>
          <w:rFonts w:ascii="Times New Roman" w:hAnsi="Times New Roman"/>
          <w:sz w:val="28"/>
          <w:szCs w:val="24"/>
        </w:rPr>
        <w:t>.</w:t>
      </w:r>
      <w:r w:rsidR="00403F62">
        <w:rPr>
          <w:rFonts w:ascii="Times New Roman" w:hAnsi="Times New Roman"/>
          <w:sz w:val="28"/>
          <w:szCs w:val="24"/>
        </w:rPr>
        <w:t>».</w:t>
      </w:r>
      <w:r w:rsidR="00EE68C9">
        <w:rPr>
          <w:rFonts w:ascii="Times New Roman" w:hAnsi="Times New Roman"/>
          <w:sz w:val="28"/>
          <w:szCs w:val="24"/>
        </w:rPr>
        <w:t xml:space="preserve">  </w:t>
      </w:r>
      <w:r w:rsidR="00E6128F">
        <w:rPr>
          <w:rFonts w:ascii="Times New Roman" w:hAnsi="Times New Roman"/>
          <w:sz w:val="28"/>
          <w:szCs w:val="24"/>
        </w:rPr>
        <w:t xml:space="preserve"> </w:t>
      </w:r>
      <w:proofErr w:type="gramEnd"/>
    </w:p>
    <w:p w:rsidR="00331729" w:rsidRDefault="00331729" w:rsidP="00F462A5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FD0F7B">
        <w:rPr>
          <w:rFonts w:ascii="Times New Roman" w:hAnsi="Times New Roman"/>
          <w:sz w:val="28"/>
          <w:szCs w:val="24"/>
        </w:rPr>
        <w:t xml:space="preserve">Пункт 6 приложения 1 к Программе изложить в следующей   </w:t>
      </w:r>
      <w:r w:rsidR="00361D62">
        <w:rPr>
          <w:rFonts w:ascii="Times New Roman" w:hAnsi="Times New Roman"/>
          <w:sz w:val="28"/>
          <w:szCs w:val="24"/>
        </w:rPr>
        <w:t xml:space="preserve">             </w:t>
      </w:r>
      <w:r w:rsidRPr="00FD0F7B">
        <w:rPr>
          <w:rFonts w:ascii="Times New Roman" w:hAnsi="Times New Roman"/>
          <w:sz w:val="28"/>
          <w:szCs w:val="24"/>
        </w:rPr>
        <w:t>редакции:</w:t>
      </w:r>
    </w:p>
    <w:p w:rsidR="005A18AB" w:rsidRPr="008112E0" w:rsidRDefault="00F462A5" w:rsidP="008112E0">
      <w:pPr>
        <w:pStyle w:val="a9"/>
        <w:jc w:val="both"/>
        <w:rPr>
          <w:rFonts w:ascii="Times New Roman" w:hAnsi="Times New Roman"/>
          <w:sz w:val="28"/>
          <w:szCs w:val="24"/>
        </w:rPr>
      </w:pPr>
      <w:r w:rsidRPr="008112E0">
        <w:rPr>
          <w:rFonts w:ascii="Times New Roman" w:hAnsi="Times New Roman"/>
          <w:sz w:val="28"/>
          <w:szCs w:val="24"/>
        </w:rPr>
        <w:t>«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8"/>
        <w:gridCol w:w="709"/>
        <w:gridCol w:w="709"/>
        <w:gridCol w:w="708"/>
        <w:gridCol w:w="709"/>
        <w:gridCol w:w="709"/>
        <w:gridCol w:w="708"/>
        <w:gridCol w:w="709"/>
        <w:gridCol w:w="709"/>
      </w:tblGrid>
      <w:tr w:rsidR="005A18AB" w:rsidRPr="00D2131E" w:rsidTr="009B0353">
        <w:trPr>
          <w:trHeight w:val="720"/>
        </w:trPr>
        <w:tc>
          <w:tcPr>
            <w:tcW w:w="567" w:type="dxa"/>
          </w:tcPr>
          <w:p w:rsidR="005A18AB" w:rsidRPr="00D2131E" w:rsidRDefault="005A18AB" w:rsidP="007D1EA5">
            <w:pPr>
              <w:widowControl w:val="0"/>
              <w:autoSpaceDE w:val="0"/>
              <w:autoSpaceDN w:val="0"/>
              <w:ind w:right="-108"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5A18AB" w:rsidRPr="00D2131E" w:rsidRDefault="005A18AB" w:rsidP="007D1EA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детей-сирот и детей, 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шихся без попечения родителей, а также лиц из их числа, обеспече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жилыми помещ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ниями</w:t>
            </w:r>
            <w:proofErr w:type="gramEnd"/>
          </w:p>
        </w:tc>
        <w:tc>
          <w:tcPr>
            <w:tcW w:w="708" w:type="dxa"/>
          </w:tcPr>
          <w:p w:rsidR="005A18AB" w:rsidRPr="00D2131E" w:rsidRDefault="005A18AB" w:rsidP="007D1E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5A18AB" w:rsidRPr="00D2131E" w:rsidRDefault="005A18AB" w:rsidP="007D1E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A18AB" w:rsidRPr="00D2131E" w:rsidRDefault="005A18AB" w:rsidP="007D1E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A18AB" w:rsidRPr="00D2131E" w:rsidRDefault="005A18AB" w:rsidP="007D1E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A18AB" w:rsidRPr="00D2131E" w:rsidRDefault="005A18AB" w:rsidP="007D1E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A18AB" w:rsidRPr="00D2131E" w:rsidRDefault="005A18AB" w:rsidP="007D1E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5A18AB" w:rsidRPr="00D2131E" w:rsidRDefault="009B0353" w:rsidP="007D1E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A18AB" w:rsidRPr="00D2131E" w:rsidRDefault="005A18AB" w:rsidP="007D1E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5A18AB" w:rsidRPr="00D2131E" w:rsidRDefault="005A18AB" w:rsidP="007D1EA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F462A5" w:rsidRPr="008112E0" w:rsidRDefault="00F462A5" w:rsidP="00F462A5">
      <w:pPr>
        <w:pStyle w:val="a3"/>
        <w:spacing w:after="0" w:line="240" w:lineRule="auto"/>
        <w:ind w:left="0" w:firstLine="709"/>
        <w:contextualSpacing w:val="0"/>
        <w:jc w:val="right"/>
        <w:rPr>
          <w:rFonts w:ascii="Times New Roman" w:hAnsi="Times New Roman" w:cs="Times New Roman"/>
          <w:sz w:val="28"/>
          <w:szCs w:val="24"/>
        </w:rPr>
      </w:pPr>
      <w:r w:rsidRPr="008112E0">
        <w:rPr>
          <w:rFonts w:ascii="Times New Roman" w:hAnsi="Times New Roman" w:cs="Times New Roman"/>
          <w:sz w:val="28"/>
          <w:szCs w:val="24"/>
        </w:rPr>
        <w:t>».</w:t>
      </w:r>
    </w:p>
    <w:p w:rsidR="00F462A5" w:rsidRDefault="00F462A5" w:rsidP="00CD6B7A">
      <w:pPr>
        <w:pStyle w:val="a9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AE0316" w:rsidRDefault="00403F62" w:rsidP="00CD6B7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="00361D62">
        <w:rPr>
          <w:rFonts w:ascii="Times New Roman" w:eastAsia="Times New Roman" w:hAnsi="Times New Roman" w:cs="Times New Roman"/>
          <w:sz w:val="28"/>
          <w:szCs w:val="24"/>
        </w:rPr>
        <w:t xml:space="preserve">риложения 1 к Программе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дополнить пунктом 11 </w:t>
      </w:r>
      <w:r w:rsidR="00361D62">
        <w:rPr>
          <w:rFonts w:ascii="Times New Roman" w:eastAsia="Times New Roman" w:hAnsi="Times New Roman" w:cs="Times New Roman"/>
          <w:sz w:val="28"/>
          <w:szCs w:val="24"/>
        </w:rPr>
        <w:t>следующ</w:t>
      </w:r>
      <w:r>
        <w:rPr>
          <w:rFonts w:ascii="Times New Roman" w:eastAsia="Times New Roman" w:hAnsi="Times New Roman" w:cs="Times New Roman"/>
          <w:sz w:val="28"/>
          <w:szCs w:val="24"/>
        </w:rPr>
        <w:t>его</w:t>
      </w:r>
      <w:r w:rsidR="00361D62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>содержания</w:t>
      </w:r>
      <w:r w:rsidR="00361D62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9F59EA" w:rsidRDefault="009F59EA" w:rsidP="00811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677"/>
        <w:gridCol w:w="576"/>
        <w:gridCol w:w="576"/>
        <w:gridCol w:w="576"/>
        <w:gridCol w:w="576"/>
        <w:gridCol w:w="566"/>
        <w:gridCol w:w="707"/>
        <w:gridCol w:w="566"/>
        <w:gridCol w:w="531"/>
      </w:tblGrid>
      <w:tr w:rsidR="005B73FC" w:rsidTr="00CD6B7A">
        <w:tc>
          <w:tcPr>
            <w:tcW w:w="567" w:type="dxa"/>
          </w:tcPr>
          <w:p w:rsidR="00F63C4A" w:rsidRPr="00F63C4A" w:rsidRDefault="00F63C4A" w:rsidP="00CD6B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4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F63C4A" w:rsidRPr="00F63C4A" w:rsidRDefault="00F63C4A" w:rsidP="00CD6B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C4A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  <w:r w:rsidR="00BC15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3C4A">
              <w:rPr>
                <w:rFonts w:ascii="Times New Roman" w:hAnsi="Times New Roman" w:cs="Times New Roman"/>
                <w:sz w:val="24"/>
                <w:szCs w:val="24"/>
              </w:rPr>
              <w:t xml:space="preserve"> совершивших преступления, правонарушения и состоящих на профилактическом учете</w:t>
            </w:r>
          </w:p>
        </w:tc>
        <w:tc>
          <w:tcPr>
            <w:tcW w:w="677" w:type="dxa"/>
          </w:tcPr>
          <w:p w:rsidR="00F63C4A" w:rsidRPr="00F63C4A" w:rsidRDefault="00F63C4A" w:rsidP="00CD6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C4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76" w:type="dxa"/>
          </w:tcPr>
          <w:p w:rsidR="00F63C4A" w:rsidRPr="00F63C4A" w:rsidRDefault="008A421D" w:rsidP="00CD6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F63C4A" w:rsidRPr="00F63C4A" w:rsidRDefault="008A421D" w:rsidP="00CD6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F63C4A" w:rsidRPr="00F63C4A" w:rsidRDefault="008A421D" w:rsidP="00CD6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F63C4A" w:rsidRPr="00F63C4A" w:rsidRDefault="008A421D" w:rsidP="00CD6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F63C4A" w:rsidRPr="00F63C4A" w:rsidRDefault="00AF4050" w:rsidP="00CD6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F63C4A" w:rsidRPr="00F63C4A" w:rsidRDefault="008A421D" w:rsidP="00CD6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6" w:type="dxa"/>
          </w:tcPr>
          <w:p w:rsidR="00F63C4A" w:rsidRPr="00F63C4A" w:rsidRDefault="008A421D" w:rsidP="00CD6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31" w:type="dxa"/>
          </w:tcPr>
          <w:p w:rsidR="00F63C4A" w:rsidRPr="00F63C4A" w:rsidRDefault="008A421D" w:rsidP="00CD6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3C4A" w:rsidRPr="00F63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61D62" w:rsidRDefault="00CD6B7A" w:rsidP="00AF40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».</w:t>
      </w:r>
    </w:p>
    <w:p w:rsidR="00341929" w:rsidRDefault="00341929" w:rsidP="003419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423B7" w:rsidRPr="00F462A5" w:rsidRDefault="003423B7" w:rsidP="003423B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462A5"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F462A5">
        <w:rPr>
          <w:rFonts w:ascii="Times New Roman" w:eastAsia="Times New Roman" w:hAnsi="Times New Roman" w:cs="Times New Roman"/>
          <w:bCs/>
          <w:sz w:val="28"/>
          <w:szCs w:val="24"/>
        </w:rPr>
        <w:t>риложение</w:t>
      </w:r>
      <w:r w:rsidRPr="00F462A5">
        <w:rPr>
          <w:rFonts w:ascii="Times New Roman" w:eastAsia="Times New Roman" w:hAnsi="Times New Roman" w:cs="Times New Roman"/>
          <w:sz w:val="28"/>
          <w:szCs w:val="24"/>
        </w:rPr>
        <w:t xml:space="preserve"> 2 к Программе изложить в следующей редакции:</w:t>
      </w:r>
    </w:p>
    <w:p w:rsidR="00F462A5" w:rsidRPr="00F462A5" w:rsidRDefault="00F462A5" w:rsidP="00826E9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  <w:sectPr w:rsidR="00F462A5" w:rsidRPr="00F462A5" w:rsidSect="008D2FB6">
          <w:headerReference w:type="default" r:id="rId11"/>
          <w:headerReference w:type="first" r:id="rId12"/>
          <w:pgSz w:w="11906" w:h="16838"/>
          <w:pgMar w:top="1134" w:right="567" w:bottom="851" w:left="1701" w:header="708" w:footer="708" w:gutter="0"/>
          <w:pgNumType w:start="1"/>
          <w:cols w:space="708"/>
          <w:titlePg/>
          <w:docGrid w:linePitch="360"/>
        </w:sectPr>
      </w:pPr>
    </w:p>
    <w:p w:rsidR="00FD0F7B" w:rsidRPr="003423B7" w:rsidRDefault="00FD0F7B" w:rsidP="00FD0F7B">
      <w:pPr>
        <w:spacing w:after="0" w:line="240" w:lineRule="auto"/>
        <w:ind w:left="4820" w:firstLine="581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23B7">
        <w:rPr>
          <w:rFonts w:ascii="Times New Roman" w:eastAsia="Times New Roman" w:hAnsi="Times New Roman" w:cs="Times New Roman"/>
          <w:sz w:val="28"/>
          <w:szCs w:val="24"/>
        </w:rPr>
        <w:lastRenderedPageBreak/>
        <w:t>«Приложение 2</w:t>
      </w:r>
    </w:p>
    <w:p w:rsidR="00FD0F7B" w:rsidRPr="003423B7" w:rsidRDefault="00FD0F7B" w:rsidP="00FD0F7B">
      <w:pPr>
        <w:spacing w:after="0" w:line="240" w:lineRule="auto"/>
        <w:ind w:left="4820" w:firstLine="581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23B7">
        <w:rPr>
          <w:rFonts w:ascii="Times New Roman" w:eastAsia="Times New Roman" w:hAnsi="Times New Roman" w:cs="Times New Roman"/>
          <w:sz w:val="28"/>
          <w:szCs w:val="24"/>
        </w:rPr>
        <w:t>к муниципальной программе</w:t>
      </w:r>
    </w:p>
    <w:p w:rsidR="00FD0F7B" w:rsidRPr="003423B7" w:rsidRDefault="00FD0F7B" w:rsidP="00FD0F7B">
      <w:pPr>
        <w:spacing w:after="0" w:line="240" w:lineRule="auto"/>
        <w:ind w:left="4820" w:firstLine="581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23B7">
        <w:rPr>
          <w:rFonts w:ascii="Times New Roman" w:eastAsia="Times New Roman" w:hAnsi="Times New Roman" w:cs="Times New Roman"/>
          <w:sz w:val="28"/>
          <w:szCs w:val="24"/>
        </w:rPr>
        <w:t>муниципального образования</w:t>
      </w:r>
    </w:p>
    <w:p w:rsidR="00FD0F7B" w:rsidRPr="003423B7" w:rsidRDefault="00FD0F7B" w:rsidP="00FD0F7B">
      <w:pPr>
        <w:spacing w:after="0" w:line="240" w:lineRule="auto"/>
        <w:ind w:left="4820" w:firstLine="581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23B7">
        <w:rPr>
          <w:rFonts w:ascii="Times New Roman" w:eastAsia="Times New Roman" w:hAnsi="Times New Roman" w:cs="Times New Roman"/>
          <w:sz w:val="28"/>
          <w:szCs w:val="24"/>
        </w:rPr>
        <w:t>город-курорт Геленджик</w:t>
      </w:r>
    </w:p>
    <w:p w:rsidR="00FD0F7B" w:rsidRPr="003423B7" w:rsidRDefault="00FD0F7B" w:rsidP="00FD0F7B">
      <w:pPr>
        <w:spacing w:after="0" w:line="240" w:lineRule="auto"/>
        <w:ind w:left="4820" w:firstLine="581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23B7">
        <w:rPr>
          <w:rFonts w:ascii="Times New Roman" w:eastAsia="Times New Roman" w:hAnsi="Times New Roman" w:cs="Times New Roman"/>
          <w:sz w:val="28"/>
          <w:szCs w:val="24"/>
        </w:rPr>
        <w:t xml:space="preserve">«Дети Геленджика» </w:t>
      </w:r>
    </w:p>
    <w:p w:rsidR="00FD0F7B" w:rsidRPr="003423B7" w:rsidRDefault="00FD0F7B" w:rsidP="00FD0F7B">
      <w:pPr>
        <w:spacing w:after="0" w:line="240" w:lineRule="auto"/>
        <w:ind w:left="4820" w:firstLine="581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23B7">
        <w:rPr>
          <w:rFonts w:ascii="Times New Roman" w:eastAsia="Times New Roman" w:hAnsi="Times New Roman" w:cs="Times New Roman"/>
          <w:sz w:val="28"/>
          <w:szCs w:val="24"/>
        </w:rPr>
        <w:t>на 2020-2025 годы»</w:t>
      </w:r>
    </w:p>
    <w:p w:rsidR="00FD0F7B" w:rsidRPr="003423B7" w:rsidRDefault="00FD0F7B" w:rsidP="00FD0F7B">
      <w:pPr>
        <w:spacing w:after="0" w:line="240" w:lineRule="auto"/>
        <w:ind w:left="4820" w:firstLine="5812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3423B7">
        <w:rPr>
          <w:rFonts w:ascii="Times New Roman" w:eastAsia="Times New Roman" w:hAnsi="Times New Roman" w:cs="Times New Roman"/>
          <w:sz w:val="28"/>
          <w:szCs w:val="24"/>
        </w:rPr>
        <w:t>(в редакции постановления</w:t>
      </w:r>
      <w:proofErr w:type="gramEnd"/>
    </w:p>
    <w:p w:rsidR="00FD0F7B" w:rsidRPr="003423B7" w:rsidRDefault="00FD0F7B" w:rsidP="00FD0F7B">
      <w:pPr>
        <w:spacing w:after="0" w:line="240" w:lineRule="auto"/>
        <w:ind w:left="4820" w:firstLine="581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23B7">
        <w:rPr>
          <w:rFonts w:ascii="Times New Roman" w:eastAsia="Times New Roman" w:hAnsi="Times New Roman" w:cs="Times New Roman"/>
          <w:sz w:val="28"/>
          <w:szCs w:val="24"/>
        </w:rPr>
        <w:t xml:space="preserve">администрации </w:t>
      </w:r>
      <w:proofErr w:type="gramStart"/>
      <w:r w:rsidRPr="003423B7">
        <w:rPr>
          <w:rFonts w:ascii="Times New Roman" w:eastAsia="Times New Roman" w:hAnsi="Times New Roman" w:cs="Times New Roman"/>
          <w:sz w:val="28"/>
          <w:szCs w:val="24"/>
        </w:rPr>
        <w:t>муниципального</w:t>
      </w:r>
      <w:proofErr w:type="gramEnd"/>
    </w:p>
    <w:p w:rsidR="00FD0F7B" w:rsidRPr="003423B7" w:rsidRDefault="00FD0F7B" w:rsidP="00FD0F7B">
      <w:pPr>
        <w:spacing w:after="0" w:line="240" w:lineRule="auto"/>
        <w:ind w:left="4820" w:firstLine="581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23B7">
        <w:rPr>
          <w:rFonts w:ascii="Times New Roman" w:eastAsia="Times New Roman" w:hAnsi="Times New Roman" w:cs="Times New Roman"/>
          <w:sz w:val="28"/>
          <w:szCs w:val="24"/>
        </w:rPr>
        <w:t>образования город-курорт</w:t>
      </w:r>
    </w:p>
    <w:p w:rsidR="00FD0F7B" w:rsidRPr="003423B7" w:rsidRDefault="00FD0F7B" w:rsidP="00FD0F7B">
      <w:pPr>
        <w:spacing w:after="0" w:line="240" w:lineRule="auto"/>
        <w:ind w:left="4820" w:firstLine="581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23B7">
        <w:rPr>
          <w:rFonts w:ascii="Times New Roman" w:eastAsia="Times New Roman" w:hAnsi="Times New Roman" w:cs="Times New Roman"/>
          <w:sz w:val="28"/>
          <w:szCs w:val="24"/>
        </w:rPr>
        <w:t>Геленджик</w:t>
      </w:r>
    </w:p>
    <w:p w:rsidR="00FD0F7B" w:rsidRPr="003423B7" w:rsidRDefault="000C733D" w:rsidP="00FD0F7B">
      <w:pPr>
        <w:spacing w:after="0" w:line="240" w:lineRule="auto"/>
        <w:ind w:left="4820" w:firstLine="581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51808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30.12.2022 года </w:t>
      </w:r>
      <w:r w:rsidRPr="00951808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2997</w:t>
      </w:r>
      <w:r w:rsidR="00FD0F7B" w:rsidRPr="003423B7"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FD0F7B" w:rsidRPr="00FD0F7B" w:rsidRDefault="00FD0F7B" w:rsidP="00FD0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F7B" w:rsidRPr="003423B7" w:rsidRDefault="00FD0F7B" w:rsidP="00FD0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423B7">
        <w:rPr>
          <w:rFonts w:ascii="Times New Roman" w:eastAsia="Times New Roman" w:hAnsi="Times New Roman" w:cs="Times New Roman"/>
          <w:sz w:val="28"/>
          <w:szCs w:val="24"/>
        </w:rPr>
        <w:t>ПЕРЕЧЕНЬ ОСНОВНЫХ МЕРОПРИЯТИЙ МУНИЦИПАЛЬНОЙ ПРОГРАММЫ</w:t>
      </w:r>
    </w:p>
    <w:p w:rsidR="00FD0F7B" w:rsidRPr="003423B7" w:rsidRDefault="00FD0F7B" w:rsidP="00FD0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423B7">
        <w:rPr>
          <w:rFonts w:ascii="Times New Roman" w:eastAsia="Times New Roman" w:hAnsi="Times New Roman" w:cs="Times New Roman"/>
          <w:sz w:val="28"/>
          <w:szCs w:val="24"/>
        </w:rPr>
        <w:t>муниципального образования город-курорт Геленджик «Дети Геленджика» на 2020-2025 годы</w:t>
      </w:r>
    </w:p>
    <w:p w:rsidR="00FD0F7B" w:rsidRPr="00FD0F7B" w:rsidRDefault="00FD0F7B" w:rsidP="00FD0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851"/>
        <w:gridCol w:w="1417"/>
        <w:gridCol w:w="1276"/>
        <w:gridCol w:w="1276"/>
        <w:gridCol w:w="1276"/>
        <w:gridCol w:w="1417"/>
        <w:gridCol w:w="1701"/>
        <w:gridCol w:w="1418"/>
      </w:tblGrid>
      <w:tr w:rsidR="00FD0F7B" w:rsidRPr="00FD0F7B" w:rsidTr="00FD0F7B">
        <w:trPr>
          <w:trHeight w:val="331"/>
        </w:trPr>
        <w:tc>
          <w:tcPr>
            <w:tcW w:w="709" w:type="dxa"/>
            <w:vMerge w:val="restart"/>
            <w:tcBorders>
              <w:bottom w:val="nil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D0F7B" w:rsidRPr="00FD0F7B" w:rsidRDefault="00FD0F7B" w:rsidP="00FD0F7B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bottom w:val="nil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  <w:p w:rsidR="00FD0F7B" w:rsidRPr="00FD0F7B" w:rsidRDefault="00FD0F7B" w:rsidP="00FD0F7B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Годы реал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зации</w:t>
            </w:r>
          </w:p>
          <w:p w:rsidR="00FD0F7B" w:rsidRPr="00FD0F7B" w:rsidRDefault="00FD0F7B" w:rsidP="00FD0F7B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Непосре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ственный</w:t>
            </w:r>
          </w:p>
          <w:p w:rsidR="00FD0F7B" w:rsidRPr="00FD0F7B" w:rsidRDefault="00FD0F7B" w:rsidP="00FD0F7B">
            <w:pPr>
              <w:spacing w:after="0" w:line="216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результат ре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лизации мер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приятия 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  <w:hideMark/>
          </w:tcPr>
          <w:p w:rsidR="00FD0F7B" w:rsidRPr="00FD0F7B" w:rsidRDefault="00FD0F7B" w:rsidP="00FD0F7B">
            <w:pPr>
              <w:shd w:val="clear" w:color="auto" w:fill="FFFFFF"/>
              <w:spacing w:after="0" w:line="216" w:lineRule="auto"/>
              <w:ind w:left="-113" w:right="-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пальный заказчик, главный распоряд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тель бю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жетных средств, исполнитель</w:t>
            </w:r>
          </w:p>
        </w:tc>
      </w:tr>
      <w:tr w:rsidR="00FD0F7B" w:rsidRPr="00FD0F7B" w:rsidTr="00FD0F7B"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FD0F7B" w:rsidRP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FD0F7B" w:rsidRP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FD0F7B" w:rsidRP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FD0F7B" w:rsidRPr="00FD0F7B" w:rsidRDefault="00FD0F7B" w:rsidP="00FD0F7B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FD0F7B" w:rsidRPr="00FD0F7B" w:rsidRDefault="00FD0F7B" w:rsidP="00FD0F7B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FD0F7B" w:rsidRPr="00FD0F7B" w:rsidRDefault="00FD0F7B" w:rsidP="00FD0F7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FD0F7B" w:rsidRP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FD0F7B" w:rsidRP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16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FD0F7B" w:rsidRPr="00FD0F7B" w:rsidRDefault="00FD0F7B" w:rsidP="00FD0F7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фед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FD0F7B" w:rsidRPr="00FD0F7B" w:rsidRDefault="00FD0F7B" w:rsidP="00FD0F7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FD0F7B" w:rsidRPr="00FD0F7B" w:rsidRDefault="00FD0F7B" w:rsidP="00FD0F7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FD0F7B" w:rsidRPr="00FD0F7B" w:rsidRDefault="00FD0F7B" w:rsidP="00FD0F7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 и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0F7B" w:rsidRPr="00FD0F7B" w:rsidRDefault="00FD0F7B" w:rsidP="00FD0F7B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847"/>
        <w:gridCol w:w="1421"/>
        <w:gridCol w:w="1276"/>
        <w:gridCol w:w="1276"/>
        <w:gridCol w:w="1280"/>
        <w:gridCol w:w="1417"/>
        <w:gridCol w:w="1702"/>
        <w:gridCol w:w="1418"/>
      </w:tblGrid>
      <w:tr w:rsidR="00FD0F7B" w:rsidRPr="00FD0F7B" w:rsidTr="00FD0F7B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0F7B" w:rsidRPr="00FD0F7B" w:rsidTr="00FD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– создание комфортной и доброжелательной среды для жизни детей, семей с детьми в муниципальном образовании город-курорт Геленджик</w:t>
            </w:r>
          </w:p>
        </w:tc>
      </w:tr>
      <w:tr w:rsidR="00FD0F7B" w:rsidRPr="00FD0F7B" w:rsidTr="00FD0F7B">
        <w:trPr>
          <w:trHeight w:val="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- защита прав и законных интересов детей-сирот и детей, оставшихся без попечения родителей</w:t>
            </w:r>
          </w:p>
          <w:p w:rsidR="00FD0F7B" w:rsidRPr="00FD0F7B" w:rsidRDefault="00FD0F7B" w:rsidP="00FD0F7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rPr>
          <w:trHeight w:val="1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FD0F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FD0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FD0F7B" w:rsidRPr="00FD0F7B" w:rsidRDefault="00FD0F7B" w:rsidP="00FD0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«Государственная поддержка детей-сирот и детей, оста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шихся без попечения родит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лей, а также лиц из их числа», в том числе: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66 977,5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2 343,9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59 743,2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4 890,4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F7B" w:rsidRPr="00FD0F7B" w:rsidRDefault="00FD0F7B" w:rsidP="00FD0F7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F7B" w:rsidRPr="00FD0F7B" w:rsidRDefault="00FD0F7B" w:rsidP="00FD0F7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rPr>
          <w:trHeight w:val="2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68 239,2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4 690,8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53 450,5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10 097,9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rPr>
          <w:trHeight w:val="2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95 173,4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80 473,9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14 699,5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rPr>
          <w:trHeight w:val="2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99 130,8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99 130,8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rPr>
          <w:trHeight w:val="2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89 764,6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7 470,5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82 294,1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rPr>
          <w:trHeight w:val="2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90 981,4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7 676,0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83 305,4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DC7BC6">
        <w:trPr>
          <w:trHeight w:val="43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510 266,9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22 181,2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F7B" w:rsidRP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458 397,9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F7B" w:rsidRP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29 687,8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255F17" w:rsidRDefault="00255F17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rPr>
          <w:trHeight w:val="2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B" w:rsidRPr="00FD0F7B" w:rsidRDefault="00FD0F7B" w:rsidP="00FD0F7B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1.1.1.1</w:t>
            </w:r>
          </w:p>
          <w:p w:rsidR="00FD0F7B" w:rsidRPr="00FD0F7B" w:rsidRDefault="00FD0F7B" w:rsidP="00FD0F7B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F7B" w:rsidRPr="00FD0F7B" w:rsidRDefault="00FD0F7B" w:rsidP="00FD0F7B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F7B" w:rsidRPr="00FD0F7B" w:rsidRDefault="00FD0F7B" w:rsidP="00FD0F7B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F7B" w:rsidRPr="00FD0F7B" w:rsidRDefault="00FD0F7B" w:rsidP="00FD0F7B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F7B" w:rsidRPr="00FD0F7B" w:rsidRDefault="00FD0F7B" w:rsidP="00FD0F7B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F7B" w:rsidRPr="00FD0F7B" w:rsidRDefault="00FD0F7B" w:rsidP="00FD0F7B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F7B" w:rsidRPr="00FD0F7B" w:rsidRDefault="00FD0F7B" w:rsidP="00FD0F7B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F7B" w:rsidRPr="00FD0F7B" w:rsidRDefault="00FD0F7B" w:rsidP="00FD0F7B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F7B" w:rsidRPr="00FD0F7B" w:rsidRDefault="00FD0F7B" w:rsidP="00FD0F7B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FD0F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  жилых помещений детям-сиротам и детям, оставшимся без поп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 родителей, лицам из их числа по договорам найма  специализированных жилых помещений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21 899,3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2 343,9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14 665,0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4 890,4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FD0F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приобрете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ных жилых помещений: 2020 год – 11;</w:t>
            </w:r>
          </w:p>
          <w:p w:rsidR="00FD0F7B" w:rsidRPr="00FD0F7B" w:rsidRDefault="00FD0F7B" w:rsidP="00FD0F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10; 2022 год – 10; 2023 год – 9;</w:t>
            </w:r>
          </w:p>
          <w:p w:rsidR="00FD0F7B" w:rsidRPr="00FD0F7B" w:rsidRDefault="00FD0F7B" w:rsidP="00FD0F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13;</w:t>
            </w:r>
          </w:p>
          <w:p w:rsidR="00FD0F7B" w:rsidRPr="00FD0F7B" w:rsidRDefault="00E13348" w:rsidP="00FD0F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FD0F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отношений админ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муниц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город-курорт </w:t>
            </w:r>
          </w:p>
          <w:p w:rsidR="00FD0F7B" w:rsidRPr="00FD0F7B" w:rsidRDefault="00FD0F7B" w:rsidP="00FD0F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Геленджик</w:t>
            </w:r>
          </w:p>
        </w:tc>
      </w:tr>
      <w:tr w:rsidR="00FD0F7B" w:rsidRPr="00FD0F7B" w:rsidTr="00FD0F7B">
        <w:trPr>
          <w:trHeight w:val="35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25 635,9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4 690,8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10 847,2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10 097,9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41 649,3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26 949,8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14 699,5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rPr>
          <w:trHeight w:val="2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50 053,5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50 053,5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rPr>
          <w:trHeight w:val="1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38 930,5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7 470,5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31 460,0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rPr>
          <w:trHeight w:val="2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38 930,5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7 676,0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31 254,5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rPr>
          <w:trHeight w:val="3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217 099,0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22 181,2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165 230,0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29 687,8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255F17">
        <w:trPr>
          <w:trHeight w:val="4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B" w:rsidRPr="00FD0F7B" w:rsidRDefault="00FD0F7B" w:rsidP="00FD0F7B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1.1.1.2</w:t>
            </w:r>
          </w:p>
          <w:p w:rsidR="00FD0F7B" w:rsidRPr="00FD0F7B" w:rsidRDefault="00FD0F7B" w:rsidP="00FD0F7B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D0F7B" w:rsidRPr="00FD0F7B" w:rsidRDefault="00FD0F7B" w:rsidP="00FD0F7B">
            <w:pPr>
              <w:spacing w:after="0" w:line="216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B" w:rsidRPr="00FD0F7B" w:rsidRDefault="00FD0F7B" w:rsidP="00FD0F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 полномочий по выплате единовременного пособия детям-сиротам и д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тям, оставшимся без попеч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ния родителей,  и лицам из их числа на государственную р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гистрацию права собственн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сти (права пожизненного наследуемого владения), в том числе   на оплату услуг, нео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ходимых   для   ее осущест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ления,   за исключением ж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лых  помещений, приобрете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ных за счет средств краевого бюджета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FD0F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 муниц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город-курорт Г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 (далее - админ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страция)</w:t>
            </w:r>
          </w:p>
        </w:tc>
      </w:tr>
      <w:tr w:rsidR="00FD0F7B" w:rsidRPr="00FD0F7B" w:rsidTr="00FD0F7B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– 4 ч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rPr>
          <w:trHeight w:val="1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– 1 ч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615970">
        <w:trPr>
          <w:trHeight w:val="2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6A5478" w:rsidP="006159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– 1 </w:t>
            </w:r>
            <w:proofErr w:type="gramStart"/>
            <w:r w:rsidRPr="006A5478">
              <w:rPr>
                <w:rFonts w:ascii="Times New Roman" w:eastAsia="Times New Roman" w:hAnsi="Times New Roman" w:cs="Times New Roman"/>
                <w:sz w:val="24"/>
                <w:szCs w:val="24"/>
              </w:rPr>
              <w:t>че-</w:t>
            </w:r>
            <w:proofErr w:type="spellStart"/>
            <w:r w:rsidRPr="006A5478"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</w:t>
            </w:r>
            <w:proofErr w:type="spellEnd"/>
            <w:proofErr w:type="gramEnd"/>
            <w:r w:rsidR="001B7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(еж</w:t>
            </w:r>
            <w:r w:rsidR="001B7A7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B7A78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rPr>
          <w:trHeight w:val="2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rPr>
          <w:trHeight w:val="2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B" w:rsidRPr="00FD0F7B" w:rsidRDefault="00FD0F7B" w:rsidP="00FD0F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1.1.1.3</w:t>
            </w:r>
          </w:p>
          <w:p w:rsidR="00FD0F7B" w:rsidRPr="00FD0F7B" w:rsidRDefault="00FD0F7B" w:rsidP="00FD0F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F7B" w:rsidRPr="00FD0F7B" w:rsidRDefault="00FD0F7B" w:rsidP="00FD0F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F7B" w:rsidRPr="00FD0F7B" w:rsidRDefault="00FD0F7B" w:rsidP="00FD0F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F7B" w:rsidRPr="00FD0F7B" w:rsidRDefault="00FD0F7B" w:rsidP="00FD0F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FD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отдельных государственных полномочий Краснодарского края по в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 единовременного пос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бия   на  ремонт жилых пом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щений, принадлежащих д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тям-сиротам и детям, оста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шимся без попечения родит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лей, и лицам из их числа на праве собственности, по око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чании пребывания в образов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и иных организациях, в том числе в учреждениях социального обслуживания граждан, в приемных семьях, семьях опекунов (попечит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лей), а также по окончании службы в Вооруженных Силах</w:t>
            </w:r>
            <w:proofErr w:type="gramEnd"/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или по возвращении из учреждений, исполняющих наказание в в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де лишения свободы, при их возвращении в указанные ж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лые помещения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Default="00FD0F7B" w:rsidP="009C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– 1-2 человека (ежегодно)</w:t>
            </w:r>
          </w:p>
          <w:p w:rsidR="006A5478" w:rsidRDefault="006A5478" w:rsidP="009C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478" w:rsidRPr="00FD0F7B" w:rsidRDefault="006A5478" w:rsidP="009C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B" w:rsidRPr="00FD0F7B" w:rsidRDefault="00FD0F7B" w:rsidP="00FD0F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  <w:p w:rsidR="00FD0F7B" w:rsidRPr="00FD0F7B" w:rsidRDefault="00FD0F7B" w:rsidP="00FD0F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F7B" w:rsidRPr="00FD0F7B" w:rsidRDefault="00FD0F7B" w:rsidP="00FD0F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F7B" w:rsidRPr="00FD0F7B" w:rsidRDefault="00FD0F7B" w:rsidP="00FD0F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F7B" w:rsidRPr="00FD0F7B" w:rsidRDefault="00FD0F7B" w:rsidP="00FD0F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rPr>
          <w:trHeight w:val="1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A1338F">
        <w:trPr>
          <w:trHeight w:val="5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FD0F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1.1.1.4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Default="00FD0F7B" w:rsidP="00A1338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 государственных полномочий по выплате ежемесячных д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нежных средств на содерж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детей-сирот и детей, оставшихся без попечения р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дителей, находящихся под опекой (попечительством), включая предварительную опеку (попечительство), пер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 на воспитание в пр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емную семью</w:t>
            </w:r>
          </w:p>
          <w:p w:rsidR="00A1338F" w:rsidRPr="00FD0F7B" w:rsidRDefault="00A1338F" w:rsidP="00A1338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25 468,5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25 468,5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- 127 человек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FD0F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</w:tc>
      </w:tr>
      <w:tr w:rsidR="00FD0F7B" w:rsidRPr="00FD0F7B" w:rsidTr="00FD0F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24 895,2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24 895,2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- 171 ребенок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1149E0">
        <w:trPr>
          <w:trHeight w:val="5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33 067,6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33 067,6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- 129 человек (еж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1149E0">
        <w:trPr>
          <w:trHeight w:val="5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29 071,8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29 071,8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A3B1B">
        <w:trPr>
          <w:trHeight w:val="4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30 234,1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30 234,1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A3B1B">
        <w:trPr>
          <w:trHeight w:val="4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31 444,0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31 444,0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A1338F">
        <w:trPr>
          <w:trHeight w:val="3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174 181,2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174 181,2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rPr>
          <w:trHeight w:val="1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B" w:rsidRPr="00FD0F7B" w:rsidRDefault="00FD0F7B" w:rsidP="00FD0F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1.1.1.5</w:t>
            </w:r>
          </w:p>
          <w:p w:rsidR="00FD0F7B" w:rsidRPr="00FD0F7B" w:rsidRDefault="00FD0F7B" w:rsidP="00FD0F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F7B" w:rsidRPr="00FD0F7B" w:rsidRDefault="00FD0F7B" w:rsidP="00FD0F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F7B" w:rsidRPr="00FD0F7B" w:rsidRDefault="00FD0F7B" w:rsidP="00FD0F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F7B" w:rsidRPr="00FD0F7B" w:rsidRDefault="00FD0F7B" w:rsidP="00FD0F7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FD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награждения, причитающегося приемным родителям за ок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зание  услуг по воспитанию приемных детей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18 690,2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18 690,2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- 68 ч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 (еж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B" w:rsidRPr="00FD0F7B" w:rsidRDefault="00FD0F7B" w:rsidP="00FD0F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  <w:p w:rsidR="00FD0F7B" w:rsidRPr="00FD0F7B" w:rsidRDefault="00FD0F7B" w:rsidP="00FD0F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F7B" w:rsidRPr="00FD0F7B" w:rsidRDefault="00FD0F7B" w:rsidP="00FD0F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A171A3">
        <w:trPr>
          <w:trHeight w:val="2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17 341,1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17 341,1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CF5351">
        <w:trPr>
          <w:trHeight w:val="2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19 840,1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19 840,1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CF5351">
        <w:trPr>
          <w:trHeight w:val="2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19 594,2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19 594,2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CF5351">
        <w:trPr>
          <w:trHeight w:val="2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20 176,8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20 176,8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CF5351">
        <w:trPr>
          <w:trHeight w:val="2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20 176,8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20 176,8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CF5351">
        <w:trPr>
          <w:trHeight w:val="2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115 819,2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115 819,2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B" w:rsidRPr="00FD0F7B" w:rsidRDefault="00FD0F7B" w:rsidP="00FD0F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1.1.1.6</w:t>
            </w:r>
          </w:p>
          <w:p w:rsidR="00FD0F7B" w:rsidRPr="00FD0F7B" w:rsidRDefault="00FD0F7B" w:rsidP="00FD0F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FD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 выплате ежемесячного вознаграждения, причитающ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гося патронатным  воспитат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лям за оказание услуг по ос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ществлению патронатного воспитания и </w:t>
            </w:r>
            <w:proofErr w:type="spellStart"/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постинтернатн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431,8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431,8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- 3 ч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ловека (еж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FD0F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</w:tc>
      </w:tr>
      <w:tr w:rsidR="00FD0F7B" w:rsidRPr="00FD0F7B" w:rsidTr="00FD0F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257,7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173,4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178,6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178,6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1 329,6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1 329,6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rPr>
          <w:trHeight w:val="1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FD0F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1.1.1.7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FD0F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ежемесячных д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нежных средств на содерж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детей, нуждающихся в особой заботе государства, переданных на патронатное  воспитание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355,7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355,7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- 2 ч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ловека (еж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FD0F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</w:tc>
      </w:tr>
      <w:tr w:rsidR="00FD0F7B" w:rsidRPr="00FD0F7B" w:rsidTr="00FD0F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282,3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166,7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173,4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180,3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1 235,3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1 235,3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rPr>
          <w:trHeight w:val="3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B" w:rsidRPr="00FD0F7B" w:rsidRDefault="00FD0F7B" w:rsidP="00FD0F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1.1.1.8</w:t>
            </w:r>
          </w:p>
          <w:p w:rsidR="00FD0F7B" w:rsidRPr="00FD0F7B" w:rsidRDefault="00FD0F7B" w:rsidP="00FD0F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F7B" w:rsidRPr="00FD0F7B" w:rsidRDefault="00FD0F7B" w:rsidP="00FD0F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F7B" w:rsidRPr="00FD0F7B" w:rsidRDefault="00FD0F7B" w:rsidP="00FD0F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F7B" w:rsidRPr="00FD0F7B" w:rsidRDefault="00FD0F7B" w:rsidP="00FD0F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F7B" w:rsidRPr="00FD0F7B" w:rsidRDefault="00FD0F7B" w:rsidP="00FD0F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F7B" w:rsidRPr="00FD0F7B" w:rsidRDefault="00FD0F7B" w:rsidP="00FD0F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F7B" w:rsidRPr="00FD0F7B" w:rsidRDefault="00FD0F7B" w:rsidP="00FD0F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F7B" w:rsidRPr="00FD0F7B" w:rsidRDefault="00FD0F7B" w:rsidP="00FD0F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F7B" w:rsidRPr="00FD0F7B" w:rsidRDefault="00FD0F7B" w:rsidP="00FD0F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FD0F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отдельных государственных полномочий по оплате проезда детей-сирот и детей, оставшихся без поп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родителей, находящи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ся под опекой (попечител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ством), включая предвар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тельную опеку (попечител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ство), переданных на воспит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ние в  приемную семью или на патронатное воспитание, к м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сту лечения и обратно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B" w:rsidRPr="00FD0F7B" w:rsidRDefault="00FD0F7B" w:rsidP="009C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B" w:rsidRPr="00FD0F7B" w:rsidRDefault="00FD0F7B" w:rsidP="00FD0F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  <w:p w:rsidR="00FD0F7B" w:rsidRPr="00FD0F7B" w:rsidRDefault="00FD0F7B" w:rsidP="00FD0F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F7B" w:rsidRPr="00FD0F7B" w:rsidRDefault="00FD0F7B" w:rsidP="00FD0F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F7B" w:rsidRPr="00FD0F7B" w:rsidRDefault="00FD0F7B" w:rsidP="00FD0F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F7B" w:rsidRPr="00FD0F7B" w:rsidRDefault="00FD0F7B" w:rsidP="00FD0F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F7B" w:rsidRPr="00FD0F7B" w:rsidRDefault="00FD0F7B" w:rsidP="00FD0F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F7B" w:rsidRPr="00FD0F7B" w:rsidRDefault="00FD0F7B" w:rsidP="00FD0F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F7B" w:rsidRPr="00FD0F7B" w:rsidRDefault="00FD0F7B" w:rsidP="00FD0F7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rPr>
          <w:trHeight w:val="2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rPr>
          <w:trHeight w:val="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rPr>
          <w:trHeight w:val="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rPr>
          <w:trHeight w:val="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4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- укрепление семейных ценностей и традиций </w:t>
            </w:r>
          </w:p>
        </w:tc>
      </w:tr>
      <w:tr w:rsidR="00FD0F7B" w:rsidRPr="00FD0F7B" w:rsidTr="00922D24">
        <w:trPr>
          <w:trHeight w:val="1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FD0F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FD0F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FD0F7B" w:rsidRPr="00FD0F7B" w:rsidRDefault="00FD0F7B" w:rsidP="00FD0F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и проведение культурно-массовых меропр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ятий, направленных на по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держку семьи и детей», в том числе: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F7B" w:rsidRPr="00FD0F7B" w:rsidRDefault="00FD0F7B" w:rsidP="00FD0F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rPr>
          <w:trHeight w:val="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rPr>
          <w:trHeight w:val="1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rPr>
          <w:trHeight w:val="1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rPr>
          <w:trHeight w:val="1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rPr>
          <w:trHeight w:val="2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rPr>
          <w:trHeight w:val="25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FD0F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1.2.1.1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FD0F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мероприятий:</w:t>
            </w:r>
          </w:p>
          <w:p w:rsidR="00FD0F7B" w:rsidRPr="00FD0F7B" w:rsidRDefault="00FD0F7B" w:rsidP="00FD0F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- «Международный день с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мьи», </w:t>
            </w:r>
          </w:p>
          <w:p w:rsidR="00FD0F7B" w:rsidRPr="00FD0F7B" w:rsidRDefault="00FD0F7B" w:rsidP="00FD0F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-«Всероссийский день семьи, любви и верности»; </w:t>
            </w:r>
          </w:p>
          <w:p w:rsidR="00FD0F7B" w:rsidRPr="00FD0F7B" w:rsidRDefault="00FD0F7B" w:rsidP="00FD0F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-«День матери»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- 20 с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мей, 100 ч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 (еж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FD0F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искусства и   кинемат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графии а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FD0F7B" w:rsidRPr="00FD0F7B" w:rsidTr="00FD0F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rPr>
          <w:trHeight w:val="2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922D24">
        <w:trPr>
          <w:trHeight w:val="2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- обеспечение организации отдыха детей в каникулярное время</w:t>
            </w:r>
          </w:p>
        </w:tc>
      </w:tr>
      <w:tr w:rsidR="00FD0F7B" w:rsidRPr="00FD0F7B" w:rsidTr="00922D24">
        <w:trPr>
          <w:trHeight w:val="2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F7B" w:rsidRPr="00FD0F7B" w:rsidRDefault="00FD0F7B" w:rsidP="00FD0F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  <w:p w:rsidR="00FD0F7B" w:rsidRPr="00FD0F7B" w:rsidRDefault="00FD0F7B" w:rsidP="00FD0F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F7B" w:rsidRPr="00FD0F7B" w:rsidRDefault="00FD0F7B" w:rsidP="00FD0F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FD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FD0F7B" w:rsidRPr="00FD0F7B" w:rsidRDefault="00FD0F7B" w:rsidP="00FD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отдыха и озд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ровления детей в каникуля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ное время образовательными организациями муниципал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 город-курорт Геленджик», в том числе: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F7B" w:rsidRPr="00FD0F7B" w:rsidRDefault="00FD0F7B" w:rsidP="00FD0F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F7B" w:rsidRPr="00FD0F7B" w:rsidRDefault="00FD0F7B" w:rsidP="00FD0F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F7B" w:rsidRPr="00FD0F7B" w:rsidRDefault="00FD0F7B" w:rsidP="00FD0F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2 174,5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4 730,7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1 760,9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7 564,5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rPr>
          <w:trHeight w:val="1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9C4D89" w:rsidRDefault="0008318D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7 755,3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9C4D89" w:rsidRDefault="0008318D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5 385,5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9C4D89" w:rsidRDefault="0008318D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7 904,6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2 464,3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9C4D89" w:rsidRDefault="0008318D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5 440,3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DA44A2">
        <w:trPr>
          <w:trHeight w:val="3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9C4D89" w:rsidRDefault="0008318D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11 061,2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2 563,2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9C4D89" w:rsidRDefault="0008318D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8 498,0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4D6D72">
        <w:trPr>
          <w:trHeight w:val="4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9C4D89" w:rsidRDefault="0008318D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43 467,2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11 332,9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9C4D89" w:rsidRDefault="0008318D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32 134,3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CF5351">
        <w:trPr>
          <w:trHeight w:val="2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B" w:rsidRPr="00FD0F7B" w:rsidRDefault="00FD0F7B" w:rsidP="00DA44A2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1.3.1.1</w:t>
            </w:r>
          </w:p>
          <w:p w:rsidR="00FD0F7B" w:rsidRPr="00FD0F7B" w:rsidRDefault="00FD0F7B" w:rsidP="00DA44A2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F7B" w:rsidRPr="00FD0F7B" w:rsidRDefault="00FD0F7B" w:rsidP="00DA44A2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F7B" w:rsidRDefault="00FD0F7B" w:rsidP="00DA44A2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50C" w:rsidRDefault="004E050C" w:rsidP="00DA44A2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50C" w:rsidRPr="00FD0F7B" w:rsidRDefault="004E050C" w:rsidP="00DA44A2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F7B" w:rsidRPr="00FD0F7B" w:rsidRDefault="00FD0F7B" w:rsidP="00DA44A2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Default="00FD0F7B" w:rsidP="00DA4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отдыха детей в детских лагерях палаточного типа, организованных мун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ципальными образовательн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ми организациями</w:t>
            </w:r>
          </w:p>
          <w:p w:rsidR="004E050C" w:rsidRDefault="004E050C" w:rsidP="00DA4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50C" w:rsidRPr="00FD0F7B" w:rsidRDefault="004E050C" w:rsidP="00DA4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DA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DA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DA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DA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DA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DA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0F7B" w:rsidRDefault="00FD0F7B" w:rsidP="00DA44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0F8" w:rsidRPr="00FD0F7B" w:rsidRDefault="005130F8" w:rsidP="00DA44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Default="00FD0F7B" w:rsidP="00F237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  <w:r w:rsidR="001948DF"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r w:rsidR="001948D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94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нистрации 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(далее – управление 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ния)</w:t>
            </w:r>
          </w:p>
          <w:p w:rsidR="00F2373E" w:rsidRPr="00FD0F7B" w:rsidRDefault="00F2373E" w:rsidP="00F2373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FD0F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DA44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DA44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DA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DA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DA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DA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DA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DA4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DA44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DA44A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CF5351">
        <w:trPr>
          <w:trHeight w:val="2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CF5351">
        <w:trPr>
          <w:trHeight w:val="3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BA0CAA">
        <w:trPr>
          <w:trHeight w:val="4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4D6D72">
        <w:trPr>
          <w:trHeight w:val="4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4D6D7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4D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4D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4D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4D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4D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4D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4D6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5A3B8F">
        <w:trPr>
          <w:trHeight w:val="3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B" w:rsidRPr="00FD0F7B" w:rsidRDefault="00FD0F7B" w:rsidP="00FD0F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1.3.1.2</w:t>
            </w:r>
          </w:p>
          <w:p w:rsidR="00FD0F7B" w:rsidRPr="00FD0F7B" w:rsidRDefault="00FD0F7B" w:rsidP="00FD0F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F7B" w:rsidRPr="00FD0F7B" w:rsidRDefault="00FD0F7B" w:rsidP="00FD0F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B" w:rsidRPr="00FD0F7B" w:rsidRDefault="00FD0F7B" w:rsidP="00FD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в детских специализированных (профильных) лагерях, де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лагерях различной тем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тической направленности с круглосуточным пребыванием детей, организованных мун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ципальными образовательн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ми организациями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7B" w:rsidRPr="00FD0F7B" w:rsidRDefault="00FD0F7B" w:rsidP="009C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– 20 д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851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FD0F7B" w:rsidRPr="00FD0F7B" w:rsidTr="00B20CF6">
        <w:trPr>
          <w:trHeight w:val="3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3 401,5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– 115 детей (еж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85159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5A3B8F">
        <w:trPr>
          <w:trHeight w:val="2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85159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8DA" w:rsidRPr="00FD0F7B" w:rsidTr="005A3B8F">
        <w:trPr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DA" w:rsidRPr="00FD0F7B" w:rsidRDefault="003268DA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DA" w:rsidRPr="00FD0F7B" w:rsidRDefault="003268DA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DA" w:rsidRPr="009C4D89" w:rsidRDefault="003268DA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DA" w:rsidRPr="009C4D89" w:rsidRDefault="003268DA" w:rsidP="007D1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DA" w:rsidRPr="009C4D89" w:rsidRDefault="003268DA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DA" w:rsidRPr="009C4D89" w:rsidRDefault="003268DA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DA" w:rsidRPr="009C4D89" w:rsidRDefault="003268DA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DA" w:rsidRPr="009C4D89" w:rsidRDefault="003268DA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8DA" w:rsidRPr="00FD0F7B" w:rsidRDefault="003268DA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DA" w:rsidRPr="00FD0F7B" w:rsidRDefault="003268DA" w:rsidP="0085159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8DA" w:rsidRPr="00FD0F7B" w:rsidTr="005A3B8F">
        <w:trPr>
          <w:trHeight w:val="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DA" w:rsidRPr="00FD0F7B" w:rsidRDefault="003268DA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DA" w:rsidRPr="00FD0F7B" w:rsidRDefault="003268DA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DA" w:rsidRPr="009C4D89" w:rsidRDefault="003268DA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DA" w:rsidRPr="009C4D89" w:rsidRDefault="003268DA" w:rsidP="007D1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3 699,0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DA" w:rsidRPr="009C4D89" w:rsidRDefault="003268DA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DA" w:rsidRPr="009C4D89" w:rsidRDefault="003268DA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DA" w:rsidRPr="009C4D89" w:rsidRDefault="003268DA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3 699,0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DA" w:rsidRPr="009C4D89" w:rsidRDefault="003268DA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8DA" w:rsidRPr="00FD0F7B" w:rsidRDefault="003268DA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DA" w:rsidRPr="00FD0F7B" w:rsidRDefault="003268DA" w:rsidP="0085159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8DA" w:rsidRPr="00FD0F7B" w:rsidTr="005A3B8F">
        <w:trPr>
          <w:trHeight w:val="2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DA" w:rsidRPr="00FD0F7B" w:rsidRDefault="003268DA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DA" w:rsidRPr="00FD0F7B" w:rsidRDefault="003268DA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DA" w:rsidRPr="009C4D89" w:rsidRDefault="003268DA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DA" w:rsidRPr="009C4D89" w:rsidRDefault="003268DA" w:rsidP="007D1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6 699,0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DA" w:rsidRPr="009C4D89" w:rsidRDefault="003268DA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DA" w:rsidRPr="009C4D89" w:rsidRDefault="003268DA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DA" w:rsidRPr="009C4D89" w:rsidRDefault="003268DA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6 699,0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DA" w:rsidRPr="009C4D89" w:rsidRDefault="003268DA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DA" w:rsidRPr="00FD0F7B" w:rsidRDefault="003268DA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DA" w:rsidRPr="00FD0F7B" w:rsidRDefault="003268DA" w:rsidP="0085159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8DA" w:rsidRPr="00FD0F7B" w:rsidTr="005A3B8F">
        <w:trPr>
          <w:trHeight w:val="4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DA" w:rsidRPr="00FD0F7B" w:rsidRDefault="003268DA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DA" w:rsidRPr="00FD0F7B" w:rsidRDefault="003268DA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DA" w:rsidRPr="009C4D89" w:rsidRDefault="003268DA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DA" w:rsidRPr="009C4D89" w:rsidRDefault="003268DA" w:rsidP="007D1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24 411,0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DA" w:rsidRPr="009C4D89" w:rsidRDefault="003268DA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DA" w:rsidRPr="009C4D89" w:rsidRDefault="003268DA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DA" w:rsidRPr="009C4D89" w:rsidRDefault="003268DA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24 411,0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DA" w:rsidRPr="009C4D89" w:rsidRDefault="003268DA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DA" w:rsidRPr="00FD0F7B" w:rsidRDefault="003268DA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DA" w:rsidRPr="00FD0F7B" w:rsidRDefault="003268DA" w:rsidP="0085159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DFE" w:rsidRPr="00FD0F7B" w:rsidTr="004E050C">
        <w:trPr>
          <w:trHeight w:val="4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FE" w:rsidRPr="00FD0F7B" w:rsidRDefault="00AA7DFE" w:rsidP="00FD0F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1.3.1.3</w:t>
            </w:r>
          </w:p>
          <w:p w:rsidR="00AA7DFE" w:rsidRPr="00FD0F7B" w:rsidRDefault="00AA7DFE" w:rsidP="00FD0F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FE" w:rsidRPr="00FD0F7B" w:rsidRDefault="00AA7DFE" w:rsidP="00FD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 в детских лагерях труда и отд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ха дневного пребывания, о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ганизованных муниципальн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ми образовательными орган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зациями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9C4D89" w:rsidRDefault="00AA7DFE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9C4D89" w:rsidRDefault="00AA7DFE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9C4D89" w:rsidRDefault="00AA7DFE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9C4D89" w:rsidRDefault="00AA7DFE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9C4D89" w:rsidRDefault="00AA7DFE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9C4D89" w:rsidRDefault="00AA7DFE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7DFE" w:rsidRPr="00FD0F7B" w:rsidRDefault="00AA7DFE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FE" w:rsidRPr="00FD0F7B" w:rsidRDefault="00AA7DFE" w:rsidP="00851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</w:tc>
      </w:tr>
      <w:tr w:rsidR="00AA7DFE" w:rsidRPr="00FD0F7B" w:rsidTr="004E050C">
        <w:trPr>
          <w:trHeight w:val="4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FD0F7B" w:rsidRDefault="00AA7DFE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FD0F7B" w:rsidRDefault="00AA7DFE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9C4D89" w:rsidRDefault="00AA7DFE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9C4D89" w:rsidRDefault="00AA7DFE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9C4D89" w:rsidRDefault="00AA7DFE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9C4D89" w:rsidRDefault="00AA7DFE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9C4D89" w:rsidRDefault="00AA7DFE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9C4D89" w:rsidRDefault="00AA7DFE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7DFE" w:rsidRPr="00FD0F7B" w:rsidRDefault="00AA7DFE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– 91 </w:t>
            </w:r>
          </w:p>
          <w:p w:rsidR="00AA7DFE" w:rsidRPr="00FD0F7B" w:rsidRDefault="00AA7DFE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(еж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FD0F7B" w:rsidRDefault="00AA7DFE" w:rsidP="0085159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DFE" w:rsidRPr="00FD0F7B" w:rsidTr="004E050C">
        <w:trPr>
          <w:trHeight w:val="4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FD0F7B" w:rsidRDefault="00AA7DFE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FD0F7B" w:rsidRDefault="00AA7DFE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9C4D89" w:rsidRDefault="00AA7DFE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9C4D89" w:rsidRDefault="00AA7DFE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9C4D89" w:rsidRDefault="00AA7DFE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9C4D89" w:rsidRDefault="00AA7DFE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9C4D89" w:rsidRDefault="00AA7DFE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9C4D89" w:rsidRDefault="00AA7DFE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FD0F7B" w:rsidRDefault="00AA7DFE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FD0F7B" w:rsidRDefault="00AA7DFE" w:rsidP="0085159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DFE" w:rsidRPr="00FD0F7B" w:rsidTr="00264E41">
        <w:trPr>
          <w:trHeight w:val="4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FD0F7B" w:rsidRDefault="00AA7DFE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FD0F7B" w:rsidRDefault="00AA7DFE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9C4D89" w:rsidRDefault="00AA7DFE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9C4D89" w:rsidRDefault="006E51D3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9C4D89" w:rsidRDefault="00AA7DFE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9C4D89" w:rsidRDefault="00AA7DFE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9C4D89" w:rsidRDefault="00C234D0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9C4D89" w:rsidRDefault="00AA7DFE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FD0F7B" w:rsidRDefault="00AA7DFE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FD0F7B" w:rsidRDefault="00AA7DFE" w:rsidP="0085159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DFE" w:rsidRPr="00FD0F7B" w:rsidTr="004E050C">
        <w:trPr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FD0F7B" w:rsidRDefault="00AA7DFE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FD0F7B" w:rsidRDefault="00AA7DFE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9C4D89" w:rsidRDefault="00AA7DFE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9C4D89" w:rsidRDefault="006E51D3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9C4D89" w:rsidRDefault="00AA7DFE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9C4D89" w:rsidRDefault="00AA7DFE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9C4D89" w:rsidRDefault="00C234D0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9C4D89" w:rsidRDefault="00AA7DFE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FD0F7B" w:rsidRDefault="00AA7DFE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FD0F7B" w:rsidRDefault="00AA7DFE" w:rsidP="0085159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DFE" w:rsidRPr="00FD0F7B" w:rsidTr="004E050C">
        <w:trPr>
          <w:trHeight w:val="40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FD0F7B" w:rsidRDefault="00AA7DFE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FD0F7B" w:rsidRDefault="00AA7DFE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9C4D89" w:rsidRDefault="00AA7DFE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9C4D89" w:rsidRDefault="006E51D3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9C4D89" w:rsidRDefault="00AA7DFE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9C4D89" w:rsidRDefault="00AA7DFE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9C4D89" w:rsidRDefault="00C234D0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9C4D89" w:rsidRDefault="00AA7DFE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FD0F7B" w:rsidRDefault="00AA7DFE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FD0F7B" w:rsidRDefault="00AA7DFE" w:rsidP="0085159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DFE" w:rsidRPr="00FD0F7B" w:rsidTr="004E050C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FD0F7B" w:rsidRDefault="00AA7DFE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FD0F7B" w:rsidRDefault="00AA7DFE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9C4D89" w:rsidRDefault="00AA7DFE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9C4D89" w:rsidRDefault="00C234D0" w:rsidP="009C4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9C4D89" w:rsidRDefault="00AA7DFE" w:rsidP="009C4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9C4D89" w:rsidRDefault="00AA7DFE" w:rsidP="009C4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9C4D89" w:rsidRDefault="00C234D0" w:rsidP="009C4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9C4D89" w:rsidRDefault="00AA7DFE" w:rsidP="009C4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FD0F7B" w:rsidRDefault="00AA7DFE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FE" w:rsidRPr="00FD0F7B" w:rsidRDefault="00AA7DFE" w:rsidP="0085159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CF6" w:rsidRPr="00FD0F7B" w:rsidTr="00070B24">
        <w:trPr>
          <w:trHeight w:val="1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6" w:rsidRDefault="00B20CF6" w:rsidP="00FD0F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1.3.1.4</w:t>
            </w:r>
          </w:p>
          <w:p w:rsidR="005130F8" w:rsidRDefault="005130F8" w:rsidP="00FD0F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0F8" w:rsidRDefault="005130F8" w:rsidP="00FD0F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0F8" w:rsidRDefault="005130F8" w:rsidP="00FD0F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0F8" w:rsidRDefault="005130F8" w:rsidP="00FD0F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0F8" w:rsidRPr="00FD0F7B" w:rsidRDefault="005130F8" w:rsidP="00FD0F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Pr="00FD0F7B" w:rsidRDefault="00B20CF6" w:rsidP="00FD0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аптечек в де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лагеря всех типов, орг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низованные муниципальными образовательными организ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циями, осуществляющими о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ганизацию отдыха и оздоро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детей в каникулярное время (с круглосуточным или дневным пребыванием)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6" w:rsidRPr="009C4D89" w:rsidRDefault="00B20CF6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6" w:rsidRPr="009C4D89" w:rsidRDefault="00B20CF6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6" w:rsidRPr="009C4D89" w:rsidRDefault="00B20CF6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6" w:rsidRPr="009C4D89" w:rsidRDefault="00B20CF6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6" w:rsidRPr="009C4D89" w:rsidRDefault="00B20CF6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6" w:rsidRPr="009C4D89" w:rsidRDefault="00B20CF6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Pr="00FD0F7B" w:rsidRDefault="00B20CF6" w:rsidP="009C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детских лагерей всех типов апте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ками – 100 % (ежегодно)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Default="00B20CF6" w:rsidP="00851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5130F8" w:rsidRDefault="005130F8" w:rsidP="00851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0F8" w:rsidRDefault="005130F8" w:rsidP="00851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30F8" w:rsidRPr="00FD0F7B" w:rsidRDefault="005130F8" w:rsidP="00851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CF6" w:rsidRPr="00FD0F7B" w:rsidTr="00070B24">
        <w:trPr>
          <w:trHeight w:val="3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6" w:rsidRPr="00FD0F7B" w:rsidRDefault="00B20CF6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6" w:rsidRPr="00FD0F7B" w:rsidRDefault="00B20CF6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6" w:rsidRPr="009C4D89" w:rsidRDefault="00B20CF6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6" w:rsidRPr="009C4D89" w:rsidRDefault="00B20CF6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6" w:rsidRPr="009C4D89" w:rsidRDefault="00B20CF6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6" w:rsidRPr="009C4D89" w:rsidRDefault="00B20CF6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6" w:rsidRPr="009C4D89" w:rsidRDefault="00B20CF6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6" w:rsidRPr="009C4D89" w:rsidRDefault="00B20CF6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6" w:rsidRPr="00FD0F7B" w:rsidRDefault="00B20CF6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6" w:rsidRPr="00FD0F7B" w:rsidRDefault="00B20CF6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CF6" w:rsidRPr="00FD0F7B" w:rsidTr="00070B24">
        <w:trPr>
          <w:trHeight w:val="4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6" w:rsidRPr="00FD0F7B" w:rsidRDefault="00B20CF6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6" w:rsidRPr="00FD0F7B" w:rsidRDefault="00B20CF6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6" w:rsidRPr="009C4D89" w:rsidRDefault="00B20CF6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6" w:rsidRPr="009C4D89" w:rsidRDefault="00B20CF6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6" w:rsidRPr="009C4D89" w:rsidRDefault="00B20CF6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6" w:rsidRPr="009C4D89" w:rsidRDefault="00B20CF6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6" w:rsidRPr="009C4D89" w:rsidRDefault="00B20CF6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6" w:rsidRPr="009C4D89" w:rsidRDefault="00B20CF6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6" w:rsidRPr="00FD0F7B" w:rsidRDefault="00B20CF6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6" w:rsidRPr="00FD0F7B" w:rsidRDefault="00B20CF6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CF6" w:rsidRPr="00FD0F7B" w:rsidTr="004D6D72">
        <w:trPr>
          <w:trHeight w:val="4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6" w:rsidRPr="00FD0F7B" w:rsidRDefault="00B20CF6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6" w:rsidRPr="00FD0F7B" w:rsidRDefault="00B20CF6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6" w:rsidRPr="009C4D89" w:rsidRDefault="00B20CF6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6" w:rsidRPr="009C4D89" w:rsidRDefault="00C234D0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6" w:rsidRPr="009C4D89" w:rsidRDefault="00B20CF6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6" w:rsidRPr="009C4D89" w:rsidRDefault="00B20CF6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6" w:rsidRPr="009C4D89" w:rsidRDefault="00C234D0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6" w:rsidRPr="009C4D89" w:rsidRDefault="00B20CF6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6" w:rsidRPr="00FD0F7B" w:rsidRDefault="00B20CF6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6" w:rsidRPr="00FD0F7B" w:rsidRDefault="00B20CF6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CF6" w:rsidRPr="00FD0F7B" w:rsidTr="004D6D72">
        <w:trPr>
          <w:trHeight w:val="4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6" w:rsidRPr="00FD0F7B" w:rsidRDefault="00B20CF6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6" w:rsidRPr="00FD0F7B" w:rsidRDefault="00B20CF6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6" w:rsidRPr="009C4D89" w:rsidRDefault="00B20CF6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6" w:rsidRPr="009C4D89" w:rsidRDefault="00C234D0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6" w:rsidRPr="009C4D89" w:rsidRDefault="00B20CF6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6" w:rsidRPr="009C4D89" w:rsidRDefault="00B20CF6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6" w:rsidRPr="009C4D89" w:rsidRDefault="00C234D0" w:rsidP="00C234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6" w:rsidRPr="009C4D89" w:rsidRDefault="00B20CF6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6" w:rsidRPr="00FD0F7B" w:rsidRDefault="00B20CF6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6" w:rsidRPr="00FD0F7B" w:rsidRDefault="00B20CF6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CF6" w:rsidRPr="00FD0F7B" w:rsidTr="004D6D72">
        <w:trPr>
          <w:trHeight w:val="4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6" w:rsidRPr="00FD0F7B" w:rsidRDefault="00B20CF6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6" w:rsidRPr="00FD0F7B" w:rsidRDefault="00B20CF6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6" w:rsidRPr="009C4D89" w:rsidRDefault="00B20CF6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6" w:rsidRPr="009C4D89" w:rsidRDefault="00C234D0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6" w:rsidRPr="009C4D89" w:rsidRDefault="00B20CF6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6" w:rsidRPr="009C4D89" w:rsidRDefault="00B20CF6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6" w:rsidRPr="009C4D89" w:rsidRDefault="00C234D0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6" w:rsidRPr="009C4D89" w:rsidRDefault="00B20CF6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6" w:rsidRPr="00FD0F7B" w:rsidRDefault="00B20CF6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6" w:rsidRPr="00FD0F7B" w:rsidRDefault="00B20CF6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CF6" w:rsidRPr="00FD0F7B" w:rsidTr="00070B24">
        <w:trPr>
          <w:trHeight w:val="5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6" w:rsidRPr="00FD0F7B" w:rsidRDefault="00B20CF6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6" w:rsidRPr="00FD0F7B" w:rsidRDefault="00B20CF6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Pr="009C4D89" w:rsidRDefault="00B20CF6" w:rsidP="00070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Pr="009C4D89" w:rsidRDefault="00C234D0" w:rsidP="00070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Pr="009C4D89" w:rsidRDefault="00B20CF6" w:rsidP="00070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Pr="009C4D89" w:rsidRDefault="00B20CF6" w:rsidP="00070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Pr="009C4D89" w:rsidRDefault="00C234D0" w:rsidP="00070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Pr="009C4D89" w:rsidRDefault="00B20CF6" w:rsidP="00070B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F6" w:rsidRPr="00FD0F7B" w:rsidRDefault="00B20CF6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F6" w:rsidRPr="00FD0F7B" w:rsidRDefault="00B20CF6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4E050C">
        <w:trPr>
          <w:trHeight w:val="3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Default="00FD0F7B" w:rsidP="00FD0F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1.3.1.5</w:t>
            </w:r>
          </w:p>
          <w:p w:rsidR="001051FA" w:rsidRDefault="001051FA" w:rsidP="00FD0F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1FA" w:rsidRDefault="001051FA" w:rsidP="00FD0F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1FA" w:rsidRPr="00FD0F7B" w:rsidRDefault="001051FA" w:rsidP="00FD0F7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</w:t>
            </w:r>
            <w:r w:rsidR="006C1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ьных государственных полномочий 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Краснодарского края по обе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печению отдыха детей в кан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кулярное время в профильных лагерях, организованных м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ниципальными образовател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ными</w:t>
            </w:r>
            <w:r w:rsidR="001B5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организациями       Краснодарского края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9C4D89" w:rsidRDefault="00FD0F7B" w:rsidP="00C22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9C4D89" w:rsidRDefault="00FD0F7B" w:rsidP="00C22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9C4D89" w:rsidRDefault="00FD0F7B" w:rsidP="00C22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9C4D89" w:rsidRDefault="00FD0F7B" w:rsidP="00C22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9C4D89" w:rsidRDefault="00FD0F7B" w:rsidP="00C22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9C4D89" w:rsidRDefault="00FD0F7B" w:rsidP="00C22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851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FD0F7B" w:rsidRPr="00FD0F7B" w:rsidTr="004E050C">
        <w:trPr>
          <w:trHeight w:val="2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9C4D89" w:rsidRDefault="00FD0F7B" w:rsidP="00C22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9C4D89" w:rsidRDefault="00FD0F7B" w:rsidP="00C22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9C4D89" w:rsidRDefault="00FD0F7B" w:rsidP="00C22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9C4D89" w:rsidRDefault="00FD0F7B" w:rsidP="00C22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2 174,5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9C4D89" w:rsidRDefault="00FD0F7B" w:rsidP="00C22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9C4D89" w:rsidRDefault="00FD0F7B" w:rsidP="00C22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51FA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- 1423 </w:t>
            </w:r>
          </w:p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</w:t>
            </w: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еж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C22E23">
        <w:trPr>
          <w:trHeight w:val="3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9C4D89" w:rsidRDefault="00FD0F7B" w:rsidP="00C22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9C4D89" w:rsidRDefault="00FD0F7B" w:rsidP="00C22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9C4D89" w:rsidRDefault="00FD0F7B" w:rsidP="00C22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9C4D89" w:rsidRDefault="00FD0F7B" w:rsidP="00C22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1 760,9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9C4D89" w:rsidRDefault="00FD0F7B" w:rsidP="00C22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9C4D89" w:rsidRDefault="00FD0F7B" w:rsidP="00C22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C22E23">
        <w:trPr>
          <w:trHeight w:val="3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9C4D89" w:rsidRDefault="00FD0F7B" w:rsidP="00C22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9C4D89" w:rsidRDefault="00FD0F7B" w:rsidP="00C22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9C4D89" w:rsidRDefault="00FD0F7B" w:rsidP="00C22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9C4D89" w:rsidRDefault="00FD0F7B" w:rsidP="00C22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9C4D89" w:rsidRDefault="00FD0F7B" w:rsidP="00C22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97" w:rsidRPr="009C4D89" w:rsidRDefault="00FD0F7B" w:rsidP="00C22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C22E23">
        <w:trPr>
          <w:trHeight w:val="4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9C4D89" w:rsidRDefault="00FD0F7B" w:rsidP="00C22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9C4D89" w:rsidRDefault="00FD0F7B" w:rsidP="00C22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9C4D89" w:rsidRDefault="00FD0F7B" w:rsidP="00C22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9C4D89" w:rsidRDefault="00FD0F7B" w:rsidP="00C22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2 464,3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9C4D89" w:rsidRDefault="00FD0F7B" w:rsidP="00C22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9C4D89" w:rsidRDefault="00FD0F7B" w:rsidP="00C22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C22E23">
        <w:trPr>
          <w:trHeight w:val="3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9C4D89" w:rsidRDefault="00FD0F7B" w:rsidP="00C22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9C4D89" w:rsidRDefault="00FD0F7B" w:rsidP="00C22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9C4D89" w:rsidRDefault="00FD0F7B" w:rsidP="00C22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9C4D89" w:rsidRDefault="00FD0F7B" w:rsidP="00C22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2 563,2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9C4D89" w:rsidRDefault="00FD0F7B" w:rsidP="00C22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9C4D89" w:rsidRDefault="00FD0F7B" w:rsidP="00C22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9C4D8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C22E23">
        <w:trPr>
          <w:trHeight w:val="4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9C4D89" w:rsidRDefault="00FD0F7B" w:rsidP="00C2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9C4D89" w:rsidRDefault="00FD0F7B" w:rsidP="00C2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11 332,9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9C4D89" w:rsidRDefault="00FD0F7B" w:rsidP="00C2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9C4D89" w:rsidRDefault="00FD0F7B" w:rsidP="00C2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11 332,9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9C4D89" w:rsidRDefault="00FD0F7B" w:rsidP="00C2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9C4D89" w:rsidRDefault="00FD0F7B" w:rsidP="00C22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7B" w:rsidRPr="00FD0F7B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CF6" w:rsidRPr="00FD0F7B" w:rsidTr="001B5215">
        <w:trPr>
          <w:trHeight w:val="3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CF6" w:rsidRPr="00FD0F7B" w:rsidRDefault="00B20CF6" w:rsidP="00FD0F7B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1.3.1.6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CF6" w:rsidRPr="00FD0F7B" w:rsidRDefault="00B20CF6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в каникулярное время в пр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фильных лагерях дневного пребывания, организованных муниципальными образов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тельными организациями (за исключением мероприятия, предусмотренного пунктом 1.3.1.5)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CF6" w:rsidRPr="009C4D89" w:rsidRDefault="00B20CF6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CF6" w:rsidRPr="009C4D89" w:rsidRDefault="00B20CF6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CF6" w:rsidRPr="009C4D89" w:rsidRDefault="00B20CF6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CF6" w:rsidRPr="009C4D89" w:rsidRDefault="00B20CF6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CF6" w:rsidRPr="009C4D89" w:rsidRDefault="00B20CF6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CF6" w:rsidRPr="009C4D89" w:rsidRDefault="00B20CF6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CF6" w:rsidRPr="00FD0F7B" w:rsidRDefault="00B20CF6" w:rsidP="00FD0F7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CF6" w:rsidRPr="00FD0F7B" w:rsidRDefault="00B20CF6" w:rsidP="0085159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B20CF6" w:rsidRPr="00FD0F7B" w:rsidTr="00FD0F7B">
        <w:trPr>
          <w:trHeight w:val="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CF6" w:rsidRPr="00FD0F7B" w:rsidRDefault="00B20CF6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CF6" w:rsidRPr="00FD0F7B" w:rsidRDefault="00B20CF6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CF6" w:rsidRPr="009C4D89" w:rsidRDefault="00B20CF6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CF6" w:rsidRPr="009C4D89" w:rsidRDefault="00B20CF6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CF6" w:rsidRPr="009C4D89" w:rsidRDefault="00B20CF6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CF6" w:rsidRPr="009C4D89" w:rsidRDefault="00B20CF6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CF6" w:rsidRPr="009C4D89" w:rsidRDefault="00B20CF6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CF6" w:rsidRPr="009C4D89" w:rsidRDefault="00B20CF6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CF6" w:rsidRPr="00FD0F7B" w:rsidRDefault="00B20CF6" w:rsidP="00FD0F7B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Calibri" w:hAnsi="Times New Roman" w:cs="Times New Roman"/>
                <w:sz w:val="24"/>
                <w:szCs w:val="24"/>
              </w:rPr>
              <w:t>охват - 474 ребенка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CF6" w:rsidRPr="00FD0F7B" w:rsidRDefault="00B20CF6" w:rsidP="00FD0F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CF6" w:rsidRPr="00FD0F7B" w:rsidTr="008F0D97">
        <w:trPr>
          <w:trHeight w:val="3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CF6" w:rsidRPr="00FD0F7B" w:rsidRDefault="00B20CF6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CF6" w:rsidRPr="00FD0F7B" w:rsidRDefault="00B20CF6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CF6" w:rsidRPr="009C4D89" w:rsidRDefault="00B20CF6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CF6" w:rsidRPr="009C4D89" w:rsidRDefault="00B20CF6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CF6" w:rsidRPr="009C4D89" w:rsidRDefault="00B20CF6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CF6" w:rsidRPr="009C4D89" w:rsidRDefault="00B20CF6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CF6" w:rsidRPr="009C4D89" w:rsidRDefault="00B20CF6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CF6" w:rsidRPr="009C4D89" w:rsidRDefault="00B20CF6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CF6" w:rsidRPr="00FD0F7B" w:rsidRDefault="00B20CF6" w:rsidP="00FD0F7B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– 781 ребенок (еж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CF6" w:rsidRPr="00FD0F7B" w:rsidRDefault="00B20CF6" w:rsidP="00FD0F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6A6" w:rsidRPr="00FD0F7B" w:rsidTr="008F0D97">
        <w:trPr>
          <w:trHeight w:val="4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FD0F7B" w:rsidRDefault="000546A6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FD0F7B" w:rsidRDefault="000546A6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9C4D89" w:rsidRDefault="000546A6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9C4D89" w:rsidRDefault="000546A6" w:rsidP="00785C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9C4D89" w:rsidRDefault="000546A6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9C4D89" w:rsidRDefault="000546A6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9C4D89" w:rsidRDefault="000546A6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1 381,9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9C4D89" w:rsidRDefault="000546A6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6A6" w:rsidRPr="00FD0F7B" w:rsidRDefault="000546A6" w:rsidP="00FD0F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FD0F7B" w:rsidRDefault="000546A6" w:rsidP="00FD0F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6A6" w:rsidRPr="00FD0F7B" w:rsidTr="008F0D97">
        <w:trPr>
          <w:trHeight w:val="4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FD0F7B" w:rsidRDefault="000546A6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FD0F7B" w:rsidRDefault="000546A6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9C4D89" w:rsidRDefault="000546A6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9C4D89" w:rsidRDefault="000546A6" w:rsidP="00785C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9C4D89" w:rsidRDefault="000546A6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9C4D89" w:rsidRDefault="000546A6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9C4D89" w:rsidRDefault="000546A6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9C4D89" w:rsidRDefault="000546A6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6A6" w:rsidRPr="00FD0F7B" w:rsidRDefault="000546A6" w:rsidP="00FD0F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FD0F7B" w:rsidRDefault="000546A6" w:rsidP="00FD0F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6A6" w:rsidRPr="00FD0F7B" w:rsidTr="008F0D97">
        <w:trPr>
          <w:trHeight w:val="4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FD0F7B" w:rsidRDefault="000546A6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FD0F7B" w:rsidRDefault="000546A6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9C4D89" w:rsidRDefault="000546A6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9C4D89" w:rsidRDefault="000546A6" w:rsidP="00785C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9C4D89" w:rsidRDefault="000546A6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9C4D89" w:rsidRDefault="000546A6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9C4D89" w:rsidRDefault="000546A6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1 494,6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9C4D89" w:rsidRDefault="000546A6" w:rsidP="009C4D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6A6" w:rsidRPr="00FD0F7B" w:rsidRDefault="000546A6" w:rsidP="00FD0F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FD0F7B" w:rsidRDefault="000546A6" w:rsidP="00FD0F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6A6" w:rsidRPr="00FD0F7B" w:rsidTr="008F0D97">
        <w:trPr>
          <w:trHeight w:val="4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FD0F7B" w:rsidRDefault="000546A6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FD0F7B" w:rsidRDefault="000546A6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9C4D89" w:rsidRDefault="000546A6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9C4D89" w:rsidRDefault="00785CF8" w:rsidP="00785C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6 246,3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9C4D89" w:rsidRDefault="000546A6" w:rsidP="009C4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9C4D89" w:rsidRDefault="000546A6" w:rsidP="009C4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9C4D89" w:rsidRDefault="00785CF8" w:rsidP="009C4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6 246,3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9C4D89" w:rsidRDefault="000546A6" w:rsidP="009C4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6A6" w:rsidRPr="00BA0CAA" w:rsidRDefault="000546A6" w:rsidP="00FD0F7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6A6" w:rsidRPr="00FD0F7B" w:rsidRDefault="000546A6" w:rsidP="00FD0F7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674FC7">
        <w:trPr>
          <w:trHeight w:val="19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FD0F7B" w:rsidRDefault="00FD0F7B" w:rsidP="00674F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03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-  профилактика безнадзорности  </w:t>
            </w:r>
            <w:r w:rsidR="00BE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9C4D8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правонарушений  несовершеннолетних, в том числе состоящих на профилактическом учете</w:t>
            </w:r>
          </w:p>
        </w:tc>
      </w:tr>
      <w:tr w:rsidR="00FD0F7B" w:rsidRPr="00FD0F7B" w:rsidTr="006C60A7">
        <w:trPr>
          <w:trHeight w:val="43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F7B" w:rsidRPr="00FD0F7B" w:rsidRDefault="00FD0F7B" w:rsidP="006C60A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23" w:rsidRDefault="00BE5170" w:rsidP="00BE517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FD0F7B" w:rsidRPr="00FD0F7B" w:rsidRDefault="00BE5170" w:rsidP="001051F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051F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D0F7B"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и проведение мероприятий, направленных на формирование негативного отношения к вредным завис</w:t>
            </w:r>
            <w:r w:rsidR="00FD0F7B"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D0F7B"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мостям, профилактику безна</w:t>
            </w:r>
            <w:r w:rsidR="00FD0F7B"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FD0F7B"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зорности и правонарушений несовершеннолетних, в том числе: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9C4D89" w:rsidRDefault="00FD0F7B" w:rsidP="006C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9C4D89" w:rsidRDefault="00FD0F7B" w:rsidP="006C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9C4D89" w:rsidRDefault="00FD0F7B" w:rsidP="006C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9C4D89" w:rsidRDefault="00FD0F7B" w:rsidP="006C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9C4D89" w:rsidRDefault="00FD0F7B" w:rsidP="006C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9C4D89" w:rsidRDefault="00FD0F7B" w:rsidP="006C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FD0F7B" w:rsidRDefault="00FD0F7B" w:rsidP="00FD0F7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FD0F7B" w:rsidRDefault="00FD0F7B" w:rsidP="00FD0F7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F7B" w:rsidRPr="00FD0F7B" w:rsidTr="00C902F9">
        <w:trPr>
          <w:trHeight w:val="3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FD0F7B" w:rsidRDefault="00FD0F7B" w:rsidP="00FD0F7B">
            <w:pPr>
              <w:spacing w:before="24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FD0F7B" w:rsidRDefault="00FD0F7B" w:rsidP="00FD0F7B">
            <w:pPr>
              <w:spacing w:before="24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9C4D89" w:rsidRDefault="00FD0F7B" w:rsidP="006C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9C4D89" w:rsidRDefault="00FD0F7B" w:rsidP="006C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9C4D89" w:rsidRDefault="00FD0F7B" w:rsidP="006C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9C4D89" w:rsidRDefault="00FD0F7B" w:rsidP="006C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9C4D89" w:rsidRDefault="00FD0F7B" w:rsidP="006C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9C4D89" w:rsidRDefault="00FD0F7B" w:rsidP="006C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FD0F7B" w:rsidRDefault="00FD0F7B" w:rsidP="00FD0F7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FD0F7B" w:rsidRDefault="00FD0F7B" w:rsidP="00FD0F7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F7B" w:rsidRPr="00FD0F7B" w:rsidTr="006C60A7">
        <w:trPr>
          <w:trHeight w:val="5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FD0F7B" w:rsidRDefault="00FD0F7B" w:rsidP="00FD0F7B">
            <w:pPr>
              <w:spacing w:before="24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FD0F7B" w:rsidRDefault="00FD0F7B" w:rsidP="00FD0F7B">
            <w:pPr>
              <w:spacing w:before="24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9C4D89" w:rsidRDefault="00FD0F7B" w:rsidP="006C6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9C4D89" w:rsidRDefault="00FD0F7B" w:rsidP="006C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9C4D89" w:rsidRDefault="00FD0F7B" w:rsidP="006C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9C4D89" w:rsidRDefault="00FD0F7B" w:rsidP="006C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9C4D89" w:rsidRDefault="00FD0F7B" w:rsidP="006C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9C4D89" w:rsidRDefault="00FD0F7B" w:rsidP="006C6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FD0F7B" w:rsidRDefault="00FD0F7B" w:rsidP="00FD0F7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FD0F7B" w:rsidRDefault="00FD0F7B" w:rsidP="00FD0F7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F7B" w:rsidRPr="00FD0F7B" w:rsidTr="00842DCD">
        <w:trPr>
          <w:trHeight w:val="34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FD0F7B" w:rsidRDefault="00FD0F7B" w:rsidP="007F7F3A">
            <w:pPr>
              <w:spacing w:before="24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FD0F7B" w:rsidRDefault="00FD0F7B" w:rsidP="007F7F3A">
            <w:pPr>
              <w:spacing w:before="24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9C4D89" w:rsidRDefault="00FD0F7B" w:rsidP="00842DC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9C4D89" w:rsidRDefault="00FD0F7B" w:rsidP="00842DC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9C4D89" w:rsidRDefault="00FD0F7B" w:rsidP="00842DC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9C4D89" w:rsidRDefault="00FD0F7B" w:rsidP="00842DC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9C4D89" w:rsidRDefault="00FD0F7B" w:rsidP="00842DC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9C4D89" w:rsidRDefault="00FD0F7B" w:rsidP="00842DC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FD0F7B" w:rsidRDefault="00FD0F7B" w:rsidP="00842DC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FD0F7B" w:rsidRDefault="00FD0F7B" w:rsidP="007F7F3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C51" w:rsidRPr="00FD0F7B" w:rsidTr="00F2373E">
        <w:trPr>
          <w:trHeight w:val="34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51" w:rsidRPr="00FD0F7B" w:rsidRDefault="00032C51" w:rsidP="00611C94">
            <w:pPr>
              <w:spacing w:after="0" w:line="240" w:lineRule="auto"/>
              <w:ind w:left="-108" w:right="-10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1.4.1.1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51" w:rsidRPr="00FD0F7B" w:rsidRDefault="00032C51" w:rsidP="00032C5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Разработка, приобретение и 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распространение тематич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ских плакатов, буклетов, </w:t>
            </w:r>
            <w:proofErr w:type="spellStart"/>
            <w:proofErr w:type="gramStart"/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бро-шюр</w:t>
            </w:r>
            <w:proofErr w:type="spellEnd"/>
            <w:proofErr w:type="gramEnd"/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раздаточного материала, баннеров или видеороликов направленных на профилакт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ку социально опасных форм поведения несовершенноле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них, безнадзорности и прав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 несовершенноле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них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C51" w:rsidRPr="009C4D89" w:rsidRDefault="00032C51" w:rsidP="009C4D89">
            <w:pPr>
              <w:tabs>
                <w:tab w:val="center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C51" w:rsidRPr="009C4D89" w:rsidRDefault="00032C51" w:rsidP="00F2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C51" w:rsidRPr="009C4D89" w:rsidRDefault="00032C51" w:rsidP="00F2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C51" w:rsidRPr="009C4D89" w:rsidRDefault="00032C51" w:rsidP="00F2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C51" w:rsidRPr="009C4D89" w:rsidRDefault="00032C51" w:rsidP="00F2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C51" w:rsidRPr="009C4D89" w:rsidRDefault="00032C51" w:rsidP="00F2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51" w:rsidRPr="00FD0F7B" w:rsidRDefault="0085144A" w:rsidP="0085144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охват не м</w:t>
            </w:r>
            <w:r w:rsidRPr="0085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5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нее 5000 д</w:t>
            </w:r>
            <w:r w:rsidRPr="0085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5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 (ежего</w:t>
            </w:r>
            <w:r w:rsidRPr="0085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5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C51" w:rsidRPr="00FD0F7B" w:rsidRDefault="00032C51" w:rsidP="00611C9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FD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32C51" w:rsidRPr="00FD0F7B" w:rsidTr="00F2373E">
        <w:trPr>
          <w:trHeight w:val="4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51" w:rsidRPr="00FD0F7B" w:rsidRDefault="00032C51" w:rsidP="00FD0F7B">
            <w:pPr>
              <w:spacing w:before="24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51" w:rsidRPr="00FD0F7B" w:rsidRDefault="00032C51" w:rsidP="00FD0F7B">
            <w:pPr>
              <w:spacing w:before="24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C51" w:rsidRPr="009C4D89" w:rsidRDefault="00032C51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C51" w:rsidRPr="009C4D89" w:rsidRDefault="00032C51" w:rsidP="00F2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C51" w:rsidRPr="009C4D89" w:rsidRDefault="00032C51" w:rsidP="00F2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C51" w:rsidRPr="009C4D89" w:rsidRDefault="00032C51" w:rsidP="00F2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C51" w:rsidRPr="009C4D89" w:rsidRDefault="00032C51" w:rsidP="00F2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C51" w:rsidRPr="009C4D89" w:rsidRDefault="00032C51" w:rsidP="00F2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51" w:rsidRPr="00FD0F7B" w:rsidRDefault="00032C51" w:rsidP="00FD0F7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51" w:rsidRPr="00FD0F7B" w:rsidRDefault="00032C51" w:rsidP="00FD0F7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2C51" w:rsidRPr="00FD0F7B" w:rsidTr="00F2373E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51" w:rsidRPr="00FD0F7B" w:rsidRDefault="00032C51" w:rsidP="00FD0F7B">
            <w:pPr>
              <w:spacing w:before="24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51" w:rsidRPr="00FD0F7B" w:rsidRDefault="00032C51" w:rsidP="00FD0F7B">
            <w:pPr>
              <w:spacing w:before="24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C51" w:rsidRPr="009C4D89" w:rsidRDefault="00032C51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C51" w:rsidRPr="009C4D89" w:rsidRDefault="00032C51" w:rsidP="00F2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C51" w:rsidRPr="009C4D89" w:rsidRDefault="00032C51" w:rsidP="00F2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C51" w:rsidRPr="009C4D89" w:rsidRDefault="00032C51" w:rsidP="00F2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C51" w:rsidRPr="009C4D89" w:rsidRDefault="00032C51" w:rsidP="00F2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C51" w:rsidRPr="009C4D89" w:rsidRDefault="00032C51" w:rsidP="00F2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51" w:rsidRPr="00FD0F7B" w:rsidRDefault="00032C51" w:rsidP="00FD0F7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51" w:rsidRPr="00FD0F7B" w:rsidRDefault="00032C51" w:rsidP="00FD0F7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F7B" w:rsidRPr="00FD0F7B" w:rsidTr="00F2373E">
        <w:trPr>
          <w:trHeight w:val="34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FD0F7B" w:rsidRDefault="00FD0F7B" w:rsidP="00F237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FD0F7B" w:rsidRDefault="00FD0F7B" w:rsidP="00F2373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7E7" w:rsidRDefault="00F2373E" w:rsidP="00FD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3327E7" w:rsidRDefault="003327E7" w:rsidP="00FD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0F7B" w:rsidRPr="009C4D89" w:rsidRDefault="00FD0F7B" w:rsidP="00FD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7B" w:rsidRPr="009C4D89" w:rsidRDefault="00FD0F7B" w:rsidP="00FD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7B" w:rsidRPr="009C4D89" w:rsidRDefault="00FD0F7B" w:rsidP="00FD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7B" w:rsidRPr="009C4D89" w:rsidRDefault="00FD0F7B" w:rsidP="00FD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7B" w:rsidRPr="009C4D89" w:rsidRDefault="00FD0F7B" w:rsidP="00FD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7B" w:rsidRPr="009C4D89" w:rsidRDefault="00FD0F7B" w:rsidP="00FD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7B" w:rsidRPr="00FD0F7B" w:rsidRDefault="00FD0F7B" w:rsidP="00FD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FD0F7B" w:rsidRDefault="00FD0F7B" w:rsidP="00F23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0F7B" w:rsidRPr="00FD0F7B" w:rsidTr="00FD2EF3">
        <w:trPr>
          <w:trHeight w:val="46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F7B" w:rsidRPr="00FD0F7B" w:rsidRDefault="00FD0F7B" w:rsidP="00611C94">
            <w:pPr>
              <w:spacing w:after="0"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1.4.1.2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F7B" w:rsidRPr="00FD0F7B" w:rsidRDefault="00FD0F7B" w:rsidP="005579D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фестиваля «К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банские каникулы», «Формула успеха» для несовершенн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летних, состоящих на проф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лактических учетах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09F" w:rsidRPr="00FD0F7B" w:rsidRDefault="000F009F" w:rsidP="00134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5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хват учас</w:t>
            </w:r>
            <w:r w:rsidRPr="0085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5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 не м</w:t>
            </w:r>
            <w:r w:rsidRPr="0085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5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нее 200 чел</w:t>
            </w:r>
            <w:r w:rsidRPr="0085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3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век </w:t>
            </w:r>
            <w:r w:rsidRPr="0085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(ежего</w:t>
            </w:r>
            <w:r w:rsidRPr="0085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5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F19" w:rsidRPr="00FD0F7B" w:rsidRDefault="00F47F19" w:rsidP="00134BD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134BDB">
              <w:rPr>
                <w:rFonts w:ascii="Times New Roman" w:eastAsia="Times New Roman" w:hAnsi="Times New Roman" w:cs="Times New Roman"/>
                <w:sz w:val="24"/>
                <w:szCs w:val="24"/>
              </w:rPr>
              <w:t>по делам молодежи</w:t>
            </w:r>
            <w:r w:rsidR="008D4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</w:t>
            </w:r>
            <w:r w:rsidR="008D4D7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D4D7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</w:t>
            </w:r>
          </w:p>
        </w:tc>
      </w:tr>
      <w:tr w:rsidR="00FD0F7B" w:rsidRPr="00FD0F7B" w:rsidTr="00FD2EF3">
        <w:trPr>
          <w:trHeight w:val="4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FD0F7B" w:rsidRDefault="00FD0F7B" w:rsidP="009D6D5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FD0F7B" w:rsidRDefault="00FD0F7B" w:rsidP="009D6D5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FD0F7B" w:rsidRDefault="00FD0F7B" w:rsidP="009D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FD0F7B" w:rsidRDefault="00FD0F7B" w:rsidP="009D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F7B" w:rsidRPr="00FD0F7B" w:rsidTr="00134BDB">
        <w:trPr>
          <w:trHeight w:val="4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FD0F7B" w:rsidRDefault="00FD0F7B" w:rsidP="009D6D5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FD0F7B" w:rsidRDefault="00FD0F7B" w:rsidP="009D6D5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FD0F7B" w:rsidRDefault="00FD0F7B" w:rsidP="009D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FD0F7B" w:rsidRDefault="00FD0F7B" w:rsidP="009D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F7B" w:rsidRPr="00FD0F7B" w:rsidTr="008D4D71">
        <w:trPr>
          <w:trHeight w:val="65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FD0F7B" w:rsidRDefault="00FD0F7B" w:rsidP="009D6D5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FD0F7B" w:rsidRDefault="00FD0F7B" w:rsidP="009D6D5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9C4D89" w:rsidRDefault="00FD0F7B" w:rsidP="003E5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9C4D89" w:rsidRDefault="00FD0F7B" w:rsidP="003E5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9C4D89" w:rsidRDefault="00FD0F7B" w:rsidP="003E5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9C4D89" w:rsidRDefault="00FD0F7B" w:rsidP="003E5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9C4D89" w:rsidRDefault="00FD0F7B" w:rsidP="003E5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9C4D89" w:rsidRDefault="00FD0F7B" w:rsidP="003E5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FD0F7B" w:rsidRDefault="00FD0F7B" w:rsidP="00390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FD0F7B" w:rsidRDefault="00FD0F7B" w:rsidP="009D6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F7B" w:rsidRPr="00FD0F7B" w:rsidTr="003E50BE">
        <w:trPr>
          <w:trHeight w:val="5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F7B" w:rsidRPr="00FD0F7B" w:rsidRDefault="00FD0F7B" w:rsidP="00617C8C">
            <w:pPr>
              <w:spacing w:after="0" w:line="240" w:lineRule="auto"/>
              <w:ind w:left="-108" w:right="-10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1.4.1.3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F7B" w:rsidRPr="003E50BE" w:rsidRDefault="00FD0F7B" w:rsidP="003E50B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приобретение и размещение информационных стендов с данными об органах и учреждениях системы пр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филактики безнадзорности и правонарушений несоверше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нолетних, информацией о м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рах, направленных на усил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профилактической раб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ты, по предупреждению с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вершения несовершенноле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ними правонарушений, пр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ступлений и антиобществе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ных действий, телефонов д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D0F7B">
              <w:rPr>
                <w:rFonts w:ascii="Times New Roman" w:eastAsia="Times New Roman" w:hAnsi="Times New Roman" w:cs="Times New Roman"/>
                <w:sz w:val="24"/>
                <w:szCs w:val="24"/>
              </w:rPr>
              <w:t>верия.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9C4D89" w:rsidRDefault="00980AD0" w:rsidP="00617C8C">
            <w:pPr>
              <w:tabs>
                <w:tab w:val="center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9C4D89" w:rsidRDefault="00FD0F7B" w:rsidP="0061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9C4D89" w:rsidRDefault="00FD0F7B" w:rsidP="0061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9C4D89" w:rsidRDefault="00FD0F7B" w:rsidP="0061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9C4D89" w:rsidRDefault="00FD0F7B" w:rsidP="0061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9C4D89" w:rsidRDefault="00FD0F7B" w:rsidP="00617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09F" w:rsidRPr="0085144A" w:rsidRDefault="000F009F" w:rsidP="000F00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5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азмещение</w:t>
            </w:r>
          </w:p>
          <w:p w:rsidR="000F009F" w:rsidRPr="0085144A" w:rsidRDefault="000F009F" w:rsidP="000F00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информ</w:t>
            </w:r>
            <w:r w:rsidRPr="0085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5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ционных стендов</w:t>
            </w:r>
          </w:p>
          <w:p w:rsidR="00FD0F7B" w:rsidRPr="00FD0F7B" w:rsidRDefault="000F009F" w:rsidP="00617C8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1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F19" w:rsidRDefault="00F47F19" w:rsidP="00F47F1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страция</w:t>
            </w:r>
          </w:p>
          <w:p w:rsidR="00FD0F7B" w:rsidRPr="00FD0F7B" w:rsidRDefault="00FD0F7B" w:rsidP="00BA0E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F7B" w:rsidRPr="00FD0F7B" w:rsidTr="003E50BE">
        <w:trPr>
          <w:trHeight w:val="5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FD0F7B" w:rsidRDefault="00FD0F7B" w:rsidP="00390655">
            <w:pPr>
              <w:spacing w:before="24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FD0F7B" w:rsidRDefault="00FD0F7B" w:rsidP="00390655">
            <w:pPr>
              <w:spacing w:before="24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9C4D89" w:rsidRDefault="00FD0F7B" w:rsidP="0039065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9C4D89" w:rsidRDefault="00FD0F7B" w:rsidP="0039065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9C4D89" w:rsidRDefault="00FD0F7B" w:rsidP="0039065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9C4D89" w:rsidRDefault="00FD0F7B" w:rsidP="0039065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9C4D89" w:rsidRDefault="00FD0F7B" w:rsidP="0039065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9C4D89" w:rsidRDefault="00FD0F7B" w:rsidP="0039065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FD0F7B" w:rsidRDefault="00FD0F7B" w:rsidP="0039065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FD0F7B" w:rsidRDefault="00FD0F7B" w:rsidP="0039065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F7B" w:rsidRPr="00FD0F7B" w:rsidTr="003E50BE">
        <w:trPr>
          <w:trHeight w:val="6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FD0F7B" w:rsidRDefault="00FD0F7B" w:rsidP="00390655">
            <w:pPr>
              <w:spacing w:before="24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FD0F7B" w:rsidRDefault="00FD0F7B" w:rsidP="00390655">
            <w:pPr>
              <w:spacing w:before="24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9C4D89" w:rsidRDefault="00FD0F7B" w:rsidP="0039065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9C4D89" w:rsidRDefault="00FD0F7B" w:rsidP="0039065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9C4D89" w:rsidRDefault="00FD0F7B" w:rsidP="0039065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9C4D89" w:rsidRDefault="00FD0F7B" w:rsidP="0039065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9C4D89" w:rsidRDefault="00FD0F7B" w:rsidP="0039065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9C4D89" w:rsidRDefault="00FD0F7B" w:rsidP="0039065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FD0F7B" w:rsidRDefault="00FD0F7B" w:rsidP="0039065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FD0F7B" w:rsidRDefault="00FD0F7B" w:rsidP="0039065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0F7B" w:rsidRPr="00FD0F7B" w:rsidTr="008D4D71">
        <w:trPr>
          <w:trHeight w:val="164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FD0F7B" w:rsidRDefault="00FD0F7B" w:rsidP="00CB29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FD0F7B" w:rsidRDefault="00FD0F7B" w:rsidP="00CB294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7B" w:rsidRPr="009C4D89" w:rsidRDefault="00FD0F7B" w:rsidP="008D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7B" w:rsidRPr="009C4D89" w:rsidRDefault="00FD0F7B" w:rsidP="008D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7B" w:rsidRPr="009C4D89" w:rsidRDefault="00FD0F7B" w:rsidP="008D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7B" w:rsidRPr="009C4D89" w:rsidRDefault="00FD0F7B" w:rsidP="008D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7B" w:rsidRPr="009C4D89" w:rsidRDefault="00FD0F7B" w:rsidP="008D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7B" w:rsidRPr="009C4D89" w:rsidRDefault="00FD0F7B" w:rsidP="008D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7B" w:rsidRPr="00FD0F7B" w:rsidRDefault="00FD0F7B" w:rsidP="008D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Pr="00FD0F7B" w:rsidRDefault="00FD0F7B" w:rsidP="00CB2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0F7B" w:rsidRPr="00FD0F7B" w:rsidTr="00CB2947">
        <w:trPr>
          <w:trHeight w:val="2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F7B" w:rsidRDefault="00FD0F7B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1FA" w:rsidRDefault="001051FA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1FA" w:rsidRDefault="001051FA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1FA" w:rsidRDefault="001051FA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1FA" w:rsidRPr="00FD0F7B" w:rsidRDefault="001051FA" w:rsidP="00FD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7B" w:rsidRDefault="00FD0F7B" w:rsidP="00B258C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  <w:p w:rsidR="001051FA" w:rsidRDefault="001051FA" w:rsidP="00B258C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51FA" w:rsidRDefault="001051FA" w:rsidP="00B258C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51FA" w:rsidRDefault="001051FA" w:rsidP="00B258C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51FA" w:rsidRPr="00FD0F7B" w:rsidRDefault="001051FA" w:rsidP="00B258C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67 548,0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59 743,2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5 460,9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F7B" w:rsidRDefault="00FD0F7B" w:rsidP="00FD0F7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0F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  <w:p w:rsidR="001051FA" w:rsidRDefault="001051FA" w:rsidP="00FD0F7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51FA" w:rsidRDefault="001051FA" w:rsidP="00FD0F7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51FA" w:rsidRDefault="001051FA" w:rsidP="00FD0F7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51FA" w:rsidRPr="00FD0F7B" w:rsidRDefault="001051FA" w:rsidP="00FD0F7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F7B" w:rsidRDefault="00FD0F7B" w:rsidP="00FD0F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1FA" w:rsidRDefault="001051FA" w:rsidP="00FD0F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1FA" w:rsidRDefault="001051FA" w:rsidP="00FD0F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1FA" w:rsidRDefault="001051FA" w:rsidP="00FD0F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1FA" w:rsidRPr="00FD0F7B" w:rsidRDefault="001051FA" w:rsidP="00FD0F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CB294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75 199,4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4 690,8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55 625,0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14 883,6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CB294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104 533,8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82 234,8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22 299,0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CB294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ED0E16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107 101,9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101 500,8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ED0E16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5 601,1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CB294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ED0E16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97 885,0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7 470,5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84 758,4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ED0E16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5 656,1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CB294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ED0E16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102 258,4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7 676,0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85 868,6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ED0E16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8 713,8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0F7B" w:rsidRPr="00FD0F7B" w:rsidTr="00CB2947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7B" w:rsidRPr="009C4D89" w:rsidRDefault="00ED0E16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554 526,5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22 181,2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469 730,8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7B" w:rsidRPr="009C4D89" w:rsidRDefault="00ED0E16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62 614,5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9C4D89" w:rsidRDefault="00FD0F7B" w:rsidP="009C4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F7B" w:rsidRPr="00FD0F7B" w:rsidRDefault="00FD0F7B" w:rsidP="00FD0F7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0F7B" w:rsidRPr="00FD2EF3" w:rsidRDefault="00FD0F7B" w:rsidP="00FD0F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D2EF3">
        <w:rPr>
          <w:rFonts w:ascii="Times New Roman" w:eastAsia="Times New Roman" w:hAnsi="Times New Roman" w:cs="Times New Roman"/>
          <w:sz w:val="28"/>
          <w:szCs w:val="24"/>
        </w:rPr>
        <w:t>».</w:t>
      </w:r>
    </w:p>
    <w:p w:rsidR="009C2ED8" w:rsidRPr="009C2ED8" w:rsidRDefault="009C2ED8" w:rsidP="00FD0F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D0F7B" w:rsidRPr="00FD0F7B" w:rsidRDefault="000C733D" w:rsidP="000C7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D0F7B">
        <w:rPr>
          <w:rFonts w:ascii="Times New Roman" w:eastAsia="Times New Roman" w:hAnsi="Times New Roman" w:cs="Times New Roman"/>
          <w:sz w:val="28"/>
          <w:szCs w:val="24"/>
        </w:rPr>
        <w:t>Л.В. Литвиненко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Pr="00FD0F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</w:t>
      </w:r>
      <w:r w:rsidR="00FD0F7B" w:rsidRPr="00FD0F7B">
        <w:rPr>
          <w:rFonts w:ascii="Times New Roman" w:eastAsia="Times New Roman" w:hAnsi="Times New Roman" w:cs="Times New Roman"/>
          <w:sz w:val="28"/>
          <w:szCs w:val="24"/>
        </w:rPr>
        <w:t xml:space="preserve">ачальник отдела по делам </w:t>
      </w:r>
    </w:p>
    <w:p w:rsidR="00FD0F7B" w:rsidRPr="00FD0F7B" w:rsidRDefault="00FD0F7B" w:rsidP="000C7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D0F7B">
        <w:rPr>
          <w:rFonts w:ascii="Times New Roman" w:eastAsia="Times New Roman" w:hAnsi="Times New Roman" w:cs="Times New Roman"/>
          <w:sz w:val="28"/>
          <w:szCs w:val="24"/>
        </w:rPr>
        <w:t xml:space="preserve">семьи и детства администрации </w:t>
      </w:r>
    </w:p>
    <w:p w:rsidR="00FD0F7B" w:rsidRPr="00FD0F7B" w:rsidRDefault="00FD0F7B" w:rsidP="000C7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D0F7B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образования </w:t>
      </w:r>
    </w:p>
    <w:p w:rsidR="00AF492F" w:rsidRPr="00AF492F" w:rsidRDefault="00FD0F7B" w:rsidP="000C7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D0F7B">
        <w:rPr>
          <w:rFonts w:ascii="Times New Roman" w:eastAsia="Times New Roman" w:hAnsi="Times New Roman" w:cs="Times New Roman"/>
          <w:sz w:val="28"/>
          <w:szCs w:val="24"/>
        </w:rPr>
        <w:t>город-курорт Геленджик</w:t>
      </w:r>
      <w:bookmarkStart w:id="2" w:name="_GoBack"/>
      <w:bookmarkEnd w:id="2"/>
    </w:p>
    <w:p w:rsidR="008238CB" w:rsidRDefault="008238CB" w:rsidP="005E07B4">
      <w:pPr>
        <w:tabs>
          <w:tab w:val="left" w:pos="4095"/>
        </w:tabs>
        <w:rPr>
          <w:rFonts w:ascii="Times New Roman" w:eastAsia="Times New Roman" w:hAnsi="Times New Roman" w:cs="Times New Roman"/>
          <w:sz w:val="28"/>
          <w:szCs w:val="24"/>
        </w:rPr>
      </w:pPr>
    </w:p>
    <w:p w:rsidR="00AF492F" w:rsidRDefault="00AF492F" w:rsidP="005E07B4">
      <w:pPr>
        <w:tabs>
          <w:tab w:val="left" w:pos="4095"/>
        </w:tabs>
        <w:rPr>
          <w:rFonts w:ascii="Times New Roman" w:eastAsia="Times New Roman" w:hAnsi="Times New Roman" w:cs="Times New Roman"/>
          <w:sz w:val="28"/>
          <w:szCs w:val="24"/>
        </w:rPr>
      </w:pPr>
    </w:p>
    <w:sectPr w:rsidR="00AF492F" w:rsidSect="00FD63CE">
      <w:headerReference w:type="first" r:id="rId13"/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38C" w:rsidRDefault="0001038C" w:rsidP="00DA4036">
      <w:pPr>
        <w:spacing w:after="0" w:line="240" w:lineRule="auto"/>
      </w:pPr>
      <w:r>
        <w:separator/>
      </w:r>
    </w:p>
  </w:endnote>
  <w:endnote w:type="continuationSeparator" w:id="0">
    <w:p w:rsidR="0001038C" w:rsidRDefault="0001038C" w:rsidP="00DA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38C" w:rsidRDefault="0001038C" w:rsidP="00DA4036">
      <w:pPr>
        <w:spacing w:after="0" w:line="240" w:lineRule="auto"/>
      </w:pPr>
      <w:r>
        <w:separator/>
      </w:r>
    </w:p>
  </w:footnote>
  <w:footnote w:type="continuationSeparator" w:id="0">
    <w:p w:rsidR="0001038C" w:rsidRDefault="0001038C" w:rsidP="00DA4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36D" w:rsidRPr="004E0843" w:rsidRDefault="0001038C" w:rsidP="00FD0F7B">
    <w:pPr>
      <w:pStyle w:val="a4"/>
      <w:tabs>
        <w:tab w:val="center" w:pos="4819"/>
        <w:tab w:val="left" w:pos="5610"/>
      </w:tabs>
      <w:rPr>
        <w:rFonts w:ascii="Times New Roman" w:hAnsi="Times New Roman" w:cs="Times New Roman"/>
        <w:sz w:val="28"/>
        <w:szCs w:val="28"/>
      </w:rPr>
    </w:pPr>
    <w:sdt>
      <w:sdtPr>
        <w:id w:val="878054479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56136D" w:rsidRPr="00E134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6136D" w:rsidRPr="00E1347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56136D" w:rsidRPr="00E134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733D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="0056136D" w:rsidRPr="00E13475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36D" w:rsidRPr="00FD0F7B" w:rsidRDefault="0056136D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36D" w:rsidRPr="00FD0F7B" w:rsidRDefault="0056136D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1181B3A"/>
    <w:multiLevelType w:val="hybridMultilevel"/>
    <w:tmpl w:val="24649C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283ED2"/>
    <w:multiLevelType w:val="hybridMultilevel"/>
    <w:tmpl w:val="66E499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D876C5"/>
    <w:multiLevelType w:val="hybridMultilevel"/>
    <w:tmpl w:val="DE807264"/>
    <w:lvl w:ilvl="0" w:tplc="DCBE1CF2">
      <w:start w:val="1"/>
      <w:numFmt w:val="decimal"/>
      <w:suff w:val="space"/>
      <w:lvlText w:val="%1."/>
      <w:lvlJc w:val="left"/>
      <w:pPr>
        <w:ind w:left="284" w:firstLine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423CB7"/>
    <w:multiLevelType w:val="hybridMultilevel"/>
    <w:tmpl w:val="7B1C5D0A"/>
    <w:lvl w:ilvl="0" w:tplc="56E03096">
      <w:start w:val="1"/>
      <w:numFmt w:val="decimal"/>
      <w:suff w:val="space"/>
      <w:lvlText w:val="%1."/>
      <w:lvlJc w:val="left"/>
      <w:pPr>
        <w:ind w:left="284" w:firstLine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9">
    <w:nsid w:val="236467A1"/>
    <w:multiLevelType w:val="hybridMultilevel"/>
    <w:tmpl w:val="08529D02"/>
    <w:lvl w:ilvl="0" w:tplc="FAE858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C6A6F"/>
    <w:multiLevelType w:val="hybridMultilevel"/>
    <w:tmpl w:val="AAB2E274"/>
    <w:lvl w:ilvl="0" w:tplc="395C03F8">
      <w:start w:val="3"/>
      <w:numFmt w:val="decimal"/>
      <w:suff w:val="space"/>
      <w:lvlText w:val="%1."/>
      <w:lvlJc w:val="left"/>
      <w:pPr>
        <w:ind w:left="284" w:firstLine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C84C7E"/>
    <w:multiLevelType w:val="multilevel"/>
    <w:tmpl w:val="6D9ED0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053B8F"/>
    <w:multiLevelType w:val="hybridMultilevel"/>
    <w:tmpl w:val="2FF2B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B7C224B"/>
    <w:multiLevelType w:val="hybridMultilevel"/>
    <w:tmpl w:val="D3FADF4C"/>
    <w:lvl w:ilvl="0" w:tplc="C89C9586">
      <w:start w:val="1"/>
      <w:numFmt w:val="decimal"/>
      <w:suff w:val="space"/>
      <w:lvlText w:val="%1."/>
      <w:lvlJc w:val="left"/>
      <w:pPr>
        <w:ind w:left="284" w:firstLine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51463EE4"/>
    <w:multiLevelType w:val="hybridMultilevel"/>
    <w:tmpl w:val="4C3C10C8"/>
    <w:lvl w:ilvl="0" w:tplc="0E86A27C">
      <w:start w:val="1"/>
      <w:numFmt w:val="decimal"/>
      <w:suff w:val="space"/>
      <w:lvlText w:val="%1."/>
      <w:lvlJc w:val="left"/>
      <w:pPr>
        <w:ind w:left="284" w:firstLine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26B25D9"/>
    <w:multiLevelType w:val="hybridMultilevel"/>
    <w:tmpl w:val="6CEAA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370346D"/>
    <w:multiLevelType w:val="hybridMultilevel"/>
    <w:tmpl w:val="9D44C014"/>
    <w:lvl w:ilvl="0" w:tplc="C0E0F63A">
      <w:start w:val="3"/>
      <w:numFmt w:val="decimal"/>
      <w:suff w:val="space"/>
      <w:lvlText w:val="%1."/>
      <w:lvlJc w:val="left"/>
      <w:pPr>
        <w:ind w:left="284" w:firstLine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53B766C"/>
    <w:multiLevelType w:val="hybridMultilevel"/>
    <w:tmpl w:val="1FB26626"/>
    <w:lvl w:ilvl="0" w:tplc="A3DCAB12">
      <w:start w:val="3"/>
      <w:numFmt w:val="decimal"/>
      <w:suff w:val="space"/>
      <w:lvlText w:val="%1."/>
      <w:lvlJc w:val="left"/>
      <w:pPr>
        <w:ind w:left="284" w:firstLine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76575C5"/>
    <w:multiLevelType w:val="hybridMultilevel"/>
    <w:tmpl w:val="9FCCE478"/>
    <w:lvl w:ilvl="0" w:tplc="50CCF80E">
      <w:start w:val="1"/>
      <w:numFmt w:val="decimal"/>
      <w:suff w:val="space"/>
      <w:lvlText w:val="%1)"/>
      <w:lvlJc w:val="left"/>
      <w:pPr>
        <w:ind w:left="284" w:firstLine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21">
    <w:nsid w:val="62011012"/>
    <w:multiLevelType w:val="hybridMultilevel"/>
    <w:tmpl w:val="84D458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AF0B85"/>
    <w:multiLevelType w:val="hybridMultilevel"/>
    <w:tmpl w:val="2B16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50EB5"/>
    <w:multiLevelType w:val="hybridMultilevel"/>
    <w:tmpl w:val="DE807264"/>
    <w:lvl w:ilvl="0" w:tplc="DCBE1CF2">
      <w:start w:val="1"/>
      <w:numFmt w:val="decimal"/>
      <w:suff w:val="space"/>
      <w:lvlText w:val="%1."/>
      <w:lvlJc w:val="left"/>
      <w:pPr>
        <w:ind w:left="284" w:firstLine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83C040F"/>
    <w:multiLevelType w:val="hybridMultilevel"/>
    <w:tmpl w:val="0838BD06"/>
    <w:lvl w:ilvl="0" w:tplc="C4847370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0B1A97"/>
    <w:multiLevelType w:val="hybridMultilevel"/>
    <w:tmpl w:val="D86E6FEE"/>
    <w:lvl w:ilvl="0" w:tplc="1466DE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3"/>
  </w:num>
  <w:num w:numId="10">
    <w:abstractNumId w:val="8"/>
  </w:num>
  <w:num w:numId="11">
    <w:abstractNumId w:val="10"/>
  </w:num>
  <w:num w:numId="12">
    <w:abstractNumId w:val="12"/>
  </w:num>
  <w:num w:numId="13">
    <w:abstractNumId w:val="9"/>
  </w:num>
  <w:num w:numId="14">
    <w:abstractNumId w:val="24"/>
  </w:num>
  <w:num w:numId="15">
    <w:abstractNumId w:val="25"/>
  </w:num>
  <w:num w:numId="16">
    <w:abstractNumId w:val="20"/>
  </w:num>
  <w:num w:numId="17">
    <w:abstractNumId w:val="4"/>
  </w:num>
  <w:num w:numId="18">
    <w:abstractNumId w:val="21"/>
  </w:num>
  <w:num w:numId="19">
    <w:abstractNumId w:val="5"/>
  </w:num>
  <w:num w:numId="20">
    <w:abstractNumId w:val="18"/>
  </w:num>
  <w:num w:numId="21">
    <w:abstractNumId w:val="19"/>
  </w:num>
  <w:num w:numId="22">
    <w:abstractNumId w:val="11"/>
  </w:num>
  <w:num w:numId="23">
    <w:abstractNumId w:val="23"/>
  </w:num>
  <w:num w:numId="24">
    <w:abstractNumId w:val="7"/>
  </w:num>
  <w:num w:numId="25">
    <w:abstractNumId w:val="1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CB"/>
    <w:rsid w:val="00004F17"/>
    <w:rsid w:val="000102F3"/>
    <w:rsid w:val="0001038C"/>
    <w:rsid w:val="00024956"/>
    <w:rsid w:val="00032C51"/>
    <w:rsid w:val="00035623"/>
    <w:rsid w:val="00051A3D"/>
    <w:rsid w:val="000546A6"/>
    <w:rsid w:val="00070650"/>
    <w:rsid w:val="00070B24"/>
    <w:rsid w:val="0008318D"/>
    <w:rsid w:val="00084517"/>
    <w:rsid w:val="0009292F"/>
    <w:rsid w:val="000A3020"/>
    <w:rsid w:val="000C4B5D"/>
    <w:rsid w:val="000C733D"/>
    <w:rsid w:val="000D0566"/>
    <w:rsid w:val="000F009F"/>
    <w:rsid w:val="001003C3"/>
    <w:rsid w:val="001051FA"/>
    <w:rsid w:val="001149E0"/>
    <w:rsid w:val="00134BDB"/>
    <w:rsid w:val="001948DF"/>
    <w:rsid w:val="001B5215"/>
    <w:rsid w:val="001B7A78"/>
    <w:rsid w:val="001C0987"/>
    <w:rsid w:val="001D65E8"/>
    <w:rsid w:val="001E2579"/>
    <w:rsid w:val="001F57A5"/>
    <w:rsid w:val="00255F17"/>
    <w:rsid w:val="00264E41"/>
    <w:rsid w:val="00267497"/>
    <w:rsid w:val="00292C47"/>
    <w:rsid w:val="002E6BCD"/>
    <w:rsid w:val="00304522"/>
    <w:rsid w:val="003078BC"/>
    <w:rsid w:val="003268DA"/>
    <w:rsid w:val="00331729"/>
    <w:rsid w:val="003327E7"/>
    <w:rsid w:val="00341929"/>
    <w:rsid w:val="003423B7"/>
    <w:rsid w:val="003467E5"/>
    <w:rsid w:val="00353CBE"/>
    <w:rsid w:val="00361D62"/>
    <w:rsid w:val="00375785"/>
    <w:rsid w:val="00390655"/>
    <w:rsid w:val="003961E1"/>
    <w:rsid w:val="003C05EC"/>
    <w:rsid w:val="003E50BE"/>
    <w:rsid w:val="00403F62"/>
    <w:rsid w:val="00414AD8"/>
    <w:rsid w:val="00424150"/>
    <w:rsid w:val="00464D01"/>
    <w:rsid w:val="0048458F"/>
    <w:rsid w:val="00494F36"/>
    <w:rsid w:val="004B7632"/>
    <w:rsid w:val="004C5EE8"/>
    <w:rsid w:val="004D566A"/>
    <w:rsid w:val="004D6D72"/>
    <w:rsid w:val="004E050C"/>
    <w:rsid w:val="005033A3"/>
    <w:rsid w:val="00505A99"/>
    <w:rsid w:val="005130F8"/>
    <w:rsid w:val="005373A0"/>
    <w:rsid w:val="00545D19"/>
    <w:rsid w:val="005469E9"/>
    <w:rsid w:val="00550C8B"/>
    <w:rsid w:val="005579DD"/>
    <w:rsid w:val="0056136D"/>
    <w:rsid w:val="00585947"/>
    <w:rsid w:val="005875A6"/>
    <w:rsid w:val="00594018"/>
    <w:rsid w:val="005A18AB"/>
    <w:rsid w:val="005A3B8F"/>
    <w:rsid w:val="005B161B"/>
    <w:rsid w:val="005B73FC"/>
    <w:rsid w:val="005E07B4"/>
    <w:rsid w:val="005E200A"/>
    <w:rsid w:val="005E2118"/>
    <w:rsid w:val="005E3111"/>
    <w:rsid w:val="00611C94"/>
    <w:rsid w:val="00615970"/>
    <w:rsid w:val="0061671F"/>
    <w:rsid w:val="00617C8C"/>
    <w:rsid w:val="006413AC"/>
    <w:rsid w:val="006627FF"/>
    <w:rsid w:val="00674FC7"/>
    <w:rsid w:val="0069417C"/>
    <w:rsid w:val="006A5478"/>
    <w:rsid w:val="006B5B69"/>
    <w:rsid w:val="006C1A8A"/>
    <w:rsid w:val="006C1CB6"/>
    <w:rsid w:val="006C60A7"/>
    <w:rsid w:val="006E51D3"/>
    <w:rsid w:val="00702402"/>
    <w:rsid w:val="00743D3E"/>
    <w:rsid w:val="007647D4"/>
    <w:rsid w:val="00776637"/>
    <w:rsid w:val="00780CC3"/>
    <w:rsid w:val="00785CF8"/>
    <w:rsid w:val="007C3E35"/>
    <w:rsid w:val="007D1EA5"/>
    <w:rsid w:val="007D3C2D"/>
    <w:rsid w:val="007F7F3A"/>
    <w:rsid w:val="008112E0"/>
    <w:rsid w:val="008238CB"/>
    <w:rsid w:val="00826E9C"/>
    <w:rsid w:val="00842DCD"/>
    <w:rsid w:val="0085144A"/>
    <w:rsid w:val="0085159B"/>
    <w:rsid w:val="00857375"/>
    <w:rsid w:val="00873031"/>
    <w:rsid w:val="0087401F"/>
    <w:rsid w:val="008A421D"/>
    <w:rsid w:val="008C2EC3"/>
    <w:rsid w:val="008D2BEF"/>
    <w:rsid w:val="008D2FB6"/>
    <w:rsid w:val="008D4D71"/>
    <w:rsid w:val="008F0D97"/>
    <w:rsid w:val="00916404"/>
    <w:rsid w:val="00922D24"/>
    <w:rsid w:val="009506DA"/>
    <w:rsid w:val="00970392"/>
    <w:rsid w:val="00980AD0"/>
    <w:rsid w:val="009B0353"/>
    <w:rsid w:val="009B476F"/>
    <w:rsid w:val="009C2BAB"/>
    <w:rsid w:val="009C2ED8"/>
    <w:rsid w:val="009C4D89"/>
    <w:rsid w:val="009D6D50"/>
    <w:rsid w:val="009F59EA"/>
    <w:rsid w:val="00A1272C"/>
    <w:rsid w:val="00A1338F"/>
    <w:rsid w:val="00A171A3"/>
    <w:rsid w:val="00A31786"/>
    <w:rsid w:val="00A60ABA"/>
    <w:rsid w:val="00A61E67"/>
    <w:rsid w:val="00A64240"/>
    <w:rsid w:val="00A72130"/>
    <w:rsid w:val="00A910DB"/>
    <w:rsid w:val="00AA5746"/>
    <w:rsid w:val="00AA7DFE"/>
    <w:rsid w:val="00AC0476"/>
    <w:rsid w:val="00AE0316"/>
    <w:rsid w:val="00AE27EB"/>
    <w:rsid w:val="00AF4050"/>
    <w:rsid w:val="00AF492F"/>
    <w:rsid w:val="00B20CF6"/>
    <w:rsid w:val="00B258C8"/>
    <w:rsid w:val="00B365C0"/>
    <w:rsid w:val="00B545DC"/>
    <w:rsid w:val="00B70D92"/>
    <w:rsid w:val="00BA0CAA"/>
    <w:rsid w:val="00BA0E23"/>
    <w:rsid w:val="00BA16D4"/>
    <w:rsid w:val="00BB09B9"/>
    <w:rsid w:val="00BC0C7E"/>
    <w:rsid w:val="00BC15DC"/>
    <w:rsid w:val="00BC7E43"/>
    <w:rsid w:val="00BE10F0"/>
    <w:rsid w:val="00BE5170"/>
    <w:rsid w:val="00BF07DA"/>
    <w:rsid w:val="00C10B58"/>
    <w:rsid w:val="00C22E23"/>
    <w:rsid w:val="00C234D0"/>
    <w:rsid w:val="00C50E3B"/>
    <w:rsid w:val="00C902F9"/>
    <w:rsid w:val="00CB2947"/>
    <w:rsid w:val="00CB3DD7"/>
    <w:rsid w:val="00CD6B7A"/>
    <w:rsid w:val="00CE1159"/>
    <w:rsid w:val="00CE5007"/>
    <w:rsid w:val="00CF0016"/>
    <w:rsid w:val="00CF5351"/>
    <w:rsid w:val="00D22E75"/>
    <w:rsid w:val="00D333C5"/>
    <w:rsid w:val="00D4787B"/>
    <w:rsid w:val="00DA4036"/>
    <w:rsid w:val="00DA44A2"/>
    <w:rsid w:val="00DC0136"/>
    <w:rsid w:val="00DC7BC6"/>
    <w:rsid w:val="00DF20E9"/>
    <w:rsid w:val="00E009D2"/>
    <w:rsid w:val="00E13348"/>
    <w:rsid w:val="00E152E8"/>
    <w:rsid w:val="00E21E6B"/>
    <w:rsid w:val="00E41969"/>
    <w:rsid w:val="00E6128F"/>
    <w:rsid w:val="00E8785E"/>
    <w:rsid w:val="00ED0E16"/>
    <w:rsid w:val="00EE5D33"/>
    <w:rsid w:val="00EE68C9"/>
    <w:rsid w:val="00F22261"/>
    <w:rsid w:val="00F2373E"/>
    <w:rsid w:val="00F355BE"/>
    <w:rsid w:val="00F45C12"/>
    <w:rsid w:val="00F462A5"/>
    <w:rsid w:val="00F47F19"/>
    <w:rsid w:val="00F63C4A"/>
    <w:rsid w:val="00F645CA"/>
    <w:rsid w:val="00F66BC3"/>
    <w:rsid w:val="00F73DA3"/>
    <w:rsid w:val="00F90D80"/>
    <w:rsid w:val="00F93562"/>
    <w:rsid w:val="00F978FE"/>
    <w:rsid w:val="00F97CDC"/>
    <w:rsid w:val="00FA3B1B"/>
    <w:rsid w:val="00FC039A"/>
    <w:rsid w:val="00FD0F7B"/>
    <w:rsid w:val="00FD2EF3"/>
    <w:rsid w:val="00FD63CE"/>
    <w:rsid w:val="00FF2C51"/>
    <w:rsid w:val="00FF68E5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CB"/>
    <w:pPr>
      <w:spacing w:line="240" w:lineRule="atLeast"/>
      <w:jc w:val="center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D0F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F7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8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403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A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4036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8"/>
    <w:uiPriority w:val="59"/>
    <w:rsid w:val="00331729"/>
    <w:pPr>
      <w:spacing w:after="0" w:line="240" w:lineRule="auto"/>
      <w:jc w:val="center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331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31729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Заголовок 11"/>
    <w:basedOn w:val="a"/>
    <w:next w:val="a"/>
    <w:qFormat/>
    <w:rsid w:val="00FD0F7B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D0F7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basedOn w:val="a0"/>
    <w:link w:val="1"/>
    <w:rsid w:val="00FD0F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D0F7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22">
    <w:name w:val="Сетка таблицы2"/>
    <w:basedOn w:val="a1"/>
    <w:next w:val="a8"/>
    <w:uiPriority w:val="59"/>
    <w:rsid w:val="00FD0F7B"/>
    <w:pPr>
      <w:spacing w:after="0" w:line="240" w:lineRule="auto"/>
      <w:jc w:val="center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rsid w:val="00FD0F7B"/>
    <w:rPr>
      <w:rFonts w:ascii="Symbol" w:hAnsi="Symbol"/>
    </w:rPr>
  </w:style>
  <w:style w:type="paragraph" w:customStyle="1" w:styleId="aa">
    <w:name w:val="Содержимое таблицы"/>
    <w:basedOn w:val="a"/>
    <w:rsid w:val="00FD0F7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FD0F7B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Текст выноски1"/>
    <w:basedOn w:val="a"/>
    <w:next w:val="ab"/>
    <w:link w:val="ac"/>
    <w:uiPriority w:val="99"/>
    <w:semiHidden/>
    <w:unhideWhenUsed/>
    <w:rsid w:val="00FD0F7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12"/>
    <w:uiPriority w:val="99"/>
    <w:semiHidden/>
    <w:rsid w:val="00FD0F7B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FD0F7B"/>
  </w:style>
  <w:style w:type="table" w:customStyle="1" w:styleId="111">
    <w:name w:val="Сетка таблицы11"/>
    <w:basedOn w:val="a1"/>
    <w:next w:val="a8"/>
    <w:uiPriority w:val="59"/>
    <w:rsid w:val="00FD0F7B"/>
    <w:pPr>
      <w:spacing w:after="0" w:line="240" w:lineRule="auto"/>
      <w:jc w:val="center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Title"/>
    <w:basedOn w:val="a"/>
    <w:link w:val="ae"/>
    <w:qFormat/>
    <w:rsid w:val="00FD0F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FD0F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D0F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rsid w:val="00FD0F7B"/>
    <w:pPr>
      <w:spacing w:after="0" w:line="240" w:lineRule="auto"/>
    </w:pPr>
    <w:rPr>
      <w:rFonts w:ascii="Courier New" w:eastAsia="Times New Roman" w:hAnsi="Courier New" w:cs="Courier New"/>
      <w:sz w:val="26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FD0F7B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FD0F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10">
    <w:name w:val="Сетка таблицы21"/>
    <w:basedOn w:val="a1"/>
    <w:next w:val="a8"/>
    <w:uiPriority w:val="59"/>
    <w:rsid w:val="00FD0F7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FD0F7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FD0F7B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FD0F7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FD0F7B"/>
    <w:pPr>
      <w:widowControl w:val="0"/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28">
    <w:name w:val="Font Style28"/>
    <w:uiPriority w:val="99"/>
    <w:rsid w:val="00FD0F7B"/>
    <w:rPr>
      <w:rFonts w:ascii="Times New Roman" w:hAnsi="Times New Roman" w:cs="Times New Roman" w:hint="default"/>
      <w:sz w:val="26"/>
      <w:szCs w:val="26"/>
    </w:rPr>
  </w:style>
  <w:style w:type="character" w:styleId="af1">
    <w:name w:val="Hyperlink"/>
    <w:basedOn w:val="a0"/>
    <w:uiPriority w:val="99"/>
    <w:unhideWhenUsed/>
    <w:rsid w:val="00FD0F7B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D0F7B"/>
    <w:rPr>
      <w:color w:val="800080"/>
      <w:u w:val="single"/>
    </w:rPr>
  </w:style>
  <w:style w:type="paragraph" w:customStyle="1" w:styleId="xl65">
    <w:name w:val="xl65"/>
    <w:basedOn w:val="a"/>
    <w:rsid w:val="00FD0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6">
    <w:name w:val="xl66"/>
    <w:basedOn w:val="a"/>
    <w:rsid w:val="00FD0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7">
    <w:name w:val="xl67"/>
    <w:basedOn w:val="a"/>
    <w:rsid w:val="00FD0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8">
    <w:name w:val="xl68"/>
    <w:basedOn w:val="a"/>
    <w:rsid w:val="00FD0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9">
    <w:name w:val="xl69"/>
    <w:basedOn w:val="a"/>
    <w:rsid w:val="00FD0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FD0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rsid w:val="00FD0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rsid w:val="00FD0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rsid w:val="00FD0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rsid w:val="00FD0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5">
    <w:name w:val="xl75"/>
    <w:basedOn w:val="a"/>
    <w:rsid w:val="00FD0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6">
    <w:name w:val="xl76"/>
    <w:basedOn w:val="a"/>
    <w:rsid w:val="00FD0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rsid w:val="00FD0F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FD0F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rsid w:val="00FD0F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rsid w:val="00FD0F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rsid w:val="00FD0F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rsid w:val="00FD0F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FD0F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FD0F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rsid w:val="00FD0F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rsid w:val="00FD0F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rsid w:val="00FD0F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rsid w:val="00FD0F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rsid w:val="00FD0F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rsid w:val="00FD0F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rsid w:val="00FD0F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2">
    <w:name w:val="xl92"/>
    <w:basedOn w:val="a"/>
    <w:rsid w:val="00FD0F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3">
    <w:name w:val="xl93"/>
    <w:basedOn w:val="a"/>
    <w:rsid w:val="00FD0F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4">
    <w:name w:val="xl94"/>
    <w:basedOn w:val="a"/>
    <w:rsid w:val="00FD0F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5">
    <w:name w:val="xl95"/>
    <w:basedOn w:val="a"/>
    <w:rsid w:val="00FD0F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6">
    <w:name w:val="xl96"/>
    <w:basedOn w:val="a"/>
    <w:rsid w:val="00FD0F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7">
    <w:name w:val="xl97"/>
    <w:basedOn w:val="a"/>
    <w:rsid w:val="00FD0F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8">
    <w:name w:val="xl98"/>
    <w:basedOn w:val="a"/>
    <w:rsid w:val="00FD0F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9">
    <w:name w:val="xl99"/>
    <w:basedOn w:val="a"/>
    <w:rsid w:val="00FD0F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0">
    <w:name w:val="xl100"/>
    <w:basedOn w:val="a"/>
    <w:rsid w:val="00FD0F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1">
    <w:name w:val="xl101"/>
    <w:basedOn w:val="a"/>
    <w:rsid w:val="00FD0F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2">
    <w:name w:val="xl102"/>
    <w:basedOn w:val="a"/>
    <w:rsid w:val="00FD0F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3">
    <w:name w:val="xl103"/>
    <w:basedOn w:val="a"/>
    <w:rsid w:val="00FD0F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4">
    <w:name w:val="xl104"/>
    <w:basedOn w:val="a"/>
    <w:rsid w:val="00FD0F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5">
    <w:name w:val="xl105"/>
    <w:basedOn w:val="a"/>
    <w:rsid w:val="00FD0F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6">
    <w:name w:val="xl106"/>
    <w:basedOn w:val="a"/>
    <w:rsid w:val="00FD0F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7">
    <w:name w:val="xl107"/>
    <w:basedOn w:val="a"/>
    <w:rsid w:val="00FD0F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8">
    <w:name w:val="xl108"/>
    <w:basedOn w:val="a"/>
    <w:rsid w:val="00FD0F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12">
    <w:name w:val="Заголовок 1 Знак1"/>
    <w:basedOn w:val="a0"/>
    <w:uiPriority w:val="9"/>
    <w:rsid w:val="00FD0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1">
    <w:name w:val="Заголовок 2 Знак1"/>
    <w:basedOn w:val="a0"/>
    <w:uiPriority w:val="9"/>
    <w:semiHidden/>
    <w:rsid w:val="00FD0F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alloon Text"/>
    <w:basedOn w:val="a"/>
    <w:link w:val="14"/>
    <w:uiPriority w:val="99"/>
    <w:semiHidden/>
    <w:unhideWhenUsed/>
    <w:rsid w:val="00FD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b"/>
    <w:uiPriority w:val="99"/>
    <w:semiHidden/>
    <w:rsid w:val="00FD0F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CB"/>
    <w:pPr>
      <w:spacing w:line="240" w:lineRule="atLeast"/>
      <w:jc w:val="center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D0F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F7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8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403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A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4036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8"/>
    <w:uiPriority w:val="59"/>
    <w:rsid w:val="00331729"/>
    <w:pPr>
      <w:spacing w:after="0" w:line="240" w:lineRule="auto"/>
      <w:jc w:val="center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331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31729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Заголовок 11"/>
    <w:basedOn w:val="a"/>
    <w:next w:val="a"/>
    <w:qFormat/>
    <w:rsid w:val="00FD0F7B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D0F7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basedOn w:val="a0"/>
    <w:link w:val="1"/>
    <w:rsid w:val="00FD0F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D0F7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22">
    <w:name w:val="Сетка таблицы2"/>
    <w:basedOn w:val="a1"/>
    <w:next w:val="a8"/>
    <w:uiPriority w:val="59"/>
    <w:rsid w:val="00FD0F7B"/>
    <w:pPr>
      <w:spacing w:after="0" w:line="240" w:lineRule="auto"/>
      <w:jc w:val="center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rsid w:val="00FD0F7B"/>
    <w:rPr>
      <w:rFonts w:ascii="Symbol" w:hAnsi="Symbol"/>
    </w:rPr>
  </w:style>
  <w:style w:type="paragraph" w:customStyle="1" w:styleId="aa">
    <w:name w:val="Содержимое таблицы"/>
    <w:basedOn w:val="a"/>
    <w:rsid w:val="00FD0F7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FD0F7B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Текст выноски1"/>
    <w:basedOn w:val="a"/>
    <w:next w:val="ab"/>
    <w:link w:val="ac"/>
    <w:uiPriority w:val="99"/>
    <w:semiHidden/>
    <w:unhideWhenUsed/>
    <w:rsid w:val="00FD0F7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12"/>
    <w:uiPriority w:val="99"/>
    <w:semiHidden/>
    <w:rsid w:val="00FD0F7B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FD0F7B"/>
  </w:style>
  <w:style w:type="table" w:customStyle="1" w:styleId="111">
    <w:name w:val="Сетка таблицы11"/>
    <w:basedOn w:val="a1"/>
    <w:next w:val="a8"/>
    <w:uiPriority w:val="59"/>
    <w:rsid w:val="00FD0F7B"/>
    <w:pPr>
      <w:spacing w:after="0" w:line="240" w:lineRule="auto"/>
      <w:jc w:val="center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Title"/>
    <w:basedOn w:val="a"/>
    <w:link w:val="ae"/>
    <w:qFormat/>
    <w:rsid w:val="00FD0F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FD0F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D0F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rsid w:val="00FD0F7B"/>
    <w:pPr>
      <w:spacing w:after="0" w:line="240" w:lineRule="auto"/>
    </w:pPr>
    <w:rPr>
      <w:rFonts w:ascii="Courier New" w:eastAsia="Times New Roman" w:hAnsi="Courier New" w:cs="Courier New"/>
      <w:sz w:val="26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FD0F7B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FD0F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10">
    <w:name w:val="Сетка таблицы21"/>
    <w:basedOn w:val="a1"/>
    <w:next w:val="a8"/>
    <w:uiPriority w:val="59"/>
    <w:rsid w:val="00FD0F7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FD0F7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FD0F7B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FD0F7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FD0F7B"/>
    <w:pPr>
      <w:widowControl w:val="0"/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28">
    <w:name w:val="Font Style28"/>
    <w:uiPriority w:val="99"/>
    <w:rsid w:val="00FD0F7B"/>
    <w:rPr>
      <w:rFonts w:ascii="Times New Roman" w:hAnsi="Times New Roman" w:cs="Times New Roman" w:hint="default"/>
      <w:sz w:val="26"/>
      <w:szCs w:val="26"/>
    </w:rPr>
  </w:style>
  <w:style w:type="character" w:styleId="af1">
    <w:name w:val="Hyperlink"/>
    <w:basedOn w:val="a0"/>
    <w:uiPriority w:val="99"/>
    <w:unhideWhenUsed/>
    <w:rsid w:val="00FD0F7B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D0F7B"/>
    <w:rPr>
      <w:color w:val="800080"/>
      <w:u w:val="single"/>
    </w:rPr>
  </w:style>
  <w:style w:type="paragraph" w:customStyle="1" w:styleId="xl65">
    <w:name w:val="xl65"/>
    <w:basedOn w:val="a"/>
    <w:rsid w:val="00FD0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6">
    <w:name w:val="xl66"/>
    <w:basedOn w:val="a"/>
    <w:rsid w:val="00FD0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7">
    <w:name w:val="xl67"/>
    <w:basedOn w:val="a"/>
    <w:rsid w:val="00FD0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8">
    <w:name w:val="xl68"/>
    <w:basedOn w:val="a"/>
    <w:rsid w:val="00FD0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9">
    <w:name w:val="xl69"/>
    <w:basedOn w:val="a"/>
    <w:rsid w:val="00FD0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FD0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rsid w:val="00FD0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rsid w:val="00FD0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rsid w:val="00FD0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rsid w:val="00FD0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5">
    <w:name w:val="xl75"/>
    <w:basedOn w:val="a"/>
    <w:rsid w:val="00FD0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6">
    <w:name w:val="xl76"/>
    <w:basedOn w:val="a"/>
    <w:rsid w:val="00FD0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rsid w:val="00FD0F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FD0F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rsid w:val="00FD0F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rsid w:val="00FD0F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rsid w:val="00FD0F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rsid w:val="00FD0F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FD0F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FD0F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rsid w:val="00FD0F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rsid w:val="00FD0F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rsid w:val="00FD0F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rsid w:val="00FD0F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rsid w:val="00FD0F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rsid w:val="00FD0F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rsid w:val="00FD0F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2">
    <w:name w:val="xl92"/>
    <w:basedOn w:val="a"/>
    <w:rsid w:val="00FD0F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3">
    <w:name w:val="xl93"/>
    <w:basedOn w:val="a"/>
    <w:rsid w:val="00FD0F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4">
    <w:name w:val="xl94"/>
    <w:basedOn w:val="a"/>
    <w:rsid w:val="00FD0F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5">
    <w:name w:val="xl95"/>
    <w:basedOn w:val="a"/>
    <w:rsid w:val="00FD0F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6">
    <w:name w:val="xl96"/>
    <w:basedOn w:val="a"/>
    <w:rsid w:val="00FD0F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7">
    <w:name w:val="xl97"/>
    <w:basedOn w:val="a"/>
    <w:rsid w:val="00FD0F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8">
    <w:name w:val="xl98"/>
    <w:basedOn w:val="a"/>
    <w:rsid w:val="00FD0F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9">
    <w:name w:val="xl99"/>
    <w:basedOn w:val="a"/>
    <w:rsid w:val="00FD0F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0">
    <w:name w:val="xl100"/>
    <w:basedOn w:val="a"/>
    <w:rsid w:val="00FD0F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1">
    <w:name w:val="xl101"/>
    <w:basedOn w:val="a"/>
    <w:rsid w:val="00FD0F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2">
    <w:name w:val="xl102"/>
    <w:basedOn w:val="a"/>
    <w:rsid w:val="00FD0F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3">
    <w:name w:val="xl103"/>
    <w:basedOn w:val="a"/>
    <w:rsid w:val="00FD0F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4">
    <w:name w:val="xl104"/>
    <w:basedOn w:val="a"/>
    <w:rsid w:val="00FD0F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5">
    <w:name w:val="xl105"/>
    <w:basedOn w:val="a"/>
    <w:rsid w:val="00FD0F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6">
    <w:name w:val="xl106"/>
    <w:basedOn w:val="a"/>
    <w:rsid w:val="00FD0F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7">
    <w:name w:val="xl107"/>
    <w:basedOn w:val="a"/>
    <w:rsid w:val="00FD0F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08">
    <w:name w:val="xl108"/>
    <w:basedOn w:val="a"/>
    <w:rsid w:val="00FD0F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12">
    <w:name w:val="Заголовок 1 Знак1"/>
    <w:basedOn w:val="a0"/>
    <w:uiPriority w:val="9"/>
    <w:rsid w:val="00FD0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1">
    <w:name w:val="Заголовок 2 Знак1"/>
    <w:basedOn w:val="a0"/>
    <w:uiPriority w:val="9"/>
    <w:semiHidden/>
    <w:rsid w:val="00FD0F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alloon Text"/>
    <w:basedOn w:val="a"/>
    <w:link w:val="14"/>
    <w:uiPriority w:val="99"/>
    <w:semiHidden/>
    <w:unhideWhenUsed/>
    <w:rsid w:val="00FD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b"/>
    <w:uiPriority w:val="99"/>
    <w:semiHidden/>
    <w:rsid w:val="00FD0F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elendzhik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4B1F1-7781-4CA1-A67F-9EA73B45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3140</Words>
  <Characters>17903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Антонова Надежда Леонидовна</cp:lastModifiedBy>
  <cp:revision>3</cp:revision>
  <cp:lastPrinted>2023-01-19T12:37:00Z</cp:lastPrinted>
  <dcterms:created xsi:type="dcterms:W3CDTF">2023-01-26T13:56:00Z</dcterms:created>
  <dcterms:modified xsi:type="dcterms:W3CDTF">2023-02-03T11:59:00Z</dcterms:modified>
</cp:coreProperties>
</file>