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91" w:rsidRDefault="00192D91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52" w:rsidRPr="00EF4344" w:rsidRDefault="00241F52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58" w:rsidRPr="00370400" w:rsidRDefault="00ED4B58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D4B58" w:rsidRPr="00370400" w:rsidRDefault="00ED4B58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2E3A81" w:rsidRDefault="00ED4B58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13 ноября 2019 года №2704 «Об утверждении </w:t>
      </w:r>
    </w:p>
    <w:p w:rsidR="002E3A81" w:rsidRDefault="002E3A81" w:rsidP="002E3A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ED4B58"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 w:rsidR="00ED4B58" w:rsidRPr="00370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ED4B58"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061C" w:rsidRDefault="00ED4B58" w:rsidP="00230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обр</w:t>
      </w:r>
      <w:r w:rsidR="0023061C">
        <w:rPr>
          <w:rFonts w:ascii="Times New Roman" w:eastAsia="Times New Roman" w:hAnsi="Times New Roman" w:cs="Times New Roman"/>
          <w:b/>
          <w:sz w:val="28"/>
          <w:szCs w:val="28"/>
        </w:rPr>
        <w:t xml:space="preserve">азования город-курорт Геленджик </w:t>
      </w: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«Дети Геленджика» </w:t>
      </w:r>
    </w:p>
    <w:p w:rsidR="0023061C" w:rsidRDefault="00ED4B58" w:rsidP="00230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2020-2025 годы» </w:t>
      </w:r>
      <w:r w:rsidR="002E3A81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</w:t>
      </w:r>
      <w:proofErr w:type="gramEnd"/>
    </w:p>
    <w:p w:rsidR="0023061C" w:rsidRDefault="00ED4B58" w:rsidP="00230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2E3A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D4B58" w:rsidRPr="002E3A81" w:rsidRDefault="00ED4B58" w:rsidP="00230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июня 2021 года №979</w:t>
      </w: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bookmarkEnd w:id="0"/>
    <w:p w:rsidR="00EA3E9E" w:rsidRDefault="00EA3E9E" w:rsidP="00ED4B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2A33" w:rsidRPr="00370400" w:rsidRDefault="00892A33" w:rsidP="00892A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B58" w:rsidRPr="00370400" w:rsidRDefault="00ED4B58" w:rsidP="00ED4B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  <w:t>В связи с изменением объема финансирования муниципальной пр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граммы муниципального образования город-курорт Геленджик «Дети Геле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джика» на 2020-2025 годы», в соответствии с решением Думы муниципальн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-курорт Геленджик от 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25 декабря 2020 года №331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="00951668">
        <w:rPr>
          <w:rFonts w:ascii="Times New Roman" w:eastAsia="Times New Roman" w:hAnsi="Times New Roman" w:cs="Times New Roman"/>
          <w:sz w:val="28"/>
          <w:szCs w:val="28"/>
        </w:rPr>
        <w:t>на 2021 год и на плановый период 2022 и 2023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годов» (в редакции решения Думы муниципального образования город-курорт Геленджик от </w:t>
      </w:r>
      <w:r w:rsidR="007C6E15">
        <w:rPr>
          <w:rFonts w:ascii="Times New Roman" w:eastAsia="Times New Roman" w:hAnsi="Times New Roman" w:cs="Times New Roman"/>
          <w:sz w:val="28"/>
          <w:szCs w:val="28"/>
        </w:rPr>
        <w:t>23 июня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2021 го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да №390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), руководствуясь статьями 16, 37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в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(в редакции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>1 июля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6E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>289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-ФЗ), статьями  8, 33, 72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>, 75  Устав</w:t>
      </w:r>
      <w:r>
        <w:rPr>
          <w:rFonts w:ascii="Times New Roman" w:eastAsia="Times New Roman" w:hAnsi="Times New Roman" w:cs="Times New Roman"/>
          <w:sz w:val="28"/>
          <w:szCs w:val="28"/>
        </w:rPr>
        <w:t>а 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 образования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 Геленджик, </w:t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ED4B58" w:rsidRPr="00370400" w:rsidRDefault="00ED4B58" w:rsidP="00ED4B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  <w:t>1.Утвердить изменения в постановление администрации муниципальн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го образования город-курорт Геленджик от 13 ноября 2019 года №2704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«Об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муниципальной программы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 город-курорт Геленджик «Дети Геленджика» на 2020-2025 годы» (в редакции постановления администрации муниципального  образования город-курорт Геленджик </w:t>
      </w:r>
      <w:r w:rsidRPr="00266FD6">
        <w:rPr>
          <w:rFonts w:ascii="Times New Roman" w:eastAsia="Times New Roman" w:hAnsi="Times New Roman" w:cs="Times New Roman"/>
          <w:sz w:val="28"/>
          <w:szCs w:val="28"/>
        </w:rPr>
        <w:t>от 2 июня 2021 года №979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:rsidR="00B95B65" w:rsidRPr="00370400" w:rsidRDefault="00ED4B58" w:rsidP="00B95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посредст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вом размещения </w:t>
      </w:r>
      <w:r w:rsidR="00E315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его в специально установленных местах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образо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город-кур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орт 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Геленджик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в информационно-телек</w:t>
      </w:r>
      <w:r w:rsidR="00C563DC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  <w:r w:rsidR="00401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3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7CB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27CBF" w:rsidRPr="00427C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7CBF">
        <w:rPr>
          <w:rFonts w:ascii="Times New Roman" w:eastAsia="Times New Roman" w:hAnsi="Times New Roman" w:cs="Times New Roman"/>
          <w:sz w:val="28"/>
          <w:szCs w:val="28"/>
        </w:rPr>
        <w:t>gelendzhik.org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4B58" w:rsidRPr="00370400" w:rsidRDefault="00ED4B58" w:rsidP="00ED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4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вступает в силу со дня его подписания. </w:t>
      </w:r>
    </w:p>
    <w:p w:rsidR="00370400" w:rsidRDefault="00370400" w:rsidP="003704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55B" w:rsidRPr="00370400" w:rsidRDefault="009C255B" w:rsidP="003704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00" w:rsidRPr="00370400" w:rsidRDefault="00370400" w:rsidP="0037040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70400" w:rsidRDefault="00370400" w:rsidP="00241F5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</w:t>
      </w:r>
      <w:r w:rsidR="00241F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1F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   А.А. </w:t>
      </w:r>
      <w:proofErr w:type="spellStart"/>
      <w:r w:rsidRPr="00370400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80" w:rsidRDefault="00944C8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80" w:rsidRDefault="00944C8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80" w:rsidRPr="00C40C97" w:rsidRDefault="00944C8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CBF" w:rsidRPr="00C40C97" w:rsidRDefault="00427CBF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CBF" w:rsidRPr="00C40C97" w:rsidRDefault="00427CBF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80" w:rsidRDefault="00944C8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80" w:rsidRDefault="00944C8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80" w:rsidRDefault="00944C8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80" w:rsidRDefault="00944C8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892A3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C26" w:rsidRPr="00F127EB" w:rsidRDefault="00E14C26" w:rsidP="007D24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8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53420F" w:rsidTr="0053420F">
        <w:tc>
          <w:tcPr>
            <w:tcW w:w="5103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3420F" w:rsidRDefault="009A504A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5342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3420F" w:rsidRPr="009D4CA5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18"/>
              </w:rPr>
            </w:pPr>
          </w:p>
          <w:p w:rsidR="0053420F" w:rsidRPr="009D4CA5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18"/>
              </w:rPr>
            </w:pP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CD21ED" w:rsidRDefault="00CD21ED"/>
    <w:p w:rsidR="009F6541" w:rsidRPr="00185949" w:rsidRDefault="009F6541">
      <w:pPr>
        <w:sectPr w:rsidR="009F6541" w:rsidRPr="00185949" w:rsidSect="001329AF">
          <w:headerReference w:type="default" r:id="rId9"/>
          <w:headerReference w:type="first" r:id="rId10"/>
          <w:type w:val="continuous"/>
          <w:pgSz w:w="11906" w:h="16838"/>
          <w:pgMar w:top="1103" w:right="707" w:bottom="709" w:left="1701" w:header="708" w:footer="708" w:gutter="0"/>
          <w:pgNumType w:start="1"/>
          <w:cols w:space="708"/>
          <w:titlePg/>
          <w:docGrid w:linePitch="360"/>
        </w:sectPr>
      </w:pPr>
    </w:p>
    <w:p w:rsidR="003F7666" w:rsidRPr="00EC2226" w:rsidRDefault="003F7666" w:rsidP="003F7666">
      <w:pPr>
        <w:pStyle w:val="a3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lastRenderedPageBreak/>
        <w:t>ИЗМЕНЕНИЯ,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муниципальной 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C6464C" w:rsidRDefault="003F7666" w:rsidP="00C6464C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C6464C"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C6464C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C6464C" w:rsidRPr="002211C9" w:rsidRDefault="00C6464C" w:rsidP="00C6464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="00ED4B58">
        <w:rPr>
          <w:rFonts w:ascii="Times New Roman" w:hAnsi="Times New Roman"/>
          <w:sz w:val="28"/>
          <w:szCs w:val="28"/>
        </w:rPr>
        <w:t>от 2 июня 2021 года №979</w:t>
      </w:r>
      <w:r>
        <w:rPr>
          <w:rFonts w:ascii="Times New Roman" w:hAnsi="Times New Roman"/>
          <w:sz w:val="28"/>
          <w:szCs w:val="28"/>
        </w:rPr>
        <w:t>)</w:t>
      </w:r>
    </w:p>
    <w:p w:rsidR="00962F1F" w:rsidRDefault="00962F1F" w:rsidP="00E8626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6260" w:rsidRDefault="00E86260" w:rsidP="00E8626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A4895" w:rsidRDefault="00AB4422" w:rsidP="00AA489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666">
        <w:rPr>
          <w:rFonts w:ascii="Times New Roman" w:hAnsi="Times New Roman"/>
          <w:sz w:val="28"/>
          <w:szCs w:val="28"/>
        </w:rPr>
        <w:t>Строку 11 паспорта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r w:rsidR="00AB6FE1">
        <w:rPr>
          <w:rFonts w:ascii="Times New Roman" w:hAnsi="Times New Roman"/>
          <w:sz w:val="28"/>
          <w:szCs w:val="28"/>
        </w:rPr>
        <w:t>муниц</w:t>
      </w:r>
      <w:r w:rsidR="00546369">
        <w:rPr>
          <w:rFonts w:ascii="Times New Roman" w:hAnsi="Times New Roman"/>
          <w:sz w:val="28"/>
          <w:szCs w:val="28"/>
        </w:rPr>
        <w:t xml:space="preserve">ипальной программы </w:t>
      </w:r>
      <w:r w:rsidR="00DF4D7D">
        <w:rPr>
          <w:rFonts w:ascii="Times New Roman" w:hAnsi="Times New Roman"/>
          <w:sz w:val="28"/>
          <w:szCs w:val="28"/>
        </w:rPr>
        <w:t xml:space="preserve">муниципального </w:t>
      </w:r>
      <w:r w:rsidR="00F05689" w:rsidRPr="00F05689">
        <w:rPr>
          <w:rFonts w:ascii="Times New Roman" w:hAnsi="Times New Roman"/>
          <w:sz w:val="28"/>
          <w:szCs w:val="28"/>
        </w:rPr>
        <w:t xml:space="preserve">       </w:t>
      </w:r>
      <w:r w:rsidR="00DF4D7D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2045B0">
        <w:rPr>
          <w:rFonts w:ascii="Times New Roman" w:hAnsi="Times New Roman"/>
          <w:sz w:val="28"/>
          <w:szCs w:val="28"/>
        </w:rPr>
        <w:t xml:space="preserve"> «Дети Геленджика» на 2020-2025 годы (далее</w:t>
      </w:r>
      <w:r w:rsidR="00F05689" w:rsidRPr="00F05689">
        <w:rPr>
          <w:rFonts w:ascii="Times New Roman" w:hAnsi="Times New Roman"/>
          <w:sz w:val="28"/>
          <w:szCs w:val="28"/>
        </w:rPr>
        <w:t xml:space="preserve"> –</w:t>
      </w:r>
      <w:r w:rsidR="001E15C4">
        <w:rPr>
          <w:rFonts w:ascii="Times New Roman" w:hAnsi="Times New Roman"/>
          <w:sz w:val="28"/>
          <w:szCs w:val="28"/>
        </w:rPr>
        <w:t xml:space="preserve"> </w:t>
      </w:r>
      <w:r w:rsidR="006D5852">
        <w:rPr>
          <w:rFonts w:ascii="Times New Roman" w:hAnsi="Times New Roman"/>
          <w:sz w:val="28"/>
          <w:szCs w:val="28"/>
        </w:rPr>
        <w:t>Программа)</w:t>
      </w:r>
      <w:r w:rsidR="003F7666">
        <w:rPr>
          <w:rFonts w:ascii="Times New Roman" w:hAnsi="Times New Roman"/>
          <w:sz w:val="28"/>
          <w:szCs w:val="28"/>
        </w:rPr>
        <w:t xml:space="preserve"> изложить </w:t>
      </w:r>
      <w:r w:rsidR="003F7666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8A583E" w:rsidRPr="00643045" w:rsidRDefault="008A583E" w:rsidP="00AA489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FDC" w:rsidRPr="00FC12AE" w:rsidRDefault="00AA4895" w:rsidP="00A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FA2D6C" w:rsidP="00F12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ния муниципальной программы, в том числе на финансовое обеспеч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D6C" w:rsidRPr="00615D6B" w:rsidRDefault="00E756CE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1F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C1B6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388</w:t>
            </w:r>
            <w:r w:rsidR="00EC1B6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A2D6C" w:rsidRPr="00BF48F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 w:rsidR="0096114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F1F" w:rsidRDefault="00FA2D6C" w:rsidP="007242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  <w:r w:rsidRPr="00615D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</w:p>
          <w:p w:rsidR="00FA2D6C" w:rsidRPr="00615D6B" w:rsidRDefault="00E756CE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70 682</w:t>
            </w:r>
            <w:r w:rsidR="00EC1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F48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05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C1B61">
              <w:rPr>
                <w:rFonts w:ascii="Times New Roman" w:hAnsi="Times New Roman" w:cs="Times New Roman"/>
                <w:sz w:val="28"/>
                <w:szCs w:val="28"/>
              </w:rPr>
              <w:t>13 030,8</w:t>
            </w:r>
            <w:r w:rsidR="0043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719B5">
              <w:rPr>
                <w:rFonts w:ascii="Times New Roman" w:hAnsi="Times New Roman" w:cs="Times New Roman"/>
                <w:sz w:val="28"/>
                <w:szCs w:val="28"/>
              </w:rPr>
              <w:t>11 993,6</w:t>
            </w:r>
            <w:r w:rsidR="0043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719B5">
              <w:rPr>
                <w:rFonts w:ascii="Times New Roman" w:hAnsi="Times New Roman" w:cs="Times New Roman"/>
                <w:sz w:val="28"/>
                <w:szCs w:val="28"/>
              </w:rPr>
              <w:t>13 399,0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13 399</w:t>
            </w:r>
            <w:r w:rsidR="000719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13 399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2F1F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FA2D6C" w:rsidRPr="00615D6B" w:rsidRDefault="00E756CE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330 045</w:t>
            </w:r>
            <w:r w:rsidR="00866D7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7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97AD5" w:rsidRPr="00C97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7AD5" w:rsidRPr="00C97AD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97AD5" w:rsidRPr="00C97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6D72">
              <w:rPr>
                <w:rFonts w:ascii="Times New Roman" w:hAnsi="Times New Roman" w:cs="Times New Roman"/>
                <w:sz w:val="28"/>
                <w:szCs w:val="28"/>
              </w:rPr>
              <w:t>52 335,7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66D72">
              <w:rPr>
                <w:rFonts w:ascii="Times New Roman" w:hAnsi="Times New Roman" w:cs="Times New Roman"/>
                <w:sz w:val="28"/>
                <w:szCs w:val="28"/>
              </w:rPr>
              <w:t>53 867,1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66D72">
              <w:rPr>
                <w:rFonts w:ascii="Times New Roman" w:hAnsi="Times New Roman" w:cs="Times New Roman"/>
                <w:sz w:val="28"/>
                <w:szCs w:val="28"/>
              </w:rPr>
              <w:t>54 695,7</w:t>
            </w:r>
            <w:r w:rsidR="0002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54 702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54 702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B6343" w:rsidRPr="001B6343" w:rsidRDefault="001B6343" w:rsidP="001B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4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в ра</w:t>
            </w:r>
            <w:r w:rsidRPr="001B63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6343">
              <w:rPr>
                <w:rFonts w:ascii="Times New Roman" w:hAnsi="Times New Roman" w:cs="Times New Roman"/>
                <w:sz w:val="28"/>
                <w:szCs w:val="28"/>
              </w:rPr>
              <w:t>мере 16 660,6 тыс. рублей, в том числе:</w:t>
            </w:r>
          </w:p>
          <w:p w:rsidR="001B6343" w:rsidRPr="001B6343" w:rsidRDefault="001B6343" w:rsidP="001B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43">
              <w:rPr>
                <w:rFonts w:ascii="Times New Roman" w:hAnsi="Times New Roman" w:cs="Times New Roman"/>
                <w:sz w:val="28"/>
                <w:szCs w:val="28"/>
              </w:rPr>
              <w:t>2020 год – 2 343,9 тыс. рублей;</w:t>
            </w:r>
          </w:p>
          <w:p w:rsidR="001B6343" w:rsidRPr="001B6343" w:rsidRDefault="001B6343" w:rsidP="001B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43">
              <w:rPr>
                <w:rFonts w:ascii="Times New Roman" w:hAnsi="Times New Roman" w:cs="Times New Roman"/>
                <w:sz w:val="28"/>
                <w:szCs w:val="28"/>
              </w:rPr>
              <w:t>2021 год – 4 690,7 тыс. рублей;</w:t>
            </w:r>
          </w:p>
          <w:p w:rsidR="001B6343" w:rsidRPr="001B6343" w:rsidRDefault="001B6343" w:rsidP="001B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43">
              <w:rPr>
                <w:rFonts w:ascii="Times New Roman" w:hAnsi="Times New Roman" w:cs="Times New Roman"/>
                <w:sz w:val="28"/>
                <w:szCs w:val="28"/>
              </w:rPr>
              <w:t>2022 год – 2 409,7 тыс. рублей;</w:t>
            </w:r>
          </w:p>
          <w:p w:rsidR="001B6343" w:rsidRPr="001B6343" w:rsidRDefault="001B6343" w:rsidP="001B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43">
              <w:rPr>
                <w:rFonts w:ascii="Times New Roman" w:hAnsi="Times New Roman" w:cs="Times New Roman"/>
                <w:sz w:val="28"/>
                <w:szCs w:val="28"/>
              </w:rPr>
              <w:t>2023 год – 2 409,7 тыс. рублей;</w:t>
            </w:r>
          </w:p>
          <w:p w:rsidR="001B6343" w:rsidRPr="001B6343" w:rsidRDefault="001B6343" w:rsidP="001B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43">
              <w:rPr>
                <w:rFonts w:ascii="Times New Roman" w:hAnsi="Times New Roman" w:cs="Times New Roman"/>
                <w:sz w:val="28"/>
                <w:szCs w:val="28"/>
              </w:rPr>
              <w:t>2024 год – 2 403,3 тыс. рублей;</w:t>
            </w:r>
          </w:p>
          <w:p w:rsidR="00FA2D6C" w:rsidRPr="00393CD2" w:rsidRDefault="004E0843" w:rsidP="001B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2 403,3 тыс. рублей</w:t>
            </w:r>
          </w:p>
        </w:tc>
      </w:tr>
    </w:tbl>
    <w:p w:rsidR="0053691C" w:rsidRDefault="00AA4895" w:rsidP="00AA4895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lastRenderedPageBreak/>
        <w:t>»</w:t>
      </w:r>
      <w:r w:rsidR="004E0843">
        <w:rPr>
          <w:rFonts w:ascii="Times New Roman" w:hAnsi="Times New Roman"/>
          <w:sz w:val="28"/>
          <w:szCs w:val="28"/>
        </w:rPr>
        <w:t>.</w:t>
      </w:r>
    </w:p>
    <w:p w:rsidR="00B135A6" w:rsidRDefault="00B135A6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Default="00AB4422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F90" w:rsidRPr="002772F1">
        <w:rPr>
          <w:rFonts w:ascii="Times New Roman" w:hAnsi="Times New Roman"/>
          <w:sz w:val="28"/>
          <w:szCs w:val="28"/>
        </w:rPr>
        <w:t xml:space="preserve">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E36F90" w:rsidRPr="00E36F90">
        <w:rPr>
          <w:rFonts w:ascii="Times New Roman" w:hAnsi="Times New Roman"/>
          <w:sz w:val="28"/>
          <w:szCs w:val="28"/>
        </w:rPr>
        <w:t xml:space="preserve">приложения к постановлению изложить в следующей </w:t>
      </w:r>
      <w:r w:rsidR="00B63988">
        <w:rPr>
          <w:rFonts w:ascii="Times New Roman" w:hAnsi="Times New Roman"/>
          <w:sz w:val="28"/>
          <w:szCs w:val="28"/>
        </w:rPr>
        <w:t xml:space="preserve">    </w:t>
      </w:r>
      <w:r w:rsidR="001B6343">
        <w:rPr>
          <w:rFonts w:ascii="Times New Roman" w:hAnsi="Times New Roman"/>
          <w:sz w:val="28"/>
          <w:szCs w:val="28"/>
        </w:rPr>
        <w:t>редакции:</w:t>
      </w:r>
    </w:p>
    <w:p w:rsidR="00B9337B" w:rsidRPr="00E36F90" w:rsidRDefault="00B9337B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Default="00E36F90" w:rsidP="001B6343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B9337B" w:rsidRPr="001B6343" w:rsidRDefault="00B9337B" w:rsidP="001B6343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927856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927856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276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110536" w:rsidRPr="00877BF4" w:rsidTr="00927856">
        <w:tc>
          <w:tcPr>
            <w:tcW w:w="2268" w:type="dxa"/>
          </w:tcPr>
          <w:p w:rsidR="00110536" w:rsidRPr="003767A5" w:rsidRDefault="00110536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0536" w:rsidRPr="00877BF4" w:rsidTr="00927856">
        <w:tc>
          <w:tcPr>
            <w:tcW w:w="2268" w:type="dxa"/>
          </w:tcPr>
          <w:p w:rsidR="00110536" w:rsidRPr="003767A5" w:rsidRDefault="00110536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</w:tcPr>
          <w:p w:rsidR="00110536" w:rsidRPr="008C2CC3" w:rsidRDefault="00504D02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70 057,2</w:t>
            </w:r>
          </w:p>
        </w:tc>
        <w:tc>
          <w:tcPr>
            <w:tcW w:w="1559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4 690,7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52 335,7</w:t>
            </w:r>
          </w:p>
        </w:tc>
        <w:tc>
          <w:tcPr>
            <w:tcW w:w="1418" w:type="dxa"/>
          </w:tcPr>
          <w:p w:rsidR="00110536" w:rsidRPr="008C2CC3" w:rsidRDefault="00504D02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13 030,8</w:t>
            </w:r>
          </w:p>
        </w:tc>
        <w:tc>
          <w:tcPr>
            <w:tcW w:w="1842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0536" w:rsidRPr="00877BF4" w:rsidTr="00927856">
        <w:tc>
          <w:tcPr>
            <w:tcW w:w="2268" w:type="dxa"/>
          </w:tcPr>
          <w:p w:rsidR="00110536" w:rsidRPr="003767A5" w:rsidRDefault="00110536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68 270,4</w:t>
            </w:r>
          </w:p>
        </w:tc>
        <w:tc>
          <w:tcPr>
            <w:tcW w:w="1559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53 867,1</w:t>
            </w:r>
          </w:p>
        </w:tc>
        <w:tc>
          <w:tcPr>
            <w:tcW w:w="1418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11 993,6</w:t>
            </w:r>
          </w:p>
        </w:tc>
        <w:tc>
          <w:tcPr>
            <w:tcW w:w="1842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0536" w:rsidRPr="00877BF4" w:rsidTr="00927856">
        <w:tc>
          <w:tcPr>
            <w:tcW w:w="2268" w:type="dxa"/>
          </w:tcPr>
          <w:p w:rsidR="00110536" w:rsidRPr="003767A5" w:rsidRDefault="00110536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559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54 695,7</w:t>
            </w:r>
          </w:p>
        </w:tc>
        <w:tc>
          <w:tcPr>
            <w:tcW w:w="1418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842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0536" w:rsidRPr="00877BF4" w:rsidTr="00927856">
        <w:tc>
          <w:tcPr>
            <w:tcW w:w="2268" w:type="dxa"/>
          </w:tcPr>
          <w:p w:rsidR="00110536" w:rsidRPr="003767A5" w:rsidRDefault="00110536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110536" w:rsidRDefault="00110536" w:rsidP="00110536">
            <w:r w:rsidRPr="00306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559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54 702,1</w:t>
            </w:r>
          </w:p>
        </w:tc>
        <w:tc>
          <w:tcPr>
            <w:tcW w:w="1418" w:type="dxa"/>
          </w:tcPr>
          <w:p w:rsidR="00110536" w:rsidRDefault="00110536" w:rsidP="00110536">
            <w:r w:rsidRPr="000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842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0536" w:rsidRPr="00877BF4" w:rsidTr="00927856">
        <w:tc>
          <w:tcPr>
            <w:tcW w:w="2268" w:type="dxa"/>
          </w:tcPr>
          <w:p w:rsidR="00110536" w:rsidRPr="003767A5" w:rsidRDefault="00110536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76" w:type="dxa"/>
          </w:tcPr>
          <w:p w:rsidR="00110536" w:rsidRDefault="00110536" w:rsidP="00110536">
            <w:r w:rsidRPr="00306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559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54 702,1</w:t>
            </w:r>
          </w:p>
        </w:tc>
        <w:tc>
          <w:tcPr>
            <w:tcW w:w="1418" w:type="dxa"/>
          </w:tcPr>
          <w:p w:rsidR="00110536" w:rsidRDefault="00110536" w:rsidP="00110536">
            <w:r w:rsidRPr="000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842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0536" w:rsidRPr="00877BF4" w:rsidTr="00927856">
        <w:trPr>
          <w:trHeight w:val="467"/>
        </w:trPr>
        <w:tc>
          <w:tcPr>
            <w:tcW w:w="2268" w:type="dxa"/>
          </w:tcPr>
          <w:p w:rsidR="00110536" w:rsidRPr="003767A5" w:rsidRDefault="00110536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276" w:type="dxa"/>
          </w:tcPr>
          <w:p w:rsidR="00110536" w:rsidRPr="008C2CC3" w:rsidRDefault="00504D02" w:rsidP="0011053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417 388,8</w:t>
            </w:r>
          </w:p>
        </w:tc>
        <w:tc>
          <w:tcPr>
            <w:tcW w:w="1559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16 660,6</w:t>
            </w:r>
          </w:p>
        </w:tc>
        <w:tc>
          <w:tcPr>
            <w:tcW w:w="1276" w:type="dxa"/>
          </w:tcPr>
          <w:p w:rsidR="00110536" w:rsidRPr="008C2CC3" w:rsidRDefault="00110536" w:rsidP="0011053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330 045,9</w:t>
            </w:r>
          </w:p>
        </w:tc>
        <w:tc>
          <w:tcPr>
            <w:tcW w:w="1418" w:type="dxa"/>
          </w:tcPr>
          <w:p w:rsidR="00110536" w:rsidRPr="008C2CC3" w:rsidRDefault="00504D02" w:rsidP="0011053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70 682,3</w:t>
            </w:r>
          </w:p>
        </w:tc>
        <w:tc>
          <w:tcPr>
            <w:tcW w:w="1842" w:type="dxa"/>
          </w:tcPr>
          <w:p w:rsidR="00110536" w:rsidRPr="008C2CC3" w:rsidRDefault="008A583E" w:rsidP="0011053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A583E" w:rsidRDefault="008A583E" w:rsidP="008A583E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F51B3" w:rsidRDefault="00EF51B3" w:rsidP="0089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0536" w:rsidRDefault="00FD4DAC" w:rsidP="001105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10</w:t>
      </w:r>
      <w:r w:rsidR="00110536">
        <w:rPr>
          <w:rFonts w:ascii="Times New Roman" w:hAnsi="Times New Roman"/>
          <w:sz w:val="28"/>
          <w:szCs w:val="28"/>
        </w:rPr>
        <w:t xml:space="preserve"> приложения </w:t>
      </w:r>
      <w:r w:rsidR="00CC0C64">
        <w:rPr>
          <w:rFonts w:ascii="Times New Roman" w:hAnsi="Times New Roman"/>
          <w:sz w:val="28"/>
          <w:szCs w:val="28"/>
        </w:rPr>
        <w:t xml:space="preserve">1 </w:t>
      </w:r>
      <w:r w:rsidR="004E0843">
        <w:rPr>
          <w:rFonts w:ascii="Times New Roman" w:hAnsi="Times New Roman"/>
          <w:sz w:val="28"/>
          <w:szCs w:val="28"/>
        </w:rPr>
        <w:t>к</w:t>
      </w:r>
      <w:r w:rsidR="00110536">
        <w:rPr>
          <w:rFonts w:ascii="Times New Roman" w:hAnsi="Times New Roman"/>
          <w:sz w:val="28"/>
          <w:szCs w:val="28"/>
        </w:rPr>
        <w:t xml:space="preserve"> </w:t>
      </w:r>
      <w:r w:rsidR="004E0843">
        <w:rPr>
          <w:rFonts w:ascii="Times New Roman" w:hAnsi="Times New Roman"/>
          <w:sz w:val="28"/>
          <w:szCs w:val="28"/>
        </w:rPr>
        <w:t>Программе</w:t>
      </w:r>
      <w:r w:rsidR="00110536"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="00B9337B">
        <w:rPr>
          <w:rFonts w:ascii="Times New Roman" w:hAnsi="Times New Roman"/>
          <w:sz w:val="28"/>
          <w:szCs w:val="28"/>
        </w:rPr>
        <w:t xml:space="preserve">          </w:t>
      </w:r>
      <w:r w:rsidR="004E0843">
        <w:rPr>
          <w:rFonts w:ascii="Times New Roman" w:hAnsi="Times New Roman"/>
          <w:sz w:val="28"/>
          <w:szCs w:val="28"/>
        </w:rPr>
        <w:t xml:space="preserve">     </w:t>
      </w:r>
      <w:r w:rsidR="00B9337B">
        <w:rPr>
          <w:rFonts w:ascii="Times New Roman" w:hAnsi="Times New Roman"/>
          <w:sz w:val="28"/>
          <w:szCs w:val="28"/>
        </w:rPr>
        <w:t xml:space="preserve">  </w:t>
      </w:r>
      <w:r w:rsidR="00110536">
        <w:rPr>
          <w:rFonts w:ascii="Times New Roman" w:hAnsi="Times New Roman"/>
          <w:sz w:val="28"/>
          <w:szCs w:val="28"/>
        </w:rPr>
        <w:t>редакции:</w:t>
      </w:r>
    </w:p>
    <w:p w:rsidR="004E0843" w:rsidRDefault="004E0843" w:rsidP="001105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37B" w:rsidRPr="004E0843" w:rsidRDefault="004E0843" w:rsidP="004E0843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4E0843">
        <w:rPr>
          <w:rFonts w:ascii="Times New Roman" w:hAnsi="Times New Roman"/>
          <w:sz w:val="28"/>
          <w:szCs w:val="24"/>
        </w:rPr>
        <w:t>«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110536" w:rsidRPr="00D2131E" w:rsidTr="00A7671F">
        <w:trPr>
          <w:trHeight w:val="720"/>
        </w:trPr>
        <w:tc>
          <w:tcPr>
            <w:tcW w:w="567" w:type="dxa"/>
          </w:tcPr>
          <w:p w:rsidR="00110536" w:rsidRPr="00D2131E" w:rsidRDefault="00504D02" w:rsidP="00FA3711">
            <w:pPr>
              <w:widowControl w:val="0"/>
              <w:autoSpaceDE w:val="0"/>
              <w:autoSpaceDN w:val="0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10536" w:rsidRPr="00D2131E" w:rsidRDefault="00504D02" w:rsidP="00110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отдыхом в каник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лярное время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фильных лагерях,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низованных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ями, от общего числа обучающихся</w:t>
            </w:r>
          </w:p>
        </w:tc>
        <w:tc>
          <w:tcPr>
            <w:tcW w:w="708" w:type="dxa"/>
          </w:tcPr>
          <w:p w:rsidR="00110536" w:rsidRPr="00D2131E" w:rsidRDefault="00650800" w:rsidP="001105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10536" w:rsidRPr="00D2131E" w:rsidRDefault="00110536" w:rsidP="001105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0536" w:rsidRPr="00D2131E" w:rsidRDefault="00592E3A" w:rsidP="001105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0536" w:rsidRPr="00D2131E" w:rsidRDefault="00592E3A" w:rsidP="001105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0536" w:rsidRPr="00D2131E" w:rsidRDefault="00EA3BB8" w:rsidP="001105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10536" w:rsidRPr="00D2131E" w:rsidRDefault="00EA3BB8" w:rsidP="001105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8" w:type="dxa"/>
          </w:tcPr>
          <w:p w:rsidR="00110536" w:rsidRPr="00D2131E" w:rsidRDefault="00FA3711" w:rsidP="001105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</w:tcPr>
          <w:p w:rsidR="00110536" w:rsidRPr="00D2131E" w:rsidRDefault="00FA3711" w:rsidP="001105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</w:tcPr>
          <w:p w:rsidR="00110536" w:rsidRPr="00D2131E" w:rsidRDefault="00FA3711" w:rsidP="00FA371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:rsidR="008A583E" w:rsidRDefault="008A583E" w:rsidP="008A583E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B6343" w:rsidRDefault="001B6343" w:rsidP="001B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CA5" w:rsidRDefault="001B6343" w:rsidP="001B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43">
        <w:rPr>
          <w:rFonts w:ascii="Times New Roman" w:eastAsia="Times New Roman" w:hAnsi="Times New Roman" w:cs="Times New Roman"/>
          <w:sz w:val="28"/>
          <w:szCs w:val="28"/>
        </w:rPr>
        <w:t>4. П</w:t>
      </w:r>
      <w:r w:rsidRPr="001B6343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B13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343">
        <w:rPr>
          <w:rFonts w:ascii="Times New Roman" w:eastAsia="Times New Roman" w:hAnsi="Times New Roman" w:cs="Times New Roman"/>
          <w:sz w:val="28"/>
          <w:szCs w:val="28"/>
        </w:rPr>
        <w:t>2 к Программе изложить в следующей редакции:</w:t>
      </w:r>
    </w:p>
    <w:p w:rsidR="00742BF8" w:rsidRDefault="00BA73D2" w:rsidP="00D70414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42BF8" w:rsidSect="0047107D">
          <w:type w:val="continuous"/>
          <w:pgSz w:w="11906" w:h="16838"/>
          <w:pgMar w:top="1134" w:right="567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CA5" w:rsidRPr="00390782" w:rsidRDefault="00390782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«Приложение </w:t>
      </w:r>
      <w:r w:rsidR="005F4CA5" w:rsidRPr="0039078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F4CA5" w:rsidRPr="00390782" w:rsidRDefault="005F4CA5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F4CA5" w:rsidRPr="00390782" w:rsidRDefault="005F4CA5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F4CA5" w:rsidRPr="00390782" w:rsidRDefault="005F4CA5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6717D8" w:rsidRDefault="006717D8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«Дети Геленджика» </w:t>
      </w:r>
    </w:p>
    <w:p w:rsidR="005F4CA5" w:rsidRPr="00390782" w:rsidRDefault="005F4CA5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:rsidR="005F4CA5" w:rsidRPr="00390782" w:rsidRDefault="005F4CA5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</w:t>
      </w:r>
    </w:p>
    <w:p w:rsidR="005F4CA5" w:rsidRPr="00390782" w:rsidRDefault="005F4CA5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5F4CA5" w:rsidRPr="00390782" w:rsidRDefault="005F4CA5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</w:t>
      </w:r>
    </w:p>
    <w:p w:rsidR="005F4CA5" w:rsidRPr="00390782" w:rsidRDefault="005F4CA5" w:rsidP="00C40C97">
      <w:pPr>
        <w:tabs>
          <w:tab w:val="left" w:pos="1276"/>
        </w:tabs>
        <w:spacing w:after="0" w:line="240" w:lineRule="auto"/>
        <w:ind w:left="10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90782">
        <w:rPr>
          <w:rFonts w:ascii="Times New Roman" w:eastAsia="Times New Roman" w:hAnsi="Times New Roman" w:cs="Times New Roman"/>
          <w:sz w:val="28"/>
          <w:szCs w:val="28"/>
        </w:rPr>
        <w:t>Геленджик</w:t>
      </w:r>
    </w:p>
    <w:p w:rsidR="005F4CA5" w:rsidRDefault="005F4CA5" w:rsidP="00C40C97">
      <w:pPr>
        <w:pStyle w:val="a3"/>
        <w:ind w:left="10348"/>
        <w:jc w:val="left"/>
        <w:rPr>
          <w:rFonts w:ascii="Times New Roman" w:hAnsi="Times New Roman"/>
          <w:sz w:val="28"/>
        </w:rPr>
      </w:pPr>
      <w:r w:rsidRPr="00390782">
        <w:rPr>
          <w:rFonts w:ascii="Times New Roman" w:hAnsi="Times New Roman"/>
          <w:sz w:val="28"/>
          <w:szCs w:val="28"/>
        </w:rPr>
        <w:t>от_______________№_______)</w:t>
      </w:r>
    </w:p>
    <w:p w:rsidR="00D70414" w:rsidRDefault="00D70414" w:rsidP="00C40C97">
      <w:pPr>
        <w:pStyle w:val="a3"/>
        <w:rPr>
          <w:rFonts w:ascii="Times New Roman" w:hAnsi="Times New Roman"/>
          <w:sz w:val="28"/>
        </w:rPr>
      </w:pPr>
    </w:p>
    <w:p w:rsidR="009D2278" w:rsidRDefault="009D2278" w:rsidP="00DF5F4C">
      <w:pPr>
        <w:pStyle w:val="a3"/>
        <w:rPr>
          <w:rFonts w:ascii="Times New Roman" w:hAnsi="Times New Roman"/>
          <w:sz w:val="28"/>
        </w:rPr>
      </w:pPr>
    </w:p>
    <w:p w:rsidR="00DF5F4C" w:rsidRPr="00DF5F4C" w:rsidRDefault="00DF5F4C" w:rsidP="00DF5F4C">
      <w:pPr>
        <w:pStyle w:val="a3"/>
        <w:rPr>
          <w:rFonts w:ascii="Times New Roman" w:hAnsi="Times New Roman"/>
          <w:sz w:val="28"/>
        </w:rPr>
      </w:pPr>
      <w:r w:rsidRPr="00DF5F4C">
        <w:rPr>
          <w:rFonts w:ascii="Times New Roman" w:hAnsi="Times New Roman"/>
          <w:sz w:val="28"/>
        </w:rPr>
        <w:t>ПЕРЕЧЕНЬ ОСНОВНЫХ МЕРОПРИЯТИЙ МУНИЦИПАЛЬНОЙ ПРОГРАММЫ</w:t>
      </w:r>
    </w:p>
    <w:p w:rsidR="00DF5F4C" w:rsidRPr="00DF5F4C" w:rsidRDefault="00DF5F4C" w:rsidP="00DF5F4C">
      <w:pPr>
        <w:pStyle w:val="a3"/>
        <w:rPr>
          <w:rFonts w:ascii="Times New Roman" w:hAnsi="Times New Roman"/>
          <w:sz w:val="28"/>
        </w:rPr>
      </w:pPr>
      <w:r w:rsidRPr="00DF5F4C">
        <w:rPr>
          <w:rFonts w:ascii="Times New Roman" w:hAnsi="Times New Roman"/>
          <w:sz w:val="28"/>
        </w:rPr>
        <w:t>муниципального образования город-курорт Геленджик «Дети Геленджика» на 2020-2025 годы</w:t>
      </w:r>
    </w:p>
    <w:p w:rsidR="00A757A8" w:rsidRDefault="00DF5F4C" w:rsidP="00DF5F4C">
      <w:pPr>
        <w:pStyle w:val="a3"/>
        <w:rPr>
          <w:rFonts w:ascii="Times New Roman" w:hAnsi="Times New Roman"/>
          <w:sz w:val="28"/>
        </w:rPr>
      </w:pPr>
      <w:r w:rsidRPr="00DF5F4C">
        <w:rPr>
          <w:rFonts w:ascii="Times New Roman" w:hAnsi="Times New Roman"/>
          <w:sz w:val="28"/>
        </w:rPr>
        <w:t>«Дети Геленджика» на 2020-2025 годы</w:t>
      </w:r>
    </w:p>
    <w:p w:rsidR="00DF5F4C" w:rsidRDefault="00DF5F4C" w:rsidP="00DF5F4C">
      <w:pPr>
        <w:pStyle w:val="a3"/>
        <w:rPr>
          <w:rFonts w:ascii="Times New Roman" w:hAnsi="Times New Roman"/>
          <w:sz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E52223" w:rsidRPr="00FE54CD" w:rsidTr="00E52223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E52223" w:rsidRPr="00FE54CD" w:rsidRDefault="00E52223" w:rsidP="00E52223">
            <w:pPr>
              <w:spacing w:after="0" w:line="216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hd w:val="clear" w:color="auto" w:fill="FFFFFF"/>
              <w:spacing w:after="0" w:line="216" w:lineRule="auto"/>
              <w:ind w:left="-113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E52223" w:rsidRPr="00FE54CD" w:rsidTr="00E52223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23" w:rsidRPr="00FE54CD" w:rsidTr="00E52223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 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223" w:rsidRPr="00FE54CD" w:rsidRDefault="00E52223" w:rsidP="00E52223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994"/>
        <w:gridCol w:w="1275"/>
        <w:gridCol w:w="1276"/>
        <w:gridCol w:w="1276"/>
        <w:gridCol w:w="1276"/>
        <w:gridCol w:w="1417"/>
        <w:gridCol w:w="1702"/>
        <w:gridCol w:w="1418"/>
      </w:tblGrid>
      <w:tr w:rsidR="00B80790" w:rsidTr="00B8079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790" w:rsidTr="00B807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создание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80790" w:rsidTr="00B80790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защита прав и законных интересов детей-сирот и детей, оставшихся без попечения родителей</w:t>
            </w:r>
          </w:p>
        </w:tc>
      </w:tr>
      <w:tr w:rsidR="00074DAE" w:rsidTr="004959D8">
        <w:trPr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74DAE" w:rsidRDefault="00074DAE" w:rsidP="00B8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pStyle w:val="a3"/>
              <w:spacing w:line="1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DAE" w:rsidRDefault="00074DAE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DAE" w:rsidRDefault="00074DAE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AE" w:rsidTr="004959D8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pStyle w:val="a3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47 394,7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AE" w:rsidTr="006F677A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pStyle w:val="a3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AE" w:rsidTr="006F677A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AE" w:rsidTr="006F677A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DAE" w:rsidRDefault="00074DAE" w:rsidP="00B80790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AE" w:rsidTr="006F677A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1364CE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1364CE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1364CE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1364CE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1364CE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1364CE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Default="00074DA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6F677A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790" w:rsidRDefault="00B80790" w:rsidP="001364CE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790" w:rsidRDefault="00B80790" w:rsidP="001364CE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363 908,9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790" w:rsidRDefault="00B80790" w:rsidP="001364CE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790" w:rsidRDefault="00B80790" w:rsidP="001364CE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305 340,9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790" w:rsidRDefault="00B80790" w:rsidP="001364CE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790" w:rsidRDefault="00B80790" w:rsidP="001364CE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790" w:rsidRDefault="00074DAE" w:rsidP="0007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6F677A">
        <w:trPr>
          <w:trHeight w:val="2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 и детям, оставшимся без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жилых помещений -11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B80790" w:rsidTr="00D37784">
        <w:trPr>
          <w:trHeight w:val="3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жилых помещений -10 (ежегодно)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D37784">
        <w:trPr>
          <w:trHeight w:val="2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D37784">
        <w:trPr>
          <w:trHeight w:val="1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D37784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0" w:rsidRDefault="00B80790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A43707">
        <w:trPr>
          <w:trHeight w:val="3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130 044,5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1364CE">
        <w:trPr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  <w:p w:rsidR="00B80790" w:rsidRPr="006A633F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0790" w:rsidRDefault="00B80790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B80790" w:rsidTr="00B80790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годно)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государственных полномочий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Краснодарского края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единовременного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 Российской Федерации или по возвращении из учреждений, исполняющих наказание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 в указанные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– 1-2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5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емную семью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- 127 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- 68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E62209">
        <w:trPr>
          <w:trHeight w:val="2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 на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- 2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оплате проезда детей-сирот и детей, оставшихся без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родителей, находящи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ство), переданных на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- укрепление семейных ценностей и традиций </w:t>
            </w:r>
          </w:p>
        </w:tc>
      </w:tr>
      <w:tr w:rsidR="006F677A" w:rsidTr="004959D8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77A" w:rsidRDefault="006F677A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2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737AAC">
        <w:trPr>
          <w:trHeight w:val="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6F677A" w:rsidP="0073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мероприятий: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«Международный день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мьи», 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-«Всероссийский день семьи, любви и верности»; 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737AAC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-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4614E0" w:rsidTr="004959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4E0" w:rsidRDefault="004614E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4614E0" w:rsidRDefault="004614E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4E0" w:rsidRDefault="004614E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4614E0" w:rsidRDefault="004614E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4E0" w:rsidRDefault="004614E0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14E0" w:rsidRDefault="004614E0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14E0" w:rsidRDefault="004614E0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4E0" w:rsidRDefault="004614E0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14E0" w:rsidRDefault="004614E0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14E0" w:rsidRDefault="004614E0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4E0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Pr="005309E1" w:rsidRDefault="004614E0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Pr="005309E1" w:rsidRDefault="004614E0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Pr="005309E1" w:rsidRDefault="004614E0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Pr="005309E1" w:rsidRDefault="004614E0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Pr="005309E1" w:rsidRDefault="004614E0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E0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E0" w:rsidTr="004959D8">
        <w:trPr>
          <w:trHeight w:val="1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E0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E0" w:rsidTr="004959D8">
        <w:trPr>
          <w:trHeight w:val="2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4E0" w:rsidRDefault="004614E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0" w:rsidRDefault="004614E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5B7" w:rsidTr="004614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B7" w:rsidRDefault="003955B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B7" w:rsidRDefault="003955B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5B7" w:rsidRDefault="003955B7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5B7" w:rsidRDefault="003955B7" w:rsidP="007C6E1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5B7" w:rsidRDefault="003955B7" w:rsidP="007C6E1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5B7" w:rsidRDefault="003955B7" w:rsidP="007C6E1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5B7" w:rsidRDefault="003955B7" w:rsidP="007C6E1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28 444,9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5B7" w:rsidRDefault="003955B7" w:rsidP="007C6E1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5B7" w:rsidRDefault="004614E0" w:rsidP="0046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B7" w:rsidRDefault="003955B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B7E" w:rsidTr="00AB3B7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E" w:rsidRDefault="00AB3B7E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1.3.1.1</w:t>
            </w:r>
          </w:p>
          <w:p w:rsidR="00AB3B7E" w:rsidRDefault="00AB3B7E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B7E" w:rsidRDefault="00AB3B7E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B7E" w:rsidRDefault="00AB3B7E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B7E" w:rsidRDefault="00AB3B7E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детей в детских лагерях палаточного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ленджик (далее – 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</w:tr>
      <w:tr w:rsidR="00AB3B7E" w:rsidTr="00AB3B7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E" w:rsidRDefault="00AB3B7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E" w:rsidRDefault="00AB3B7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E" w:rsidRDefault="00AB3B7E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B7E" w:rsidRDefault="00AB3B7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E" w:rsidRDefault="00AB3B7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1E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палаточные лагеря: охват-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435 детей, многодневные походы:  охват - 210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1E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1E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1E" w:rsidTr="00B80790">
        <w:trPr>
          <w:trHeight w:val="11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E" w:rsidRDefault="0051541E" w:rsidP="001364CE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Default="0051541E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26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24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24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24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24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24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Pr="00E62209" w:rsidRDefault="00B80790" w:rsidP="00B8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2209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20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80790" w:rsidTr="00B80790">
        <w:trPr>
          <w:trHeight w:val="1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790" w:rsidRPr="007168CD" w:rsidRDefault="00B21260" w:rsidP="00B80790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115</w:t>
            </w:r>
            <w:r w:rsidR="00B80790" w:rsidRPr="008F4613">
              <w:rPr>
                <w:rFonts w:ascii="Times New Roman" w:hAnsi="Times New Roman"/>
                <w:sz w:val="24"/>
                <w:szCs w:val="24"/>
              </w:rPr>
              <w:t xml:space="preserve"> детей (еж</w:t>
            </w:r>
            <w:r w:rsidR="00B80790" w:rsidRPr="008F4613">
              <w:rPr>
                <w:rFonts w:ascii="Times New Roman" w:hAnsi="Times New Roman"/>
                <w:sz w:val="24"/>
                <w:szCs w:val="24"/>
              </w:rPr>
              <w:t>е</w:t>
            </w:r>
            <w:r w:rsidR="00B80790" w:rsidRPr="008F4613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E62209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21 951,7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21 951,7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B4" w:rsidTr="004959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4" w:rsidRDefault="00E765B4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1.3.1.3</w:t>
            </w:r>
          </w:p>
          <w:p w:rsidR="00E765B4" w:rsidRDefault="00E765B4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 в детских лагерях труда 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5B4" w:rsidRDefault="00E765B4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C64745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745" w:rsidRPr="00C64745" w:rsidRDefault="00C64745" w:rsidP="00C64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– 91 </w:t>
            </w:r>
          </w:p>
          <w:p w:rsidR="00C64745" w:rsidRDefault="00C64745" w:rsidP="00C64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(еж</w:t>
            </w: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 w:rsidTr="00B80790">
        <w:trPr>
          <w:trHeight w:val="2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45" w:rsidRDefault="00C64745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45" w:rsidRDefault="00C64745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9F469D" w:rsidP="009F469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аптечек 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B21260" w:rsidTr="00B80790">
        <w:trPr>
          <w:trHeight w:val="2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260" w:rsidTr="009F469D">
        <w:trPr>
          <w:trHeight w:val="1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1364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0" w:rsidRDefault="00B21260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0" w:rsidRDefault="00B2126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B4" w:rsidTr="004959D8">
        <w:trPr>
          <w:trHeight w:val="1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1.3.1.5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отдыха детей в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ниципальными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B4" w:rsidRDefault="00E765B4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A2821" w:rsidTr="004959D8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- 2255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821" w:rsidTr="00B80790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821" w:rsidTr="00B80790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821" w:rsidTr="00B80790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821" w:rsidTr="00B80790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1" w:rsidRDefault="002A2821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21" w:rsidRDefault="002A282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6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B4" w:rsidTr="004959D8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Default="00E765B4" w:rsidP="00E765B4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1.3.1.6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B21260" w:rsidRDefault="00E765B4" w:rsidP="005A138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260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 в пр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фильных лагерях дневного пребывания, организованных муниципальными образов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тельными организациями (за исключением меро</w:t>
            </w:r>
            <w:r w:rsidR="007E5C76">
              <w:rPr>
                <w:rFonts w:ascii="Times New Roman" w:hAnsi="Times New Roman"/>
                <w:sz w:val="24"/>
                <w:szCs w:val="24"/>
              </w:rPr>
              <w:t>приятия, предусмотренного пунктом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 xml:space="preserve"> 1.3.1.5)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81791A" w:rsidRDefault="00E765B4" w:rsidP="00FD4DAC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91A">
              <w:rPr>
                <w:rFonts w:ascii="Times New Roman" w:hAnsi="Times New Roman"/>
                <w:sz w:val="24"/>
                <w:szCs w:val="24"/>
              </w:rPr>
              <w:t>охват-474 ч</w:t>
            </w:r>
            <w:r w:rsidRPr="00817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91A">
              <w:rPr>
                <w:rFonts w:ascii="Times New Roman" w:hAnsi="Times New Roman"/>
                <w:sz w:val="24"/>
                <w:szCs w:val="24"/>
              </w:rPr>
              <w:t>ловека</w:t>
            </w:r>
            <w:r w:rsidR="00835C0D">
              <w:rPr>
                <w:rFonts w:ascii="Times New Roman" w:hAnsi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B21260" w:rsidRDefault="00E765B4" w:rsidP="00FD4D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B212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126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765B4" w:rsidTr="004959D8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Default="00E765B4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81791A" w:rsidRDefault="00E765B4" w:rsidP="00FD4DAC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B4" w:rsidTr="00611602">
        <w:trPr>
          <w:trHeight w:val="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Default="00E765B4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B4" w:rsidTr="0061160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Default="00E765B4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B4" w:rsidTr="0061160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Default="00E765B4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B4" w:rsidTr="0061160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Default="00E765B4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81791A" w:rsidRDefault="00E765B4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B4" w:rsidTr="00E765B4">
        <w:trPr>
          <w:trHeight w:val="3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Default="00E765B4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FD4DAC" w:rsidRDefault="00E765B4" w:rsidP="008F515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FD4DAC" w:rsidRDefault="00E765B4" w:rsidP="008F515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FD4DAC" w:rsidRDefault="00E765B4" w:rsidP="008F515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FD4DAC" w:rsidRDefault="00E765B4" w:rsidP="008F515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FD4DAC" w:rsidRDefault="00E765B4" w:rsidP="008F515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FD4DAC" w:rsidRDefault="00E765B4" w:rsidP="008F515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B4" w:rsidRPr="0081791A" w:rsidRDefault="00E765B4" w:rsidP="00E765B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B4" w:rsidRPr="00B21260" w:rsidRDefault="00E765B4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611602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90" w:rsidRDefault="00B80790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90" w:rsidRDefault="00B80790" w:rsidP="00D438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90" w:rsidRDefault="00D43807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90" w:rsidRDefault="00B80790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E756CE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70 057</w:t>
            </w:r>
            <w:r w:rsidR="00B80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52 335,7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E756C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75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E756CE" w:rsidP="00DF54C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F5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68 270,4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53 867,1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54 702,1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54 702,1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E756C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417 3</w:t>
            </w:r>
            <w:r w:rsidR="00E75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330 045,9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E756C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70 6</w:t>
            </w:r>
            <w:r w:rsidR="00E75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DF54C9" w:rsidP="00B8079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223" w:rsidRPr="00D43807" w:rsidRDefault="00D43807" w:rsidP="00D43807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43807" w:rsidRDefault="00D43807" w:rsidP="00E52223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24390" w:rsidRDefault="00124390" w:rsidP="00E5222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обязанности</w:t>
      </w:r>
    </w:p>
    <w:p w:rsidR="00E52223" w:rsidRDefault="00124390" w:rsidP="00E5222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E52223">
        <w:rPr>
          <w:rFonts w:ascii="Times New Roman" w:eastAsia="Calibri" w:hAnsi="Times New Roman"/>
          <w:sz w:val="28"/>
          <w:szCs w:val="28"/>
        </w:rPr>
        <w:t>ачальник</w:t>
      </w:r>
      <w:r>
        <w:rPr>
          <w:rFonts w:ascii="Times New Roman" w:eastAsia="Calibri" w:hAnsi="Times New Roman"/>
          <w:sz w:val="28"/>
          <w:szCs w:val="28"/>
        </w:rPr>
        <w:t>а</w:t>
      </w:r>
      <w:r w:rsidR="00E52223">
        <w:rPr>
          <w:rFonts w:ascii="Times New Roman" w:eastAsia="Calibri" w:hAnsi="Times New Roman"/>
          <w:sz w:val="28"/>
          <w:szCs w:val="28"/>
        </w:rPr>
        <w:t xml:space="preserve">  отдела</w:t>
      </w:r>
    </w:p>
    <w:p w:rsidR="00E52223" w:rsidRDefault="00E52223" w:rsidP="00E5222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ED68D3" w:rsidRDefault="00ED68D3" w:rsidP="00ED68D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DF5F4C" w:rsidRPr="00ED68D3" w:rsidRDefault="00E52223" w:rsidP="00ED68D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</w:t>
      </w:r>
      <w:r w:rsidR="00ED68D3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124390">
        <w:rPr>
          <w:rFonts w:ascii="Times New Roman" w:eastAsia="Calibri" w:hAnsi="Times New Roman"/>
          <w:sz w:val="28"/>
          <w:szCs w:val="28"/>
        </w:rPr>
        <w:t xml:space="preserve">      </w:t>
      </w:r>
      <w:r w:rsidR="00ED68D3">
        <w:rPr>
          <w:rFonts w:ascii="Times New Roman" w:eastAsia="Calibri" w:hAnsi="Times New Roman"/>
          <w:sz w:val="28"/>
          <w:szCs w:val="28"/>
        </w:rPr>
        <w:t xml:space="preserve">     </w:t>
      </w:r>
      <w:r w:rsidR="00124390">
        <w:rPr>
          <w:rFonts w:ascii="Times New Roman" w:eastAsia="Calibri" w:hAnsi="Times New Roman"/>
          <w:sz w:val="28"/>
          <w:szCs w:val="28"/>
        </w:rPr>
        <w:t xml:space="preserve">А.А. </w:t>
      </w:r>
      <w:proofErr w:type="gramStart"/>
      <w:r w:rsidR="00124390">
        <w:rPr>
          <w:rFonts w:ascii="Times New Roman" w:eastAsia="Calibri" w:hAnsi="Times New Roman"/>
          <w:sz w:val="28"/>
          <w:szCs w:val="28"/>
        </w:rPr>
        <w:t>Степина</w:t>
      </w:r>
      <w:proofErr w:type="gramEnd"/>
    </w:p>
    <w:sectPr w:rsidR="00DF5F4C" w:rsidRPr="00ED68D3" w:rsidSect="00D20F10">
      <w:headerReference w:type="first" r:id="rId11"/>
      <w:pgSz w:w="16838" w:h="11906" w:orient="landscape"/>
      <w:pgMar w:top="1701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99" w:rsidRDefault="00C32899" w:rsidP="0018461D">
      <w:pPr>
        <w:spacing w:after="0" w:line="240" w:lineRule="auto"/>
      </w:pPr>
      <w:r>
        <w:separator/>
      </w:r>
    </w:p>
  </w:endnote>
  <w:endnote w:type="continuationSeparator" w:id="0">
    <w:p w:rsidR="00C32899" w:rsidRDefault="00C32899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99" w:rsidRDefault="00C32899" w:rsidP="0018461D">
      <w:pPr>
        <w:spacing w:after="0" w:line="240" w:lineRule="auto"/>
      </w:pPr>
      <w:r>
        <w:separator/>
      </w:r>
    </w:p>
  </w:footnote>
  <w:footnote w:type="continuationSeparator" w:id="0">
    <w:p w:rsidR="00C32899" w:rsidRDefault="00C32899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94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4F8F" w:rsidRPr="004E0843" w:rsidRDefault="00AA4F8F" w:rsidP="00E13475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E13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34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3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4D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134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F" w:rsidRDefault="00AA4F8F">
    <w:pPr>
      <w:pStyle w:val="a5"/>
    </w:pPr>
  </w:p>
  <w:p w:rsidR="00AA4F8F" w:rsidRDefault="00AA4F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2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4F8F" w:rsidRPr="00D20F10" w:rsidRDefault="00AA4F8F" w:rsidP="00D20F10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D20F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0F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0F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4D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0F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3C040F"/>
    <w:multiLevelType w:val="hybridMultilevel"/>
    <w:tmpl w:val="0838BD06"/>
    <w:lvl w:ilvl="0" w:tplc="C484737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B1A97"/>
    <w:multiLevelType w:val="hybridMultilevel"/>
    <w:tmpl w:val="D86E6FEE"/>
    <w:lvl w:ilvl="0" w:tplc="1466D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4A4A"/>
    <w:rsid w:val="000169EA"/>
    <w:rsid w:val="00016BFA"/>
    <w:rsid w:val="0001765D"/>
    <w:rsid w:val="000178A0"/>
    <w:rsid w:val="00017FA3"/>
    <w:rsid w:val="00020A04"/>
    <w:rsid w:val="0002170A"/>
    <w:rsid w:val="00023346"/>
    <w:rsid w:val="00023790"/>
    <w:rsid w:val="000271CD"/>
    <w:rsid w:val="00027F75"/>
    <w:rsid w:val="000300D8"/>
    <w:rsid w:val="0003183A"/>
    <w:rsid w:val="00031874"/>
    <w:rsid w:val="0003528C"/>
    <w:rsid w:val="00036F29"/>
    <w:rsid w:val="0003747E"/>
    <w:rsid w:val="0004056D"/>
    <w:rsid w:val="00041275"/>
    <w:rsid w:val="00041C24"/>
    <w:rsid w:val="000453BD"/>
    <w:rsid w:val="00046B8E"/>
    <w:rsid w:val="00050412"/>
    <w:rsid w:val="00050884"/>
    <w:rsid w:val="000513AE"/>
    <w:rsid w:val="00052502"/>
    <w:rsid w:val="00053668"/>
    <w:rsid w:val="00054E2E"/>
    <w:rsid w:val="00054F41"/>
    <w:rsid w:val="00057427"/>
    <w:rsid w:val="000600B3"/>
    <w:rsid w:val="0006037E"/>
    <w:rsid w:val="00060B2B"/>
    <w:rsid w:val="000643CD"/>
    <w:rsid w:val="0006442C"/>
    <w:rsid w:val="0006527B"/>
    <w:rsid w:val="000662AC"/>
    <w:rsid w:val="00067B70"/>
    <w:rsid w:val="00067BB9"/>
    <w:rsid w:val="00067ED6"/>
    <w:rsid w:val="000719B5"/>
    <w:rsid w:val="00073E7C"/>
    <w:rsid w:val="00074DAE"/>
    <w:rsid w:val="00075F9D"/>
    <w:rsid w:val="00083880"/>
    <w:rsid w:val="0008435D"/>
    <w:rsid w:val="0008522D"/>
    <w:rsid w:val="00091592"/>
    <w:rsid w:val="0009167E"/>
    <w:rsid w:val="00091DEB"/>
    <w:rsid w:val="00095754"/>
    <w:rsid w:val="00095FE5"/>
    <w:rsid w:val="0009764A"/>
    <w:rsid w:val="000A05F4"/>
    <w:rsid w:val="000A08E4"/>
    <w:rsid w:val="000A09C3"/>
    <w:rsid w:val="000A0B2F"/>
    <w:rsid w:val="000A10EA"/>
    <w:rsid w:val="000A492E"/>
    <w:rsid w:val="000A55E1"/>
    <w:rsid w:val="000A5B84"/>
    <w:rsid w:val="000A697A"/>
    <w:rsid w:val="000B022A"/>
    <w:rsid w:val="000B1435"/>
    <w:rsid w:val="000B2EE8"/>
    <w:rsid w:val="000B32FB"/>
    <w:rsid w:val="000B597F"/>
    <w:rsid w:val="000B5C91"/>
    <w:rsid w:val="000B5D29"/>
    <w:rsid w:val="000B7F69"/>
    <w:rsid w:val="000C0630"/>
    <w:rsid w:val="000C100C"/>
    <w:rsid w:val="000C1509"/>
    <w:rsid w:val="000C2189"/>
    <w:rsid w:val="000C2904"/>
    <w:rsid w:val="000C2E79"/>
    <w:rsid w:val="000C532A"/>
    <w:rsid w:val="000C619D"/>
    <w:rsid w:val="000C65F2"/>
    <w:rsid w:val="000D06CD"/>
    <w:rsid w:val="000D0A7F"/>
    <w:rsid w:val="000D3C4C"/>
    <w:rsid w:val="000D4FA5"/>
    <w:rsid w:val="000D76FF"/>
    <w:rsid w:val="000E34E6"/>
    <w:rsid w:val="000E3F80"/>
    <w:rsid w:val="000E46F4"/>
    <w:rsid w:val="000E5C5B"/>
    <w:rsid w:val="000E71D7"/>
    <w:rsid w:val="000E7F2B"/>
    <w:rsid w:val="000F0B1A"/>
    <w:rsid w:val="000F27E9"/>
    <w:rsid w:val="000F7D73"/>
    <w:rsid w:val="00100430"/>
    <w:rsid w:val="001006A2"/>
    <w:rsid w:val="0010081C"/>
    <w:rsid w:val="00100B10"/>
    <w:rsid w:val="00102E48"/>
    <w:rsid w:val="001030D9"/>
    <w:rsid w:val="00104F06"/>
    <w:rsid w:val="001050D8"/>
    <w:rsid w:val="001059F7"/>
    <w:rsid w:val="001104EC"/>
    <w:rsid w:val="00110536"/>
    <w:rsid w:val="00112498"/>
    <w:rsid w:val="00117FF0"/>
    <w:rsid w:val="00121C1F"/>
    <w:rsid w:val="00122942"/>
    <w:rsid w:val="00122D0C"/>
    <w:rsid w:val="001230FE"/>
    <w:rsid w:val="001241A5"/>
    <w:rsid w:val="00124390"/>
    <w:rsid w:val="00125955"/>
    <w:rsid w:val="001267BC"/>
    <w:rsid w:val="00130332"/>
    <w:rsid w:val="0013052C"/>
    <w:rsid w:val="00131D32"/>
    <w:rsid w:val="00131F5C"/>
    <w:rsid w:val="0013219D"/>
    <w:rsid w:val="001329AF"/>
    <w:rsid w:val="00135866"/>
    <w:rsid w:val="00136367"/>
    <w:rsid w:val="001364CE"/>
    <w:rsid w:val="001411AF"/>
    <w:rsid w:val="0014198E"/>
    <w:rsid w:val="001434C9"/>
    <w:rsid w:val="0014370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454C"/>
    <w:rsid w:val="0015555C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67F8"/>
    <w:rsid w:val="00167188"/>
    <w:rsid w:val="0017134B"/>
    <w:rsid w:val="00173A11"/>
    <w:rsid w:val="00175137"/>
    <w:rsid w:val="0017527C"/>
    <w:rsid w:val="001756E6"/>
    <w:rsid w:val="0017606E"/>
    <w:rsid w:val="0018120C"/>
    <w:rsid w:val="00182A6D"/>
    <w:rsid w:val="00182FE9"/>
    <w:rsid w:val="00183A7D"/>
    <w:rsid w:val="00183C77"/>
    <w:rsid w:val="0018461D"/>
    <w:rsid w:val="00185949"/>
    <w:rsid w:val="00190A30"/>
    <w:rsid w:val="00192D91"/>
    <w:rsid w:val="0019327F"/>
    <w:rsid w:val="001932D5"/>
    <w:rsid w:val="00195319"/>
    <w:rsid w:val="00195AF1"/>
    <w:rsid w:val="00195E33"/>
    <w:rsid w:val="00196C6D"/>
    <w:rsid w:val="001A0C7E"/>
    <w:rsid w:val="001A2F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4169"/>
    <w:rsid w:val="001B5A4A"/>
    <w:rsid w:val="001B6343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D019F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5C4"/>
    <w:rsid w:val="001E1950"/>
    <w:rsid w:val="001E38E7"/>
    <w:rsid w:val="001E3CCE"/>
    <w:rsid w:val="001E434A"/>
    <w:rsid w:val="001E4FC9"/>
    <w:rsid w:val="001E5076"/>
    <w:rsid w:val="001E57B0"/>
    <w:rsid w:val="001F07FB"/>
    <w:rsid w:val="001F21CA"/>
    <w:rsid w:val="001F21FE"/>
    <w:rsid w:val="001F318E"/>
    <w:rsid w:val="001F3DE9"/>
    <w:rsid w:val="001F3FC2"/>
    <w:rsid w:val="001F536C"/>
    <w:rsid w:val="001F65CD"/>
    <w:rsid w:val="002002D4"/>
    <w:rsid w:val="0020368B"/>
    <w:rsid w:val="002045B0"/>
    <w:rsid w:val="00205448"/>
    <w:rsid w:val="002075F3"/>
    <w:rsid w:val="00211811"/>
    <w:rsid w:val="00212741"/>
    <w:rsid w:val="00213D8D"/>
    <w:rsid w:val="002140F3"/>
    <w:rsid w:val="00216630"/>
    <w:rsid w:val="002176E2"/>
    <w:rsid w:val="00217D01"/>
    <w:rsid w:val="00217F33"/>
    <w:rsid w:val="00220C2F"/>
    <w:rsid w:val="002211C9"/>
    <w:rsid w:val="002240B7"/>
    <w:rsid w:val="0023061C"/>
    <w:rsid w:val="00234023"/>
    <w:rsid w:val="00234DFE"/>
    <w:rsid w:val="002370CB"/>
    <w:rsid w:val="00237E87"/>
    <w:rsid w:val="00241546"/>
    <w:rsid w:val="00241F52"/>
    <w:rsid w:val="0024232C"/>
    <w:rsid w:val="002424F6"/>
    <w:rsid w:val="00242F21"/>
    <w:rsid w:val="0024373E"/>
    <w:rsid w:val="00246908"/>
    <w:rsid w:val="002504B9"/>
    <w:rsid w:val="002522BE"/>
    <w:rsid w:val="00254288"/>
    <w:rsid w:val="0025528E"/>
    <w:rsid w:val="00255DA9"/>
    <w:rsid w:val="002563A0"/>
    <w:rsid w:val="00256E0B"/>
    <w:rsid w:val="00257FD2"/>
    <w:rsid w:val="00261A5A"/>
    <w:rsid w:val="00262B67"/>
    <w:rsid w:val="0026348E"/>
    <w:rsid w:val="00264459"/>
    <w:rsid w:val="00264884"/>
    <w:rsid w:val="002651C9"/>
    <w:rsid w:val="002673F2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0E84"/>
    <w:rsid w:val="00290F54"/>
    <w:rsid w:val="00293450"/>
    <w:rsid w:val="00295E89"/>
    <w:rsid w:val="00297CF6"/>
    <w:rsid w:val="002A0126"/>
    <w:rsid w:val="002A0869"/>
    <w:rsid w:val="002A1DD9"/>
    <w:rsid w:val="002A2821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23ED"/>
    <w:rsid w:val="002D3F78"/>
    <w:rsid w:val="002E224D"/>
    <w:rsid w:val="002E2D97"/>
    <w:rsid w:val="002E3183"/>
    <w:rsid w:val="002E3A81"/>
    <w:rsid w:val="002E441A"/>
    <w:rsid w:val="002E63A3"/>
    <w:rsid w:val="002F03D0"/>
    <w:rsid w:val="002F22E1"/>
    <w:rsid w:val="002F573F"/>
    <w:rsid w:val="002F67DC"/>
    <w:rsid w:val="002F7EBE"/>
    <w:rsid w:val="002F7FBE"/>
    <w:rsid w:val="00302097"/>
    <w:rsid w:val="003022D6"/>
    <w:rsid w:val="00305969"/>
    <w:rsid w:val="003071B6"/>
    <w:rsid w:val="00307399"/>
    <w:rsid w:val="00310D3F"/>
    <w:rsid w:val="003139AB"/>
    <w:rsid w:val="00320CBB"/>
    <w:rsid w:val="003219C2"/>
    <w:rsid w:val="003230B7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450A"/>
    <w:rsid w:val="00334EEA"/>
    <w:rsid w:val="00336229"/>
    <w:rsid w:val="003376CB"/>
    <w:rsid w:val="00341F0C"/>
    <w:rsid w:val="003424E9"/>
    <w:rsid w:val="00342C19"/>
    <w:rsid w:val="00342FAD"/>
    <w:rsid w:val="00345E30"/>
    <w:rsid w:val="00351558"/>
    <w:rsid w:val="00354187"/>
    <w:rsid w:val="00354742"/>
    <w:rsid w:val="00354A0B"/>
    <w:rsid w:val="003568AA"/>
    <w:rsid w:val="00356AC0"/>
    <w:rsid w:val="003613A9"/>
    <w:rsid w:val="00365B71"/>
    <w:rsid w:val="003700D6"/>
    <w:rsid w:val="00370400"/>
    <w:rsid w:val="00372723"/>
    <w:rsid w:val="00373933"/>
    <w:rsid w:val="00374865"/>
    <w:rsid w:val="003756FE"/>
    <w:rsid w:val="003767A5"/>
    <w:rsid w:val="003770DC"/>
    <w:rsid w:val="00377280"/>
    <w:rsid w:val="00377A61"/>
    <w:rsid w:val="00380688"/>
    <w:rsid w:val="00381EB6"/>
    <w:rsid w:val="00385207"/>
    <w:rsid w:val="003874E1"/>
    <w:rsid w:val="00387B1C"/>
    <w:rsid w:val="00390782"/>
    <w:rsid w:val="00390FFF"/>
    <w:rsid w:val="00391141"/>
    <w:rsid w:val="00391213"/>
    <w:rsid w:val="003918D6"/>
    <w:rsid w:val="00393CD2"/>
    <w:rsid w:val="0039422A"/>
    <w:rsid w:val="003955B7"/>
    <w:rsid w:val="003963E9"/>
    <w:rsid w:val="0039687F"/>
    <w:rsid w:val="00396FDA"/>
    <w:rsid w:val="00397214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123E"/>
    <w:rsid w:val="003C23C6"/>
    <w:rsid w:val="003C24FB"/>
    <w:rsid w:val="003C364C"/>
    <w:rsid w:val="003C3DE9"/>
    <w:rsid w:val="003C3FA4"/>
    <w:rsid w:val="003C4051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D767C"/>
    <w:rsid w:val="003E1188"/>
    <w:rsid w:val="003E16EF"/>
    <w:rsid w:val="003E343C"/>
    <w:rsid w:val="003E3DE1"/>
    <w:rsid w:val="003E4388"/>
    <w:rsid w:val="003E4C58"/>
    <w:rsid w:val="003E4F3F"/>
    <w:rsid w:val="003E5E6C"/>
    <w:rsid w:val="003E71B0"/>
    <w:rsid w:val="003E7E72"/>
    <w:rsid w:val="003F1A51"/>
    <w:rsid w:val="003F2D34"/>
    <w:rsid w:val="003F4A36"/>
    <w:rsid w:val="003F5E0A"/>
    <w:rsid w:val="003F606C"/>
    <w:rsid w:val="003F72C3"/>
    <w:rsid w:val="003F7666"/>
    <w:rsid w:val="003F7860"/>
    <w:rsid w:val="004003E2"/>
    <w:rsid w:val="0040068C"/>
    <w:rsid w:val="00400A5A"/>
    <w:rsid w:val="004011E4"/>
    <w:rsid w:val="00402049"/>
    <w:rsid w:val="00402555"/>
    <w:rsid w:val="00402CE9"/>
    <w:rsid w:val="00403161"/>
    <w:rsid w:val="004032CD"/>
    <w:rsid w:val="004036D6"/>
    <w:rsid w:val="004066D2"/>
    <w:rsid w:val="00406A43"/>
    <w:rsid w:val="00406C1A"/>
    <w:rsid w:val="00410007"/>
    <w:rsid w:val="0041094C"/>
    <w:rsid w:val="0041260D"/>
    <w:rsid w:val="00417265"/>
    <w:rsid w:val="0041767E"/>
    <w:rsid w:val="0042119F"/>
    <w:rsid w:val="004216A7"/>
    <w:rsid w:val="00424CF2"/>
    <w:rsid w:val="00427CBF"/>
    <w:rsid w:val="0043081E"/>
    <w:rsid w:val="00431F8B"/>
    <w:rsid w:val="004328D7"/>
    <w:rsid w:val="00434749"/>
    <w:rsid w:val="004365BC"/>
    <w:rsid w:val="00440ED4"/>
    <w:rsid w:val="004428A0"/>
    <w:rsid w:val="0044591E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4E0"/>
    <w:rsid w:val="00461D3F"/>
    <w:rsid w:val="00462752"/>
    <w:rsid w:val="00463430"/>
    <w:rsid w:val="00466890"/>
    <w:rsid w:val="004669A3"/>
    <w:rsid w:val="00466BE2"/>
    <w:rsid w:val="004677A6"/>
    <w:rsid w:val="00467FC5"/>
    <w:rsid w:val="004705D3"/>
    <w:rsid w:val="0047107D"/>
    <w:rsid w:val="00471142"/>
    <w:rsid w:val="00471ECF"/>
    <w:rsid w:val="004731C1"/>
    <w:rsid w:val="004739A3"/>
    <w:rsid w:val="00473CFE"/>
    <w:rsid w:val="00474AE3"/>
    <w:rsid w:val="00475497"/>
    <w:rsid w:val="00475B38"/>
    <w:rsid w:val="00477746"/>
    <w:rsid w:val="004810C6"/>
    <w:rsid w:val="0048360A"/>
    <w:rsid w:val="00484047"/>
    <w:rsid w:val="00484112"/>
    <w:rsid w:val="0048569A"/>
    <w:rsid w:val="00486BB4"/>
    <w:rsid w:val="004873C4"/>
    <w:rsid w:val="00491B9B"/>
    <w:rsid w:val="00495167"/>
    <w:rsid w:val="004959D8"/>
    <w:rsid w:val="004975CF"/>
    <w:rsid w:val="004A0939"/>
    <w:rsid w:val="004A0C26"/>
    <w:rsid w:val="004A0CD8"/>
    <w:rsid w:val="004A195A"/>
    <w:rsid w:val="004A2BBF"/>
    <w:rsid w:val="004A4AE6"/>
    <w:rsid w:val="004A6642"/>
    <w:rsid w:val="004A7000"/>
    <w:rsid w:val="004B0EAB"/>
    <w:rsid w:val="004B11C7"/>
    <w:rsid w:val="004B188A"/>
    <w:rsid w:val="004B1FD6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0F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0843"/>
    <w:rsid w:val="004E260D"/>
    <w:rsid w:val="004E3A93"/>
    <w:rsid w:val="004E4016"/>
    <w:rsid w:val="004E57A5"/>
    <w:rsid w:val="004E7A85"/>
    <w:rsid w:val="004F0E45"/>
    <w:rsid w:val="004F351B"/>
    <w:rsid w:val="004F38E7"/>
    <w:rsid w:val="004F56E7"/>
    <w:rsid w:val="004F67A4"/>
    <w:rsid w:val="004F6E4B"/>
    <w:rsid w:val="004F75B7"/>
    <w:rsid w:val="005012AC"/>
    <w:rsid w:val="0050224F"/>
    <w:rsid w:val="00502BFC"/>
    <w:rsid w:val="00504D02"/>
    <w:rsid w:val="00506904"/>
    <w:rsid w:val="00510B4F"/>
    <w:rsid w:val="00510FD8"/>
    <w:rsid w:val="005111C0"/>
    <w:rsid w:val="00512B19"/>
    <w:rsid w:val="00512E28"/>
    <w:rsid w:val="00513CE6"/>
    <w:rsid w:val="00513DE4"/>
    <w:rsid w:val="005146B7"/>
    <w:rsid w:val="00514F3D"/>
    <w:rsid w:val="0051541E"/>
    <w:rsid w:val="00517DEF"/>
    <w:rsid w:val="00520F97"/>
    <w:rsid w:val="00526DB7"/>
    <w:rsid w:val="0052723A"/>
    <w:rsid w:val="005301A8"/>
    <w:rsid w:val="00531817"/>
    <w:rsid w:val="00532F24"/>
    <w:rsid w:val="0053420F"/>
    <w:rsid w:val="00534AE8"/>
    <w:rsid w:val="005358EE"/>
    <w:rsid w:val="00535B83"/>
    <w:rsid w:val="00535ED2"/>
    <w:rsid w:val="0053608B"/>
    <w:rsid w:val="0053691C"/>
    <w:rsid w:val="00537282"/>
    <w:rsid w:val="00537B18"/>
    <w:rsid w:val="00541B69"/>
    <w:rsid w:val="00541E6B"/>
    <w:rsid w:val="00543F77"/>
    <w:rsid w:val="005447BA"/>
    <w:rsid w:val="005450D4"/>
    <w:rsid w:val="0054556E"/>
    <w:rsid w:val="00545A17"/>
    <w:rsid w:val="00545D66"/>
    <w:rsid w:val="00546369"/>
    <w:rsid w:val="00547A38"/>
    <w:rsid w:val="00550253"/>
    <w:rsid w:val="00550BC6"/>
    <w:rsid w:val="005513E2"/>
    <w:rsid w:val="00552C64"/>
    <w:rsid w:val="005537D7"/>
    <w:rsid w:val="00554150"/>
    <w:rsid w:val="00554F0F"/>
    <w:rsid w:val="00557873"/>
    <w:rsid w:val="005605D6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F86"/>
    <w:rsid w:val="005802E2"/>
    <w:rsid w:val="0058193E"/>
    <w:rsid w:val="0058376D"/>
    <w:rsid w:val="0058543E"/>
    <w:rsid w:val="00585621"/>
    <w:rsid w:val="00585720"/>
    <w:rsid w:val="00586666"/>
    <w:rsid w:val="0058692D"/>
    <w:rsid w:val="005871A0"/>
    <w:rsid w:val="00587664"/>
    <w:rsid w:val="005900F1"/>
    <w:rsid w:val="00592041"/>
    <w:rsid w:val="00592A21"/>
    <w:rsid w:val="00592E3A"/>
    <w:rsid w:val="0059325E"/>
    <w:rsid w:val="005935D2"/>
    <w:rsid w:val="0059600C"/>
    <w:rsid w:val="00596FEB"/>
    <w:rsid w:val="00597156"/>
    <w:rsid w:val="00597826"/>
    <w:rsid w:val="005A11BC"/>
    <w:rsid w:val="005A1381"/>
    <w:rsid w:val="005A17D6"/>
    <w:rsid w:val="005A29C6"/>
    <w:rsid w:val="005A2FD2"/>
    <w:rsid w:val="005A4ECF"/>
    <w:rsid w:val="005B0A73"/>
    <w:rsid w:val="005B2112"/>
    <w:rsid w:val="005B3383"/>
    <w:rsid w:val="005B3B43"/>
    <w:rsid w:val="005B421C"/>
    <w:rsid w:val="005B5A44"/>
    <w:rsid w:val="005B627F"/>
    <w:rsid w:val="005B6B74"/>
    <w:rsid w:val="005B70AE"/>
    <w:rsid w:val="005B71E5"/>
    <w:rsid w:val="005C047F"/>
    <w:rsid w:val="005C1504"/>
    <w:rsid w:val="005C202A"/>
    <w:rsid w:val="005C386A"/>
    <w:rsid w:val="005C5E2C"/>
    <w:rsid w:val="005C693F"/>
    <w:rsid w:val="005C7729"/>
    <w:rsid w:val="005C7DD0"/>
    <w:rsid w:val="005D12B9"/>
    <w:rsid w:val="005D3E27"/>
    <w:rsid w:val="005D5FAE"/>
    <w:rsid w:val="005E0BC0"/>
    <w:rsid w:val="005E0D4D"/>
    <w:rsid w:val="005E1802"/>
    <w:rsid w:val="005E1BC7"/>
    <w:rsid w:val="005E486D"/>
    <w:rsid w:val="005E6B82"/>
    <w:rsid w:val="005F0C2C"/>
    <w:rsid w:val="005F160F"/>
    <w:rsid w:val="005F3A57"/>
    <w:rsid w:val="005F4201"/>
    <w:rsid w:val="005F4CA5"/>
    <w:rsid w:val="005F7D1F"/>
    <w:rsid w:val="0060118C"/>
    <w:rsid w:val="0060526D"/>
    <w:rsid w:val="00605B9C"/>
    <w:rsid w:val="00605D3E"/>
    <w:rsid w:val="006109E3"/>
    <w:rsid w:val="00611602"/>
    <w:rsid w:val="00611F8C"/>
    <w:rsid w:val="006126D1"/>
    <w:rsid w:val="0061283F"/>
    <w:rsid w:val="00613E6D"/>
    <w:rsid w:val="00615415"/>
    <w:rsid w:val="00615D6B"/>
    <w:rsid w:val="0061622A"/>
    <w:rsid w:val="00616AF5"/>
    <w:rsid w:val="00616DBA"/>
    <w:rsid w:val="00621FD8"/>
    <w:rsid w:val="0062361E"/>
    <w:rsid w:val="00623CA0"/>
    <w:rsid w:val="00626A07"/>
    <w:rsid w:val="00634B8A"/>
    <w:rsid w:val="00634CDF"/>
    <w:rsid w:val="00640C21"/>
    <w:rsid w:val="00642008"/>
    <w:rsid w:val="00642970"/>
    <w:rsid w:val="00642A09"/>
    <w:rsid w:val="00643CAB"/>
    <w:rsid w:val="00643E21"/>
    <w:rsid w:val="006448B7"/>
    <w:rsid w:val="006456B3"/>
    <w:rsid w:val="006463EA"/>
    <w:rsid w:val="00650800"/>
    <w:rsid w:val="00650C15"/>
    <w:rsid w:val="006521A5"/>
    <w:rsid w:val="00652220"/>
    <w:rsid w:val="00652D16"/>
    <w:rsid w:val="00653B9D"/>
    <w:rsid w:val="006553D9"/>
    <w:rsid w:val="00655A37"/>
    <w:rsid w:val="00656EA4"/>
    <w:rsid w:val="006620B5"/>
    <w:rsid w:val="00663F9D"/>
    <w:rsid w:val="0066687B"/>
    <w:rsid w:val="006717D8"/>
    <w:rsid w:val="00671C80"/>
    <w:rsid w:val="00672F53"/>
    <w:rsid w:val="006730C8"/>
    <w:rsid w:val="00674796"/>
    <w:rsid w:val="006757EA"/>
    <w:rsid w:val="00680791"/>
    <w:rsid w:val="006826DD"/>
    <w:rsid w:val="00682B47"/>
    <w:rsid w:val="006842E0"/>
    <w:rsid w:val="00686144"/>
    <w:rsid w:val="00686D70"/>
    <w:rsid w:val="006873E1"/>
    <w:rsid w:val="00690810"/>
    <w:rsid w:val="00690EE9"/>
    <w:rsid w:val="00692536"/>
    <w:rsid w:val="0069585D"/>
    <w:rsid w:val="006A007C"/>
    <w:rsid w:val="006A015E"/>
    <w:rsid w:val="006A0862"/>
    <w:rsid w:val="006A1B5A"/>
    <w:rsid w:val="006A26A5"/>
    <w:rsid w:val="006A2882"/>
    <w:rsid w:val="006A2A10"/>
    <w:rsid w:val="006A5065"/>
    <w:rsid w:val="006A616F"/>
    <w:rsid w:val="006A633F"/>
    <w:rsid w:val="006A76F0"/>
    <w:rsid w:val="006B1E92"/>
    <w:rsid w:val="006B1F3B"/>
    <w:rsid w:val="006B2BF9"/>
    <w:rsid w:val="006B4454"/>
    <w:rsid w:val="006B4E80"/>
    <w:rsid w:val="006B63E2"/>
    <w:rsid w:val="006B67E3"/>
    <w:rsid w:val="006C05EA"/>
    <w:rsid w:val="006C1768"/>
    <w:rsid w:val="006C1C19"/>
    <w:rsid w:val="006C1EB5"/>
    <w:rsid w:val="006C224A"/>
    <w:rsid w:val="006C2ACF"/>
    <w:rsid w:val="006C3162"/>
    <w:rsid w:val="006C4CF1"/>
    <w:rsid w:val="006C5C7C"/>
    <w:rsid w:val="006C61E7"/>
    <w:rsid w:val="006C61FD"/>
    <w:rsid w:val="006C7722"/>
    <w:rsid w:val="006C7CE4"/>
    <w:rsid w:val="006C7D6F"/>
    <w:rsid w:val="006D0F84"/>
    <w:rsid w:val="006D14A9"/>
    <w:rsid w:val="006D2322"/>
    <w:rsid w:val="006D2C55"/>
    <w:rsid w:val="006D2CD5"/>
    <w:rsid w:val="006D424E"/>
    <w:rsid w:val="006D5852"/>
    <w:rsid w:val="006D79AE"/>
    <w:rsid w:val="006E1499"/>
    <w:rsid w:val="006E4CEF"/>
    <w:rsid w:val="006E4E6A"/>
    <w:rsid w:val="006E6A21"/>
    <w:rsid w:val="006F0670"/>
    <w:rsid w:val="006F192A"/>
    <w:rsid w:val="006F618E"/>
    <w:rsid w:val="006F677A"/>
    <w:rsid w:val="00700DA0"/>
    <w:rsid w:val="0070155D"/>
    <w:rsid w:val="00702333"/>
    <w:rsid w:val="00702D15"/>
    <w:rsid w:val="00702F14"/>
    <w:rsid w:val="00705398"/>
    <w:rsid w:val="00705538"/>
    <w:rsid w:val="00705F08"/>
    <w:rsid w:val="007116AC"/>
    <w:rsid w:val="00712CCC"/>
    <w:rsid w:val="00713FEA"/>
    <w:rsid w:val="00715A18"/>
    <w:rsid w:val="00715E24"/>
    <w:rsid w:val="007177BE"/>
    <w:rsid w:val="00722D45"/>
    <w:rsid w:val="00722E6A"/>
    <w:rsid w:val="00723B10"/>
    <w:rsid w:val="00723B36"/>
    <w:rsid w:val="007242ED"/>
    <w:rsid w:val="007247E0"/>
    <w:rsid w:val="0072708C"/>
    <w:rsid w:val="00727644"/>
    <w:rsid w:val="007336F7"/>
    <w:rsid w:val="00734BA0"/>
    <w:rsid w:val="00736437"/>
    <w:rsid w:val="00736DDA"/>
    <w:rsid w:val="00737AAC"/>
    <w:rsid w:val="00737F04"/>
    <w:rsid w:val="00740DBE"/>
    <w:rsid w:val="00742BF8"/>
    <w:rsid w:val="00742C0D"/>
    <w:rsid w:val="00743A7E"/>
    <w:rsid w:val="00743D50"/>
    <w:rsid w:val="00744449"/>
    <w:rsid w:val="00744D78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2BEE"/>
    <w:rsid w:val="00763527"/>
    <w:rsid w:val="00764421"/>
    <w:rsid w:val="00765AD8"/>
    <w:rsid w:val="00766949"/>
    <w:rsid w:val="00770129"/>
    <w:rsid w:val="0077076A"/>
    <w:rsid w:val="00770D09"/>
    <w:rsid w:val="00771F1F"/>
    <w:rsid w:val="00772192"/>
    <w:rsid w:val="00772193"/>
    <w:rsid w:val="00773BE0"/>
    <w:rsid w:val="00773DDC"/>
    <w:rsid w:val="00773EA2"/>
    <w:rsid w:val="00774999"/>
    <w:rsid w:val="00775216"/>
    <w:rsid w:val="00775A75"/>
    <w:rsid w:val="00775E1A"/>
    <w:rsid w:val="00776587"/>
    <w:rsid w:val="00776DDE"/>
    <w:rsid w:val="0078398D"/>
    <w:rsid w:val="00786D68"/>
    <w:rsid w:val="00791059"/>
    <w:rsid w:val="00792FE6"/>
    <w:rsid w:val="00793563"/>
    <w:rsid w:val="007947E2"/>
    <w:rsid w:val="007968CA"/>
    <w:rsid w:val="00796B51"/>
    <w:rsid w:val="007976E5"/>
    <w:rsid w:val="00797AA3"/>
    <w:rsid w:val="007A0371"/>
    <w:rsid w:val="007A1085"/>
    <w:rsid w:val="007A2032"/>
    <w:rsid w:val="007A20C8"/>
    <w:rsid w:val="007A2135"/>
    <w:rsid w:val="007A22DE"/>
    <w:rsid w:val="007A2E9C"/>
    <w:rsid w:val="007A57D1"/>
    <w:rsid w:val="007A628F"/>
    <w:rsid w:val="007A6C44"/>
    <w:rsid w:val="007B3B26"/>
    <w:rsid w:val="007B5E9A"/>
    <w:rsid w:val="007B669C"/>
    <w:rsid w:val="007C1E26"/>
    <w:rsid w:val="007C22DE"/>
    <w:rsid w:val="007C2566"/>
    <w:rsid w:val="007C4CB6"/>
    <w:rsid w:val="007C5E38"/>
    <w:rsid w:val="007C6E15"/>
    <w:rsid w:val="007D0B7C"/>
    <w:rsid w:val="007D24DD"/>
    <w:rsid w:val="007D3808"/>
    <w:rsid w:val="007D3C5F"/>
    <w:rsid w:val="007D42E8"/>
    <w:rsid w:val="007D5B2F"/>
    <w:rsid w:val="007D6D3A"/>
    <w:rsid w:val="007E28B1"/>
    <w:rsid w:val="007E5C42"/>
    <w:rsid w:val="007E5C76"/>
    <w:rsid w:val="007E6747"/>
    <w:rsid w:val="007E7A3D"/>
    <w:rsid w:val="007F13B4"/>
    <w:rsid w:val="007F223F"/>
    <w:rsid w:val="007F2945"/>
    <w:rsid w:val="007F3659"/>
    <w:rsid w:val="007F6ABF"/>
    <w:rsid w:val="00801560"/>
    <w:rsid w:val="00805874"/>
    <w:rsid w:val="0080790B"/>
    <w:rsid w:val="00807CD6"/>
    <w:rsid w:val="0081184B"/>
    <w:rsid w:val="00813293"/>
    <w:rsid w:val="00813927"/>
    <w:rsid w:val="00815C6C"/>
    <w:rsid w:val="0081791A"/>
    <w:rsid w:val="00817D12"/>
    <w:rsid w:val="0082037F"/>
    <w:rsid w:val="00821BF4"/>
    <w:rsid w:val="0082318E"/>
    <w:rsid w:val="00825A3E"/>
    <w:rsid w:val="00826047"/>
    <w:rsid w:val="00827683"/>
    <w:rsid w:val="00830D86"/>
    <w:rsid w:val="00832723"/>
    <w:rsid w:val="00835A5C"/>
    <w:rsid w:val="00835C0D"/>
    <w:rsid w:val="008372B7"/>
    <w:rsid w:val="00840FBD"/>
    <w:rsid w:val="0084442C"/>
    <w:rsid w:val="008456DB"/>
    <w:rsid w:val="00850309"/>
    <w:rsid w:val="00851EB0"/>
    <w:rsid w:val="00852427"/>
    <w:rsid w:val="00854554"/>
    <w:rsid w:val="008557EB"/>
    <w:rsid w:val="00856073"/>
    <w:rsid w:val="00857901"/>
    <w:rsid w:val="00857AC0"/>
    <w:rsid w:val="00860269"/>
    <w:rsid w:val="00860B7F"/>
    <w:rsid w:val="00862A65"/>
    <w:rsid w:val="00863147"/>
    <w:rsid w:val="008639E0"/>
    <w:rsid w:val="00863C2B"/>
    <w:rsid w:val="008640C3"/>
    <w:rsid w:val="0086447A"/>
    <w:rsid w:val="008648A0"/>
    <w:rsid w:val="0086490D"/>
    <w:rsid w:val="00864E2C"/>
    <w:rsid w:val="00866D72"/>
    <w:rsid w:val="008703D2"/>
    <w:rsid w:val="0087079A"/>
    <w:rsid w:val="00871389"/>
    <w:rsid w:val="00871EBA"/>
    <w:rsid w:val="00872FED"/>
    <w:rsid w:val="008741A4"/>
    <w:rsid w:val="00874310"/>
    <w:rsid w:val="00875B6C"/>
    <w:rsid w:val="00876636"/>
    <w:rsid w:val="008773AC"/>
    <w:rsid w:val="008778EE"/>
    <w:rsid w:val="00877BF4"/>
    <w:rsid w:val="00877D2C"/>
    <w:rsid w:val="00877FF8"/>
    <w:rsid w:val="00881CED"/>
    <w:rsid w:val="0088210B"/>
    <w:rsid w:val="00883794"/>
    <w:rsid w:val="0088585D"/>
    <w:rsid w:val="00891C4D"/>
    <w:rsid w:val="00892A33"/>
    <w:rsid w:val="00892BF5"/>
    <w:rsid w:val="008941AA"/>
    <w:rsid w:val="00894548"/>
    <w:rsid w:val="00894C1B"/>
    <w:rsid w:val="0089726F"/>
    <w:rsid w:val="008A0E4B"/>
    <w:rsid w:val="008A1996"/>
    <w:rsid w:val="008A2BB0"/>
    <w:rsid w:val="008A583E"/>
    <w:rsid w:val="008A585C"/>
    <w:rsid w:val="008A75FE"/>
    <w:rsid w:val="008B0E9E"/>
    <w:rsid w:val="008B7A59"/>
    <w:rsid w:val="008C05B2"/>
    <w:rsid w:val="008C2CC3"/>
    <w:rsid w:val="008C362B"/>
    <w:rsid w:val="008C38BF"/>
    <w:rsid w:val="008C4007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276"/>
    <w:rsid w:val="008E1E14"/>
    <w:rsid w:val="008E4A9D"/>
    <w:rsid w:val="008E5886"/>
    <w:rsid w:val="008E63CB"/>
    <w:rsid w:val="008F0112"/>
    <w:rsid w:val="008F0D78"/>
    <w:rsid w:val="008F0E5C"/>
    <w:rsid w:val="008F1CAB"/>
    <w:rsid w:val="008F38ED"/>
    <w:rsid w:val="008F44BB"/>
    <w:rsid w:val="008F5158"/>
    <w:rsid w:val="008F7A77"/>
    <w:rsid w:val="00902960"/>
    <w:rsid w:val="00904A3F"/>
    <w:rsid w:val="00905F02"/>
    <w:rsid w:val="00906EB6"/>
    <w:rsid w:val="00911417"/>
    <w:rsid w:val="00913645"/>
    <w:rsid w:val="00914418"/>
    <w:rsid w:val="00921E3D"/>
    <w:rsid w:val="00922F3F"/>
    <w:rsid w:val="0092572A"/>
    <w:rsid w:val="00925A3A"/>
    <w:rsid w:val="00927856"/>
    <w:rsid w:val="0093076F"/>
    <w:rsid w:val="009309C8"/>
    <w:rsid w:val="00931694"/>
    <w:rsid w:val="0093343E"/>
    <w:rsid w:val="009357E2"/>
    <w:rsid w:val="009359C5"/>
    <w:rsid w:val="00937BE7"/>
    <w:rsid w:val="009418AA"/>
    <w:rsid w:val="00943657"/>
    <w:rsid w:val="00944C80"/>
    <w:rsid w:val="00945507"/>
    <w:rsid w:val="00946914"/>
    <w:rsid w:val="00950374"/>
    <w:rsid w:val="00951668"/>
    <w:rsid w:val="00953529"/>
    <w:rsid w:val="009546F8"/>
    <w:rsid w:val="00955AF4"/>
    <w:rsid w:val="00960C16"/>
    <w:rsid w:val="00961140"/>
    <w:rsid w:val="00962404"/>
    <w:rsid w:val="00962F1F"/>
    <w:rsid w:val="00963E52"/>
    <w:rsid w:val="00964A58"/>
    <w:rsid w:val="009704AE"/>
    <w:rsid w:val="009709BA"/>
    <w:rsid w:val="00970E5C"/>
    <w:rsid w:val="00970FDC"/>
    <w:rsid w:val="0097179F"/>
    <w:rsid w:val="00974C14"/>
    <w:rsid w:val="009761C4"/>
    <w:rsid w:val="00981CC4"/>
    <w:rsid w:val="0098216F"/>
    <w:rsid w:val="00982AE6"/>
    <w:rsid w:val="009843E8"/>
    <w:rsid w:val="00986DBA"/>
    <w:rsid w:val="00987DA1"/>
    <w:rsid w:val="00993864"/>
    <w:rsid w:val="00997FAC"/>
    <w:rsid w:val="009A3BFB"/>
    <w:rsid w:val="009A504A"/>
    <w:rsid w:val="009A75C1"/>
    <w:rsid w:val="009A7E79"/>
    <w:rsid w:val="009B0EDB"/>
    <w:rsid w:val="009B28FD"/>
    <w:rsid w:val="009B2D87"/>
    <w:rsid w:val="009B2F67"/>
    <w:rsid w:val="009B474D"/>
    <w:rsid w:val="009B49DC"/>
    <w:rsid w:val="009B5D75"/>
    <w:rsid w:val="009B7D36"/>
    <w:rsid w:val="009C0462"/>
    <w:rsid w:val="009C255B"/>
    <w:rsid w:val="009C7402"/>
    <w:rsid w:val="009D1013"/>
    <w:rsid w:val="009D2159"/>
    <w:rsid w:val="009D2278"/>
    <w:rsid w:val="009D3A2B"/>
    <w:rsid w:val="009D41E4"/>
    <w:rsid w:val="009D44B3"/>
    <w:rsid w:val="009D4CA5"/>
    <w:rsid w:val="009D4D6A"/>
    <w:rsid w:val="009D5A5B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F0E85"/>
    <w:rsid w:val="009F0F26"/>
    <w:rsid w:val="009F14D0"/>
    <w:rsid w:val="009F1B4B"/>
    <w:rsid w:val="009F2EC5"/>
    <w:rsid w:val="009F36C3"/>
    <w:rsid w:val="009F3AD8"/>
    <w:rsid w:val="009F41D6"/>
    <w:rsid w:val="009F469D"/>
    <w:rsid w:val="009F5836"/>
    <w:rsid w:val="009F6541"/>
    <w:rsid w:val="009F68CC"/>
    <w:rsid w:val="009F7E16"/>
    <w:rsid w:val="00A01923"/>
    <w:rsid w:val="00A036CC"/>
    <w:rsid w:val="00A047C5"/>
    <w:rsid w:val="00A04955"/>
    <w:rsid w:val="00A07798"/>
    <w:rsid w:val="00A12E06"/>
    <w:rsid w:val="00A207F3"/>
    <w:rsid w:val="00A20B39"/>
    <w:rsid w:val="00A230D6"/>
    <w:rsid w:val="00A26AC3"/>
    <w:rsid w:val="00A26EE9"/>
    <w:rsid w:val="00A27450"/>
    <w:rsid w:val="00A2792F"/>
    <w:rsid w:val="00A27E55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2859"/>
    <w:rsid w:val="00A43707"/>
    <w:rsid w:val="00A43975"/>
    <w:rsid w:val="00A445ED"/>
    <w:rsid w:val="00A44705"/>
    <w:rsid w:val="00A4553B"/>
    <w:rsid w:val="00A4698A"/>
    <w:rsid w:val="00A518A5"/>
    <w:rsid w:val="00A52F90"/>
    <w:rsid w:val="00A53635"/>
    <w:rsid w:val="00A539C7"/>
    <w:rsid w:val="00A53A66"/>
    <w:rsid w:val="00A543DD"/>
    <w:rsid w:val="00A54FB8"/>
    <w:rsid w:val="00A5576F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7FC"/>
    <w:rsid w:val="00A758FD"/>
    <w:rsid w:val="00A76653"/>
    <w:rsid w:val="00A7665E"/>
    <w:rsid w:val="00A7671F"/>
    <w:rsid w:val="00A80129"/>
    <w:rsid w:val="00A82938"/>
    <w:rsid w:val="00A84B92"/>
    <w:rsid w:val="00A85D42"/>
    <w:rsid w:val="00A90726"/>
    <w:rsid w:val="00A91BC8"/>
    <w:rsid w:val="00A92129"/>
    <w:rsid w:val="00A92BBE"/>
    <w:rsid w:val="00A9469E"/>
    <w:rsid w:val="00A9516A"/>
    <w:rsid w:val="00A952E6"/>
    <w:rsid w:val="00A95938"/>
    <w:rsid w:val="00A97719"/>
    <w:rsid w:val="00AA4895"/>
    <w:rsid w:val="00AA4F8F"/>
    <w:rsid w:val="00AB0B89"/>
    <w:rsid w:val="00AB1F34"/>
    <w:rsid w:val="00AB2333"/>
    <w:rsid w:val="00AB2463"/>
    <w:rsid w:val="00AB2CE9"/>
    <w:rsid w:val="00AB39FB"/>
    <w:rsid w:val="00AB3B7E"/>
    <w:rsid w:val="00AB4422"/>
    <w:rsid w:val="00AB597C"/>
    <w:rsid w:val="00AB649A"/>
    <w:rsid w:val="00AB6CBD"/>
    <w:rsid w:val="00AB6FE1"/>
    <w:rsid w:val="00AB7F79"/>
    <w:rsid w:val="00AC45C5"/>
    <w:rsid w:val="00AC5438"/>
    <w:rsid w:val="00AC763C"/>
    <w:rsid w:val="00AC7A82"/>
    <w:rsid w:val="00AD0372"/>
    <w:rsid w:val="00AD2E5B"/>
    <w:rsid w:val="00AD381B"/>
    <w:rsid w:val="00AD3861"/>
    <w:rsid w:val="00AD6712"/>
    <w:rsid w:val="00AD6AE1"/>
    <w:rsid w:val="00AD7A43"/>
    <w:rsid w:val="00AE0D6B"/>
    <w:rsid w:val="00AE1AD3"/>
    <w:rsid w:val="00AE2023"/>
    <w:rsid w:val="00AE2DD3"/>
    <w:rsid w:val="00AE42A6"/>
    <w:rsid w:val="00AE4DB6"/>
    <w:rsid w:val="00AE5649"/>
    <w:rsid w:val="00AE653B"/>
    <w:rsid w:val="00AF2DFB"/>
    <w:rsid w:val="00AF5BF2"/>
    <w:rsid w:val="00AF67EA"/>
    <w:rsid w:val="00B005D2"/>
    <w:rsid w:val="00B014C3"/>
    <w:rsid w:val="00B02549"/>
    <w:rsid w:val="00B0333F"/>
    <w:rsid w:val="00B034A9"/>
    <w:rsid w:val="00B04B90"/>
    <w:rsid w:val="00B06836"/>
    <w:rsid w:val="00B10482"/>
    <w:rsid w:val="00B11678"/>
    <w:rsid w:val="00B11AA2"/>
    <w:rsid w:val="00B12037"/>
    <w:rsid w:val="00B12668"/>
    <w:rsid w:val="00B126B9"/>
    <w:rsid w:val="00B135A6"/>
    <w:rsid w:val="00B156C6"/>
    <w:rsid w:val="00B15C7F"/>
    <w:rsid w:val="00B17FB9"/>
    <w:rsid w:val="00B2083D"/>
    <w:rsid w:val="00B20FD2"/>
    <w:rsid w:val="00B21260"/>
    <w:rsid w:val="00B21C4E"/>
    <w:rsid w:val="00B2486A"/>
    <w:rsid w:val="00B2542E"/>
    <w:rsid w:val="00B2558A"/>
    <w:rsid w:val="00B27344"/>
    <w:rsid w:val="00B30217"/>
    <w:rsid w:val="00B340CC"/>
    <w:rsid w:val="00B3412E"/>
    <w:rsid w:val="00B4105C"/>
    <w:rsid w:val="00B41408"/>
    <w:rsid w:val="00B419A0"/>
    <w:rsid w:val="00B41A6C"/>
    <w:rsid w:val="00B42AC4"/>
    <w:rsid w:val="00B45A35"/>
    <w:rsid w:val="00B46F44"/>
    <w:rsid w:val="00B50093"/>
    <w:rsid w:val="00B506C1"/>
    <w:rsid w:val="00B51CD8"/>
    <w:rsid w:val="00B54DF6"/>
    <w:rsid w:val="00B5616C"/>
    <w:rsid w:val="00B57380"/>
    <w:rsid w:val="00B612B1"/>
    <w:rsid w:val="00B62912"/>
    <w:rsid w:val="00B63988"/>
    <w:rsid w:val="00B63C1B"/>
    <w:rsid w:val="00B66CE9"/>
    <w:rsid w:val="00B739EC"/>
    <w:rsid w:val="00B7469E"/>
    <w:rsid w:val="00B74C5A"/>
    <w:rsid w:val="00B75E55"/>
    <w:rsid w:val="00B77619"/>
    <w:rsid w:val="00B80349"/>
    <w:rsid w:val="00B80790"/>
    <w:rsid w:val="00B80F95"/>
    <w:rsid w:val="00B81EAB"/>
    <w:rsid w:val="00B841F5"/>
    <w:rsid w:val="00B85AB1"/>
    <w:rsid w:val="00B85BCC"/>
    <w:rsid w:val="00B85C5E"/>
    <w:rsid w:val="00B866DB"/>
    <w:rsid w:val="00B91047"/>
    <w:rsid w:val="00B91A61"/>
    <w:rsid w:val="00B9337B"/>
    <w:rsid w:val="00B933BF"/>
    <w:rsid w:val="00B9599C"/>
    <w:rsid w:val="00B95B65"/>
    <w:rsid w:val="00BA15FE"/>
    <w:rsid w:val="00BA3CD7"/>
    <w:rsid w:val="00BA4759"/>
    <w:rsid w:val="00BA4D50"/>
    <w:rsid w:val="00BA4FE0"/>
    <w:rsid w:val="00BA5521"/>
    <w:rsid w:val="00BA73D2"/>
    <w:rsid w:val="00BA7D34"/>
    <w:rsid w:val="00BB1311"/>
    <w:rsid w:val="00BB1601"/>
    <w:rsid w:val="00BB29E7"/>
    <w:rsid w:val="00BB45A4"/>
    <w:rsid w:val="00BB524F"/>
    <w:rsid w:val="00BB558B"/>
    <w:rsid w:val="00BB5690"/>
    <w:rsid w:val="00BB5A99"/>
    <w:rsid w:val="00BB6BBE"/>
    <w:rsid w:val="00BB721D"/>
    <w:rsid w:val="00BB7367"/>
    <w:rsid w:val="00BC0B05"/>
    <w:rsid w:val="00BC1497"/>
    <w:rsid w:val="00BC1961"/>
    <w:rsid w:val="00BC1B91"/>
    <w:rsid w:val="00BC2683"/>
    <w:rsid w:val="00BC31FD"/>
    <w:rsid w:val="00BC4AD8"/>
    <w:rsid w:val="00BC52E3"/>
    <w:rsid w:val="00BC5B92"/>
    <w:rsid w:val="00BC7B52"/>
    <w:rsid w:val="00BD2FCC"/>
    <w:rsid w:val="00BD45A9"/>
    <w:rsid w:val="00BD56C3"/>
    <w:rsid w:val="00BD7D42"/>
    <w:rsid w:val="00BE0F3B"/>
    <w:rsid w:val="00BE1995"/>
    <w:rsid w:val="00BE3FFB"/>
    <w:rsid w:val="00BE6E90"/>
    <w:rsid w:val="00BE7036"/>
    <w:rsid w:val="00BF3BBE"/>
    <w:rsid w:val="00BF3EFA"/>
    <w:rsid w:val="00BF48FA"/>
    <w:rsid w:val="00BF4D90"/>
    <w:rsid w:val="00BF5129"/>
    <w:rsid w:val="00BF59A5"/>
    <w:rsid w:val="00BF5A44"/>
    <w:rsid w:val="00BF5C59"/>
    <w:rsid w:val="00C00D46"/>
    <w:rsid w:val="00C00F4A"/>
    <w:rsid w:val="00C01792"/>
    <w:rsid w:val="00C02262"/>
    <w:rsid w:val="00C03CD0"/>
    <w:rsid w:val="00C061F4"/>
    <w:rsid w:val="00C1078F"/>
    <w:rsid w:val="00C12DAF"/>
    <w:rsid w:val="00C12E03"/>
    <w:rsid w:val="00C12F64"/>
    <w:rsid w:val="00C13030"/>
    <w:rsid w:val="00C13EC8"/>
    <w:rsid w:val="00C1687C"/>
    <w:rsid w:val="00C1721D"/>
    <w:rsid w:val="00C173AF"/>
    <w:rsid w:val="00C174F7"/>
    <w:rsid w:val="00C178AE"/>
    <w:rsid w:val="00C20DA0"/>
    <w:rsid w:val="00C2447D"/>
    <w:rsid w:val="00C26501"/>
    <w:rsid w:val="00C26A8C"/>
    <w:rsid w:val="00C27236"/>
    <w:rsid w:val="00C2738E"/>
    <w:rsid w:val="00C277E2"/>
    <w:rsid w:val="00C278B5"/>
    <w:rsid w:val="00C32899"/>
    <w:rsid w:val="00C32B71"/>
    <w:rsid w:val="00C34774"/>
    <w:rsid w:val="00C37EE4"/>
    <w:rsid w:val="00C40C97"/>
    <w:rsid w:val="00C4194A"/>
    <w:rsid w:val="00C44B7D"/>
    <w:rsid w:val="00C4554D"/>
    <w:rsid w:val="00C47387"/>
    <w:rsid w:val="00C4795A"/>
    <w:rsid w:val="00C51148"/>
    <w:rsid w:val="00C512CB"/>
    <w:rsid w:val="00C522A6"/>
    <w:rsid w:val="00C52625"/>
    <w:rsid w:val="00C52723"/>
    <w:rsid w:val="00C5286B"/>
    <w:rsid w:val="00C53666"/>
    <w:rsid w:val="00C54C88"/>
    <w:rsid w:val="00C563DC"/>
    <w:rsid w:val="00C62949"/>
    <w:rsid w:val="00C6303B"/>
    <w:rsid w:val="00C630B9"/>
    <w:rsid w:val="00C63E64"/>
    <w:rsid w:val="00C6401B"/>
    <w:rsid w:val="00C6464C"/>
    <w:rsid w:val="00C64745"/>
    <w:rsid w:val="00C64BB0"/>
    <w:rsid w:val="00C6660A"/>
    <w:rsid w:val="00C66C7B"/>
    <w:rsid w:val="00C6790C"/>
    <w:rsid w:val="00C67926"/>
    <w:rsid w:val="00C70425"/>
    <w:rsid w:val="00C71CCA"/>
    <w:rsid w:val="00C71E83"/>
    <w:rsid w:val="00C725C9"/>
    <w:rsid w:val="00C72F23"/>
    <w:rsid w:val="00C745C0"/>
    <w:rsid w:val="00C74B9C"/>
    <w:rsid w:val="00C76262"/>
    <w:rsid w:val="00C776B8"/>
    <w:rsid w:val="00C83141"/>
    <w:rsid w:val="00C835BF"/>
    <w:rsid w:val="00C83EFE"/>
    <w:rsid w:val="00C872AF"/>
    <w:rsid w:val="00C9013E"/>
    <w:rsid w:val="00C90D38"/>
    <w:rsid w:val="00C919B2"/>
    <w:rsid w:val="00C91D96"/>
    <w:rsid w:val="00C926A0"/>
    <w:rsid w:val="00C92918"/>
    <w:rsid w:val="00C9432B"/>
    <w:rsid w:val="00C9472C"/>
    <w:rsid w:val="00C96413"/>
    <w:rsid w:val="00C971C6"/>
    <w:rsid w:val="00C97AD5"/>
    <w:rsid w:val="00CA0170"/>
    <w:rsid w:val="00CA1306"/>
    <w:rsid w:val="00CA226F"/>
    <w:rsid w:val="00CA3564"/>
    <w:rsid w:val="00CA494F"/>
    <w:rsid w:val="00CA4F3A"/>
    <w:rsid w:val="00CA701B"/>
    <w:rsid w:val="00CB2B15"/>
    <w:rsid w:val="00CB6A18"/>
    <w:rsid w:val="00CB7717"/>
    <w:rsid w:val="00CC0903"/>
    <w:rsid w:val="00CC0C64"/>
    <w:rsid w:val="00CC159B"/>
    <w:rsid w:val="00CC2CEE"/>
    <w:rsid w:val="00CC36F3"/>
    <w:rsid w:val="00CC58C8"/>
    <w:rsid w:val="00CD1ED9"/>
    <w:rsid w:val="00CD21ED"/>
    <w:rsid w:val="00CD29D8"/>
    <w:rsid w:val="00CD56BD"/>
    <w:rsid w:val="00CD6267"/>
    <w:rsid w:val="00CD7DB6"/>
    <w:rsid w:val="00CE04C1"/>
    <w:rsid w:val="00CE134F"/>
    <w:rsid w:val="00CE21C4"/>
    <w:rsid w:val="00CE3C00"/>
    <w:rsid w:val="00CE433A"/>
    <w:rsid w:val="00CE43B8"/>
    <w:rsid w:val="00CE668B"/>
    <w:rsid w:val="00CE7AAE"/>
    <w:rsid w:val="00CE7E45"/>
    <w:rsid w:val="00CF00C9"/>
    <w:rsid w:val="00CF0B37"/>
    <w:rsid w:val="00CF4CE7"/>
    <w:rsid w:val="00CF6D17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10"/>
    <w:rsid w:val="00D20F49"/>
    <w:rsid w:val="00D2131E"/>
    <w:rsid w:val="00D21B98"/>
    <w:rsid w:val="00D22285"/>
    <w:rsid w:val="00D22A46"/>
    <w:rsid w:val="00D2358F"/>
    <w:rsid w:val="00D26671"/>
    <w:rsid w:val="00D31EF3"/>
    <w:rsid w:val="00D32A6F"/>
    <w:rsid w:val="00D33628"/>
    <w:rsid w:val="00D33B10"/>
    <w:rsid w:val="00D34368"/>
    <w:rsid w:val="00D35407"/>
    <w:rsid w:val="00D36E8E"/>
    <w:rsid w:val="00D37784"/>
    <w:rsid w:val="00D41E56"/>
    <w:rsid w:val="00D42434"/>
    <w:rsid w:val="00D43807"/>
    <w:rsid w:val="00D43E29"/>
    <w:rsid w:val="00D44FF3"/>
    <w:rsid w:val="00D450E0"/>
    <w:rsid w:val="00D46777"/>
    <w:rsid w:val="00D46C81"/>
    <w:rsid w:val="00D471D1"/>
    <w:rsid w:val="00D47CB4"/>
    <w:rsid w:val="00D50252"/>
    <w:rsid w:val="00D5176D"/>
    <w:rsid w:val="00D54B8C"/>
    <w:rsid w:val="00D56AC6"/>
    <w:rsid w:val="00D57669"/>
    <w:rsid w:val="00D602C2"/>
    <w:rsid w:val="00D62645"/>
    <w:rsid w:val="00D631B6"/>
    <w:rsid w:val="00D63DF5"/>
    <w:rsid w:val="00D64773"/>
    <w:rsid w:val="00D65CFD"/>
    <w:rsid w:val="00D65D2F"/>
    <w:rsid w:val="00D70414"/>
    <w:rsid w:val="00D74673"/>
    <w:rsid w:val="00D74D0D"/>
    <w:rsid w:val="00D74E26"/>
    <w:rsid w:val="00D7693D"/>
    <w:rsid w:val="00D772CB"/>
    <w:rsid w:val="00D8132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3A2B"/>
    <w:rsid w:val="00DA4098"/>
    <w:rsid w:val="00DA4F78"/>
    <w:rsid w:val="00DA5770"/>
    <w:rsid w:val="00DA6338"/>
    <w:rsid w:val="00DA7AA6"/>
    <w:rsid w:val="00DA7BEB"/>
    <w:rsid w:val="00DB15B7"/>
    <w:rsid w:val="00DB2F23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0796"/>
    <w:rsid w:val="00DD0E0D"/>
    <w:rsid w:val="00DD1416"/>
    <w:rsid w:val="00DD16FF"/>
    <w:rsid w:val="00DD1D57"/>
    <w:rsid w:val="00DD6FAC"/>
    <w:rsid w:val="00DE18DB"/>
    <w:rsid w:val="00DE1B9E"/>
    <w:rsid w:val="00DE28E5"/>
    <w:rsid w:val="00DE36C8"/>
    <w:rsid w:val="00DE5AEB"/>
    <w:rsid w:val="00DE5E61"/>
    <w:rsid w:val="00DE62E6"/>
    <w:rsid w:val="00DE72AB"/>
    <w:rsid w:val="00DF02B4"/>
    <w:rsid w:val="00DF2F73"/>
    <w:rsid w:val="00DF4D7D"/>
    <w:rsid w:val="00DF518D"/>
    <w:rsid w:val="00DF54C9"/>
    <w:rsid w:val="00DF5F4C"/>
    <w:rsid w:val="00DF60C8"/>
    <w:rsid w:val="00E016A9"/>
    <w:rsid w:val="00E01DF3"/>
    <w:rsid w:val="00E02362"/>
    <w:rsid w:val="00E0690A"/>
    <w:rsid w:val="00E06ADD"/>
    <w:rsid w:val="00E06BED"/>
    <w:rsid w:val="00E0758E"/>
    <w:rsid w:val="00E11459"/>
    <w:rsid w:val="00E12F6E"/>
    <w:rsid w:val="00E13475"/>
    <w:rsid w:val="00E13B72"/>
    <w:rsid w:val="00E14ADC"/>
    <w:rsid w:val="00E14C26"/>
    <w:rsid w:val="00E152BD"/>
    <w:rsid w:val="00E179DC"/>
    <w:rsid w:val="00E21A19"/>
    <w:rsid w:val="00E2348A"/>
    <w:rsid w:val="00E23D24"/>
    <w:rsid w:val="00E253D9"/>
    <w:rsid w:val="00E25779"/>
    <w:rsid w:val="00E26665"/>
    <w:rsid w:val="00E26A31"/>
    <w:rsid w:val="00E26F08"/>
    <w:rsid w:val="00E26F8C"/>
    <w:rsid w:val="00E27EF4"/>
    <w:rsid w:val="00E31551"/>
    <w:rsid w:val="00E32237"/>
    <w:rsid w:val="00E34514"/>
    <w:rsid w:val="00E34CA4"/>
    <w:rsid w:val="00E3546D"/>
    <w:rsid w:val="00E366B8"/>
    <w:rsid w:val="00E36F90"/>
    <w:rsid w:val="00E372B8"/>
    <w:rsid w:val="00E40D74"/>
    <w:rsid w:val="00E40FD5"/>
    <w:rsid w:val="00E41A5F"/>
    <w:rsid w:val="00E42A68"/>
    <w:rsid w:val="00E43ECD"/>
    <w:rsid w:val="00E4402C"/>
    <w:rsid w:val="00E443A4"/>
    <w:rsid w:val="00E44A62"/>
    <w:rsid w:val="00E45ED8"/>
    <w:rsid w:val="00E46684"/>
    <w:rsid w:val="00E477AD"/>
    <w:rsid w:val="00E521D5"/>
    <w:rsid w:val="00E52223"/>
    <w:rsid w:val="00E54340"/>
    <w:rsid w:val="00E56BCD"/>
    <w:rsid w:val="00E5709F"/>
    <w:rsid w:val="00E57A0B"/>
    <w:rsid w:val="00E57CF8"/>
    <w:rsid w:val="00E57DA3"/>
    <w:rsid w:val="00E60603"/>
    <w:rsid w:val="00E60E2D"/>
    <w:rsid w:val="00E61B1E"/>
    <w:rsid w:val="00E62209"/>
    <w:rsid w:val="00E650CD"/>
    <w:rsid w:val="00E67F39"/>
    <w:rsid w:val="00E70B73"/>
    <w:rsid w:val="00E71CD3"/>
    <w:rsid w:val="00E7242A"/>
    <w:rsid w:val="00E73F8C"/>
    <w:rsid w:val="00E74312"/>
    <w:rsid w:val="00E756CE"/>
    <w:rsid w:val="00E765B4"/>
    <w:rsid w:val="00E76B69"/>
    <w:rsid w:val="00E81465"/>
    <w:rsid w:val="00E82F56"/>
    <w:rsid w:val="00E83454"/>
    <w:rsid w:val="00E86260"/>
    <w:rsid w:val="00E86D62"/>
    <w:rsid w:val="00E91345"/>
    <w:rsid w:val="00E915AB"/>
    <w:rsid w:val="00E92717"/>
    <w:rsid w:val="00E93984"/>
    <w:rsid w:val="00E94488"/>
    <w:rsid w:val="00E944B9"/>
    <w:rsid w:val="00EA0270"/>
    <w:rsid w:val="00EA0421"/>
    <w:rsid w:val="00EA30C6"/>
    <w:rsid w:val="00EA3257"/>
    <w:rsid w:val="00EA3BB8"/>
    <w:rsid w:val="00EA3E9E"/>
    <w:rsid w:val="00EA4815"/>
    <w:rsid w:val="00EA505B"/>
    <w:rsid w:val="00EA6167"/>
    <w:rsid w:val="00EA6AB0"/>
    <w:rsid w:val="00EB5B3E"/>
    <w:rsid w:val="00EB5CBD"/>
    <w:rsid w:val="00EB5E28"/>
    <w:rsid w:val="00EB6C62"/>
    <w:rsid w:val="00EC1B61"/>
    <w:rsid w:val="00EC34B2"/>
    <w:rsid w:val="00EC5643"/>
    <w:rsid w:val="00EC5C9B"/>
    <w:rsid w:val="00EC61D3"/>
    <w:rsid w:val="00ED1D3C"/>
    <w:rsid w:val="00ED2E4D"/>
    <w:rsid w:val="00ED3042"/>
    <w:rsid w:val="00ED3F7F"/>
    <w:rsid w:val="00ED406D"/>
    <w:rsid w:val="00ED4B58"/>
    <w:rsid w:val="00ED68D3"/>
    <w:rsid w:val="00EE3B3D"/>
    <w:rsid w:val="00EE5B52"/>
    <w:rsid w:val="00EE616C"/>
    <w:rsid w:val="00EE7394"/>
    <w:rsid w:val="00EF09A9"/>
    <w:rsid w:val="00EF1868"/>
    <w:rsid w:val="00EF265B"/>
    <w:rsid w:val="00EF4344"/>
    <w:rsid w:val="00EF51B3"/>
    <w:rsid w:val="00EF6707"/>
    <w:rsid w:val="00EF718A"/>
    <w:rsid w:val="00F006DC"/>
    <w:rsid w:val="00F03BA5"/>
    <w:rsid w:val="00F05689"/>
    <w:rsid w:val="00F10A16"/>
    <w:rsid w:val="00F10B8B"/>
    <w:rsid w:val="00F127EB"/>
    <w:rsid w:val="00F12882"/>
    <w:rsid w:val="00F14076"/>
    <w:rsid w:val="00F15AAF"/>
    <w:rsid w:val="00F16877"/>
    <w:rsid w:val="00F201C7"/>
    <w:rsid w:val="00F21353"/>
    <w:rsid w:val="00F2161C"/>
    <w:rsid w:val="00F234FF"/>
    <w:rsid w:val="00F250B6"/>
    <w:rsid w:val="00F26EDE"/>
    <w:rsid w:val="00F27CC7"/>
    <w:rsid w:val="00F30A3D"/>
    <w:rsid w:val="00F35826"/>
    <w:rsid w:val="00F37558"/>
    <w:rsid w:val="00F405A1"/>
    <w:rsid w:val="00F42D0F"/>
    <w:rsid w:val="00F43EC8"/>
    <w:rsid w:val="00F46774"/>
    <w:rsid w:val="00F46EE4"/>
    <w:rsid w:val="00F4721C"/>
    <w:rsid w:val="00F47A3D"/>
    <w:rsid w:val="00F47F34"/>
    <w:rsid w:val="00F5181D"/>
    <w:rsid w:val="00F5372E"/>
    <w:rsid w:val="00F537E3"/>
    <w:rsid w:val="00F54475"/>
    <w:rsid w:val="00F54A06"/>
    <w:rsid w:val="00F56821"/>
    <w:rsid w:val="00F56EC3"/>
    <w:rsid w:val="00F6116F"/>
    <w:rsid w:val="00F615FE"/>
    <w:rsid w:val="00F61BF7"/>
    <w:rsid w:val="00F65167"/>
    <w:rsid w:val="00F651F8"/>
    <w:rsid w:val="00F670DA"/>
    <w:rsid w:val="00F707A0"/>
    <w:rsid w:val="00F716DC"/>
    <w:rsid w:val="00F725B7"/>
    <w:rsid w:val="00F732F4"/>
    <w:rsid w:val="00F74659"/>
    <w:rsid w:val="00F74AC2"/>
    <w:rsid w:val="00F75735"/>
    <w:rsid w:val="00F804B5"/>
    <w:rsid w:val="00F80F08"/>
    <w:rsid w:val="00F81BB6"/>
    <w:rsid w:val="00F83C9D"/>
    <w:rsid w:val="00F8414D"/>
    <w:rsid w:val="00F85DD9"/>
    <w:rsid w:val="00F876AA"/>
    <w:rsid w:val="00F90335"/>
    <w:rsid w:val="00F91FEC"/>
    <w:rsid w:val="00F92AD7"/>
    <w:rsid w:val="00F92F74"/>
    <w:rsid w:val="00F93113"/>
    <w:rsid w:val="00F94337"/>
    <w:rsid w:val="00F951C7"/>
    <w:rsid w:val="00F9552E"/>
    <w:rsid w:val="00F96D05"/>
    <w:rsid w:val="00F970C9"/>
    <w:rsid w:val="00FA01E1"/>
    <w:rsid w:val="00FA25B7"/>
    <w:rsid w:val="00FA2D6C"/>
    <w:rsid w:val="00FA3711"/>
    <w:rsid w:val="00FA4FAB"/>
    <w:rsid w:val="00FA7A43"/>
    <w:rsid w:val="00FB1BAC"/>
    <w:rsid w:val="00FB282A"/>
    <w:rsid w:val="00FB3F6E"/>
    <w:rsid w:val="00FB5CE2"/>
    <w:rsid w:val="00FB659B"/>
    <w:rsid w:val="00FC010F"/>
    <w:rsid w:val="00FC0DB8"/>
    <w:rsid w:val="00FC0E49"/>
    <w:rsid w:val="00FC12AE"/>
    <w:rsid w:val="00FC3E5F"/>
    <w:rsid w:val="00FC5788"/>
    <w:rsid w:val="00FC7402"/>
    <w:rsid w:val="00FC7CBC"/>
    <w:rsid w:val="00FD0A71"/>
    <w:rsid w:val="00FD0CF8"/>
    <w:rsid w:val="00FD4DAC"/>
    <w:rsid w:val="00FD56C7"/>
    <w:rsid w:val="00FD592F"/>
    <w:rsid w:val="00FE42D7"/>
    <w:rsid w:val="00FE4580"/>
    <w:rsid w:val="00FE4C88"/>
    <w:rsid w:val="00FE4FA5"/>
    <w:rsid w:val="00FE61AD"/>
    <w:rsid w:val="00FE7473"/>
    <w:rsid w:val="00FF0E8A"/>
    <w:rsid w:val="00FF1E3D"/>
    <w:rsid w:val="00FF1F60"/>
    <w:rsid w:val="00FF34E4"/>
    <w:rsid w:val="00FF3FDB"/>
    <w:rsid w:val="00FF400C"/>
    <w:rsid w:val="00FF4129"/>
    <w:rsid w:val="00FF4568"/>
    <w:rsid w:val="00FF484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2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2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6697-C7B8-4F3A-9E65-78E56372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23</cp:revision>
  <cp:lastPrinted>2021-08-11T11:24:00Z</cp:lastPrinted>
  <dcterms:created xsi:type="dcterms:W3CDTF">2021-07-05T13:22:00Z</dcterms:created>
  <dcterms:modified xsi:type="dcterms:W3CDTF">2021-08-16T09:39:00Z</dcterms:modified>
</cp:coreProperties>
</file>