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5F007B" w:rsidRDefault="00FF3FE2" w:rsidP="00FF3F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3FE2" w:rsidRPr="005F007B" w:rsidRDefault="00FF3FE2" w:rsidP="00FF3F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3FE2" w:rsidRDefault="00FF3FE2" w:rsidP="00FF3F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827E0" w:rsidRDefault="00C827E0" w:rsidP="00FF3F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827E0" w:rsidRDefault="00C827E0" w:rsidP="00FF3F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827E0" w:rsidRDefault="00C827E0" w:rsidP="00FF3F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F3FE2" w:rsidRPr="00AC0E91" w:rsidRDefault="00FF3FE2" w:rsidP="00FF3F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5A2D" w:rsidRPr="00665A2D" w:rsidRDefault="00665A2D" w:rsidP="00665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665A2D" w:rsidRPr="00665A2D" w:rsidRDefault="00665A2D" w:rsidP="00665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D37AA8" w:rsidRDefault="00665A2D" w:rsidP="00FF3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от 25</w:t>
      </w: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нояб</w:t>
      </w: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ря 201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9</w:t>
      </w: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года №27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60</w:t>
      </w: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«</w:t>
      </w:r>
      <w:r w:rsidR="00FF3FE2" w:rsidRPr="00FF3FE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Об утверждении </w:t>
      </w:r>
      <w:proofErr w:type="gramStart"/>
      <w:r w:rsidR="00FF3FE2" w:rsidRPr="00FF3FE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муниципальной</w:t>
      </w:r>
      <w:proofErr w:type="gramEnd"/>
      <w:r w:rsidR="00FF3FE2" w:rsidRPr="00FF3FE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</w:p>
    <w:p w:rsidR="00D37AA8" w:rsidRDefault="00FF3FE2" w:rsidP="00FF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программы муниципального образования город-курорт Геленджик </w:t>
      </w:r>
    </w:p>
    <w:p w:rsidR="00D37AA8" w:rsidRDefault="00FF1CD7" w:rsidP="00FF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«Экономическое развитие муниципального образования </w:t>
      </w:r>
    </w:p>
    <w:p w:rsidR="00922A6B" w:rsidRDefault="00FF1CD7" w:rsidP="00FF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F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Геленджик» на 2020-2025 годы</w:t>
      </w:r>
      <w:r w:rsidR="00D3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22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редакции </w:t>
      </w:r>
      <w:proofErr w:type="gramEnd"/>
    </w:p>
    <w:p w:rsidR="00922A6B" w:rsidRDefault="00922A6B" w:rsidP="00FF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администрации муниципального образования</w:t>
      </w:r>
    </w:p>
    <w:p w:rsidR="00FF1CD7" w:rsidRPr="00FF1CD7" w:rsidRDefault="00922A6B" w:rsidP="00FF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 от 5 февраля 2020 года №182)</w:t>
      </w:r>
      <w:proofErr w:type="gramEnd"/>
    </w:p>
    <w:p w:rsidR="00FF3FE2" w:rsidRPr="001922F7" w:rsidRDefault="00FF3FE2" w:rsidP="00FF3FE2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</w:p>
    <w:p w:rsidR="00742F09" w:rsidRPr="00742F09" w:rsidRDefault="00742F09" w:rsidP="00742F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объемов финансирования на реализацию мероприятий муниципальной программы муниципального образования город-курорт Геле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Экономическое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муниципального образования город-курорт Г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20-2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утвержденной  постановлением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8A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</w:t>
      </w:r>
      <w:r w:rsidR="008A2E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2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Геленджик от 5 февраля 2020 года №182)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статьями 16, 37, 43 Федерального закона от 6 октября</w:t>
      </w:r>
      <w:proofErr w:type="gramEnd"/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№131-ФЗ </w:t>
      </w:r>
      <w:r w:rsidR="004C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 (в редакции Федерального закона от </w:t>
      </w:r>
      <w:r w:rsidR="007F272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72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F27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  <w:r w:rsidR="0076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F2722"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-ФЗ), решением Думы муниципального образования город-курорт Геле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джик </w:t>
      </w:r>
      <w:r w:rsidRPr="00D61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декабря 2019 года №</w:t>
      </w:r>
      <w:r w:rsidR="00D61EE9" w:rsidRPr="00D61EE9"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  <w:r w:rsidRPr="00D6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муниципального образования город-курорт Геленджик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A6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611AC" w:rsidRPr="006611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решения Думы муниципального образования город-курорт Геле</w:t>
      </w:r>
      <w:r w:rsidR="006611AC" w:rsidRPr="006611A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611AC" w:rsidRPr="00661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</w:t>
      </w:r>
      <w:proofErr w:type="gramEnd"/>
      <w:r w:rsidR="006611AC" w:rsidRPr="0066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1A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611AC" w:rsidRPr="0066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1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6611AC" w:rsidRPr="0066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611AC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года №229</w:t>
      </w:r>
      <w:r w:rsidR="00A660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статьями 8, 33, 72 Устава муниципального образования город-курорт Геленджик, </w:t>
      </w:r>
      <w:proofErr w:type="gramStart"/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 о с т а н о в л я ю:</w:t>
      </w:r>
    </w:p>
    <w:p w:rsidR="00872C15" w:rsidRPr="00872C15" w:rsidRDefault="00872C15" w:rsidP="00872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изменения в постановление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760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 утверждении муниципальной программы муниципального образования   город-курорт Геленджик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Экономическое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муниципального образов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Геленджик»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20-2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92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</w:t>
      </w:r>
      <w:r w:rsidR="007B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 февраля 2020 года №182</w:t>
      </w:r>
      <w:r w:rsidR="0092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нию.</w:t>
      </w:r>
      <w:proofErr w:type="gramEnd"/>
    </w:p>
    <w:p w:rsidR="00872C15" w:rsidRPr="00872C15" w:rsidRDefault="00872C15" w:rsidP="00872C1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Обнародовать настоящее постановление посредством размещения его в специально установленных местах и разместить на официальном сайте админ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в информац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«Интернет».</w:t>
      </w:r>
    </w:p>
    <w:p w:rsidR="00AF49E3" w:rsidRPr="00AF49E3" w:rsidRDefault="00FE4A2C" w:rsidP="00AF4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F49E3" w:rsidRPr="00AF49E3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5F007B">
        <w:rPr>
          <w:rFonts w:ascii="Times New Roman" w:eastAsia="Times New Roman" w:hAnsi="Times New Roman" w:cs="Times New Roman"/>
          <w:sz w:val="28"/>
          <w:szCs w:val="28"/>
        </w:rPr>
        <w:t xml:space="preserve"> со дня его подписания</w:t>
      </w:r>
      <w:r w:rsidR="00AF49E3" w:rsidRPr="00AF49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3FE2" w:rsidRPr="005F007B" w:rsidRDefault="00FF3FE2" w:rsidP="00FF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3FE2" w:rsidRPr="005F007B" w:rsidRDefault="00FF3FE2" w:rsidP="00FF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3FE2" w:rsidRPr="00FF3FE2" w:rsidRDefault="00FF3FE2" w:rsidP="00FF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F3FE2" w:rsidRPr="00FF3FE2" w:rsidRDefault="00FF3FE2" w:rsidP="00B0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</w:t>
      </w:r>
      <w:r w:rsidR="00B0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А.А. </w:t>
      </w:r>
      <w:proofErr w:type="spellStart"/>
      <w:r w:rsidR="00B02B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  <w:r w:rsidR="00B0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2A2DC6" w:rsidRDefault="002A2DC6" w:rsidP="00C52261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DC6" w:rsidRDefault="002A2DC6" w:rsidP="00C52261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A2DC6" w:rsidSect="00D40032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8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392"/>
        <w:gridCol w:w="567"/>
        <w:gridCol w:w="489"/>
        <w:gridCol w:w="1419"/>
        <w:gridCol w:w="1210"/>
        <w:gridCol w:w="4977"/>
      </w:tblGrid>
      <w:tr w:rsidR="0089770F" w:rsidRPr="0089770F" w:rsidTr="00302AD1">
        <w:trPr>
          <w:trHeight w:val="375"/>
        </w:trPr>
        <w:tc>
          <w:tcPr>
            <w:tcW w:w="757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79" w:type="dxa"/>
            <w:noWrap/>
          </w:tcPr>
          <w:p w:rsidR="0089770F" w:rsidRPr="0089770F" w:rsidRDefault="0089770F" w:rsidP="008977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89770F" w:rsidRPr="0089770F" w:rsidRDefault="0089770F" w:rsidP="0089770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770F" w:rsidRPr="0089770F" w:rsidRDefault="0089770F" w:rsidP="0089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  <w:p w:rsidR="0089770F" w:rsidRPr="0089770F" w:rsidRDefault="0089770F" w:rsidP="0089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89770F" w:rsidRPr="0089770F" w:rsidRDefault="0089770F" w:rsidP="0089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89770F" w:rsidRPr="0089770F" w:rsidRDefault="0089770F" w:rsidP="0089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89770F" w:rsidRPr="0089770F" w:rsidRDefault="0089770F" w:rsidP="0089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 №_______</w:t>
            </w:r>
          </w:p>
          <w:p w:rsidR="0089770F" w:rsidRPr="0089770F" w:rsidRDefault="0089770F" w:rsidP="008977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770F" w:rsidRP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9770F" w:rsidRP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9770F" w:rsidRP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89770F" w:rsidRP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внесенные в постановление администрации </w:t>
      </w:r>
      <w:proofErr w:type="gramStart"/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89770F" w:rsidRP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город-курорт Геленджик от 25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89770F" w:rsidRP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№27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</w:t>
      </w:r>
    </w:p>
    <w:p w:rsidR="0089770F" w:rsidRP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муниципального образования </w:t>
      </w:r>
    </w:p>
    <w:p w:rsidR="003B3310" w:rsidRPr="003B3310" w:rsidRDefault="0089770F" w:rsidP="003B3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="003B3310"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proofErr w:type="gramEnd"/>
    </w:p>
    <w:p w:rsidR="003B3310" w:rsidRPr="003B3310" w:rsidRDefault="003B3310" w:rsidP="003B3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</w:t>
      </w:r>
    </w:p>
    <w:p w:rsidR="003B3310" w:rsidRPr="003B3310" w:rsidRDefault="003B3310" w:rsidP="003B3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5 февраля 2020 года №182)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89770F" w:rsidRP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70F" w:rsidRPr="0089770F" w:rsidRDefault="0089770F" w:rsidP="0089770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56A" w:rsidRPr="00A3659E" w:rsidRDefault="0089770F" w:rsidP="00D73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659E"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7356A"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</w:t>
      </w:r>
      <w:r w:rsidR="00A3659E"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7356A"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580720"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56A"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муниципальной программы муниципального обр</w:t>
      </w:r>
      <w:r w:rsidR="00D7356A"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356A"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 «Экономическое развитие муниципального образования город-курорт Геленджик» на 2020-2025 годы» (далее – Программа) </w:t>
      </w:r>
      <w:r w:rsidR="00A3659E"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</w:t>
      </w:r>
      <w:r w:rsidR="0023035D"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D7356A"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121B" w:rsidRPr="00A3659E" w:rsidRDefault="00CC121B" w:rsidP="00A36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«улучшение качества обслуживания населения муниципального образ</w:t>
      </w:r>
      <w:r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 в части обеспечения безопасными и качестве</w:t>
      </w:r>
      <w:r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перевозками общественным транспортом на муниципальных маршр</w:t>
      </w:r>
      <w:r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тах»</w:t>
      </w:r>
      <w:r w:rsidR="00D35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2A9" w:rsidRPr="003D0E90" w:rsidRDefault="00BE3D03" w:rsidP="00953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532A9" w:rsidRPr="003D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8  паспорта Программы </w:t>
      </w:r>
      <w:r w:rsidR="003D0E90" w:rsidRPr="003D0E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</w:t>
      </w:r>
      <w:r w:rsidR="003D0E90" w:rsidRPr="003D0E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D0E90" w:rsidRPr="003D0E9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жания:</w:t>
      </w:r>
    </w:p>
    <w:p w:rsidR="003D0E90" w:rsidRPr="003D0E90" w:rsidRDefault="003D0E90" w:rsidP="00953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9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«доля обновленного пассажирского общественного автомобильного транспорта».</w:t>
      </w:r>
    </w:p>
    <w:p w:rsidR="0089770F" w:rsidRPr="00C42DD5" w:rsidRDefault="00BE5959" w:rsidP="00167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23A6C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11 паспорта</w:t>
      </w:r>
      <w:r w:rsidR="0016777D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6777D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70F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1A3C50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E771A9" w:rsidRPr="00C42DD5" w:rsidRDefault="00E771A9" w:rsidP="00167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743"/>
      </w:tblGrid>
      <w:tr w:rsidR="00C52261" w:rsidRPr="004F539B" w:rsidTr="00AD6E45">
        <w:tc>
          <w:tcPr>
            <w:tcW w:w="2977" w:type="dxa"/>
            <w:hideMark/>
          </w:tcPr>
          <w:p w:rsidR="00C52261" w:rsidRPr="00DE5A30" w:rsidRDefault="00F027EC" w:rsidP="00C5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52261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</w:t>
            </w:r>
            <w:r w:rsidR="00C52261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52261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программы, в том числе на финансовое обеспечение проектов</w:t>
            </w:r>
          </w:p>
        </w:tc>
        <w:tc>
          <w:tcPr>
            <w:tcW w:w="6743" w:type="dxa"/>
            <w:hideMark/>
          </w:tcPr>
          <w:p w:rsidR="00321BF5" w:rsidRPr="00DE5A30" w:rsidRDefault="00496619" w:rsidP="00C5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</w:t>
            </w:r>
            <w:r w:rsidR="00C52261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  с</w:t>
            </w:r>
            <w:r w:rsidR="00C52261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52261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</w:t>
            </w:r>
            <w:r w:rsidR="00C52261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ляет </w:t>
            </w:r>
            <w:r w:rsidR="00DB003D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5959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520D7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B003D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520D7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  <w:r w:rsidR="00DB003D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  <w:r w:rsidR="00C52261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321BF5" w:rsidRPr="00DE5A30" w:rsidRDefault="00321BF5" w:rsidP="0032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аевого бюджета – </w:t>
            </w:r>
            <w:r w:rsidR="00DB003D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6 128,5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рублей,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:rsidR="00321BF5" w:rsidRPr="00DE5A30" w:rsidRDefault="00321BF5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2020 год – </w:t>
            </w:r>
            <w:r w:rsidR="00DB003D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350,0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321BF5" w:rsidRPr="00DE5A30" w:rsidRDefault="00321BF5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2021 год – </w:t>
            </w:r>
            <w:r w:rsidR="00DB003D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217,0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тыс. рублей;</w:t>
            </w:r>
          </w:p>
          <w:p w:rsidR="00321BF5" w:rsidRPr="00DE5A30" w:rsidRDefault="00321BF5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2022 год –</w:t>
            </w:r>
            <w:r w:rsidR="00DB003D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217,0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тыс. рублей;</w:t>
            </w:r>
          </w:p>
          <w:p w:rsidR="00321BF5" w:rsidRPr="00DE5A30" w:rsidRDefault="00321BF5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2023 год – 1 781,5 тыс. рублей;</w:t>
            </w:r>
          </w:p>
          <w:p w:rsidR="00321BF5" w:rsidRPr="00DE5A30" w:rsidRDefault="00321BF5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2024 год – 1 781,5 тыс. рублей;</w:t>
            </w:r>
          </w:p>
          <w:p w:rsidR="00321BF5" w:rsidRPr="00DE5A30" w:rsidRDefault="00321BF5" w:rsidP="0032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2025 год – 1 781,5 </w:t>
            </w:r>
            <w:r w:rsidR="00B2356E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C52261" w:rsidRPr="00DE5A30" w:rsidRDefault="00C52261" w:rsidP="00C5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</w:t>
            </w:r>
            <w:r w:rsidR="00B2356E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бюджета муниципального образова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город-курорт Геленджик (далее – местный бюджет)</w:t>
            </w:r>
            <w:r w:rsidR="00C13249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3753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21BF5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003D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5959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520D7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B003D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520D7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DB003D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  <w:r w:rsidR="00321BF5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C52261" w:rsidRPr="00DE5A30" w:rsidRDefault="00C52261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2020 год – </w:t>
            </w:r>
            <w:r w:rsidR="00BE5959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61 503,7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тыс. рублей;</w:t>
            </w:r>
          </w:p>
          <w:p w:rsidR="00C52261" w:rsidRPr="00DE5A30" w:rsidRDefault="00C52261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2021 год – </w:t>
            </w:r>
            <w:r w:rsidR="00DB003D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17 </w:t>
            </w:r>
            <w:r w:rsidR="00BE5959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332</w:t>
            </w:r>
            <w:r w:rsidR="00DB003D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,9</w:t>
            </w:r>
            <w:r w:rsidR="00321BF5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C52261" w:rsidRPr="00DE5A30" w:rsidRDefault="00C52261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2022 год – </w:t>
            </w:r>
            <w:r w:rsidR="00DB003D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17 </w:t>
            </w:r>
            <w:r w:rsidR="00BE5959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332</w:t>
            </w:r>
            <w:r w:rsidR="00DB003D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,9</w:t>
            </w:r>
            <w:r w:rsidR="00F83753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C52261" w:rsidRPr="00DE5A30" w:rsidRDefault="00C52261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2023 год – </w:t>
            </w:r>
            <w:r w:rsidR="00F83753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18 </w:t>
            </w:r>
            <w:r w:rsidR="005520D7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62</w:t>
            </w:r>
            <w:r w:rsidR="00F83753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9,3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C52261" w:rsidRPr="00DE5A30" w:rsidRDefault="00C52261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2024 год – </w:t>
            </w:r>
            <w:r w:rsidR="005520D7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18 62</w:t>
            </w:r>
            <w:r w:rsidR="00F83753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9,3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AA6837" w:rsidRPr="00DE5A30" w:rsidRDefault="00C52261" w:rsidP="0054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2025 год – </w:t>
            </w:r>
            <w:r w:rsidR="005520D7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18 62</w:t>
            </w:r>
            <w:r w:rsidR="00F83753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9,3 </w:t>
            </w:r>
            <w:r w:rsidR="004A02B6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</w:t>
            </w:r>
            <w:r w:rsidR="00F027EC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»</w:t>
            </w:r>
          </w:p>
        </w:tc>
      </w:tr>
    </w:tbl>
    <w:p w:rsidR="00655A30" w:rsidRPr="004F539B" w:rsidRDefault="00655A30" w:rsidP="009A6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655A30" w:rsidRPr="00C77D38" w:rsidRDefault="00655A30" w:rsidP="00655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38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Раздел 1 «</w:t>
      </w:r>
      <w:r w:rsidRPr="00C77D38">
        <w:rPr>
          <w:rFonts w:ascii="Times New Roman" w:eastAsia="Times New Roman" w:hAnsi="Times New Roman" w:cs="Calibri"/>
          <w:sz w:val="28"/>
          <w:szCs w:val="28"/>
          <w:lang w:eastAsia="ru-RU"/>
        </w:rPr>
        <w:t>Характеристика текущего состояния и основные проблемы  экономического развития муниципального образования город-курорт Геле</w:t>
      </w:r>
      <w:r w:rsidRPr="00C77D38">
        <w:rPr>
          <w:rFonts w:ascii="Times New Roman" w:eastAsia="Times New Roman" w:hAnsi="Times New Roman" w:cs="Calibri"/>
          <w:sz w:val="28"/>
          <w:szCs w:val="28"/>
          <w:lang w:eastAsia="ru-RU"/>
        </w:rPr>
        <w:t>н</w:t>
      </w:r>
      <w:r w:rsidRPr="00C77D3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джик» </w:t>
      </w:r>
      <w:r w:rsidR="00764E9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приложения к постановлению </w:t>
      </w:r>
      <w:r w:rsidRPr="00C77D38">
        <w:rPr>
          <w:rFonts w:ascii="Times New Roman" w:eastAsia="Times New Roman" w:hAnsi="Times New Roman" w:cs="Calibri"/>
          <w:sz w:val="28"/>
          <w:szCs w:val="28"/>
          <w:lang w:eastAsia="ru-RU"/>
        </w:rPr>
        <w:t>дополнить пунктом 1.5 следующего с</w:t>
      </w:r>
      <w:r w:rsidRPr="00C77D38">
        <w:rPr>
          <w:rFonts w:ascii="Times New Roman" w:eastAsia="Times New Roman" w:hAnsi="Times New Roman" w:cs="Calibri"/>
          <w:sz w:val="28"/>
          <w:szCs w:val="28"/>
          <w:lang w:eastAsia="ru-RU"/>
        </w:rPr>
        <w:t>о</w:t>
      </w:r>
      <w:r w:rsidRPr="00C77D38">
        <w:rPr>
          <w:rFonts w:ascii="Times New Roman" w:eastAsia="Times New Roman" w:hAnsi="Times New Roman" w:cs="Calibri"/>
          <w:sz w:val="28"/>
          <w:szCs w:val="28"/>
          <w:lang w:eastAsia="ru-RU"/>
        </w:rPr>
        <w:t>держания:</w:t>
      </w:r>
    </w:p>
    <w:p w:rsidR="00655A30" w:rsidRPr="00E932D9" w:rsidRDefault="00655A30" w:rsidP="00655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32D9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764E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1.5. </w:t>
      </w:r>
      <w:r w:rsidRPr="00E932D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любого современного курорта невозможно без развития транспортной отрасли.</w:t>
      </w:r>
    </w:p>
    <w:p w:rsidR="00655A30" w:rsidRPr="00E932D9" w:rsidRDefault="00655A30" w:rsidP="00655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32D9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 обеспечить население и гостей курорта качественными усл</w:t>
      </w:r>
      <w:r w:rsidRPr="00E932D9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E932D9">
        <w:rPr>
          <w:rFonts w:ascii="Times New Roman" w:eastAsia="Times New Roman" w:hAnsi="Times New Roman" w:cs="Times New Roman"/>
          <w:sz w:val="28"/>
          <w:szCs w:val="24"/>
          <w:lang w:eastAsia="ru-RU"/>
        </w:rPr>
        <w:t>гами общественного транспорта путем  проведения замены устаревших автоб</w:t>
      </w:r>
      <w:r w:rsidRPr="00E932D9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E932D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 на современные, отвечающие всем требованиям безопасности, комфорт</w:t>
      </w:r>
      <w:r w:rsidRPr="00E932D9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932D9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бельности и экологическим нормам при перевозке.</w:t>
      </w:r>
    </w:p>
    <w:p w:rsidR="00655A30" w:rsidRDefault="00E932D9" w:rsidP="00655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32D9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655A30" w:rsidRPr="00E932D9">
        <w:rPr>
          <w:rFonts w:ascii="Times New Roman" w:eastAsia="Times New Roman" w:hAnsi="Times New Roman" w:cs="Times New Roman"/>
          <w:sz w:val="28"/>
          <w:szCs w:val="24"/>
          <w:lang w:eastAsia="ru-RU"/>
        </w:rPr>
        <w:t>уществует проблема обновления автобусного парка, поскольку 53% а</w:t>
      </w:r>
      <w:r w:rsidR="00655A30" w:rsidRPr="00E932D9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655A30" w:rsidRPr="00E932D9">
        <w:rPr>
          <w:rFonts w:ascii="Times New Roman" w:eastAsia="Times New Roman" w:hAnsi="Times New Roman" w:cs="Times New Roman"/>
          <w:sz w:val="28"/>
          <w:szCs w:val="24"/>
          <w:lang w:eastAsia="ru-RU"/>
        </w:rPr>
        <w:t>тобусов, задействованных в перевозке пассажиров, имеют срок эксплуатации от 5 и более лет».</w:t>
      </w:r>
    </w:p>
    <w:p w:rsidR="009179BC" w:rsidRDefault="009179BC" w:rsidP="00917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="00D80B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64E9E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аздел 2 «</w:t>
      </w:r>
      <w:r w:rsidRPr="00C52261">
        <w:rPr>
          <w:rFonts w:ascii="Times New Roman" w:eastAsia="Times New Roman" w:hAnsi="Times New Roman" w:cs="Calibri"/>
          <w:sz w:val="28"/>
          <w:szCs w:val="28"/>
          <w:lang w:eastAsia="ru-RU"/>
        </w:rPr>
        <w:t>Цель, задачи и целевые показатели, сроки и этапы реализ</w:t>
      </w:r>
      <w:r w:rsidRPr="00C52261">
        <w:rPr>
          <w:rFonts w:ascii="Times New Roman" w:eastAsia="Times New Roman" w:hAnsi="Times New Roman" w:cs="Calibri"/>
          <w:sz w:val="28"/>
          <w:szCs w:val="28"/>
          <w:lang w:eastAsia="ru-RU"/>
        </w:rPr>
        <w:t>а</w:t>
      </w:r>
      <w:r w:rsidRPr="00C52261">
        <w:rPr>
          <w:rFonts w:ascii="Times New Roman" w:eastAsia="Times New Roman" w:hAnsi="Times New Roman" w:cs="Calibri"/>
          <w:sz w:val="28"/>
          <w:szCs w:val="28"/>
          <w:lang w:eastAsia="ru-RU"/>
        </w:rPr>
        <w:t>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D80B9F" w:rsidRPr="00D8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к постановлению</w:t>
      </w:r>
      <w:r w:rsidR="00D8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абзаца </w:t>
      </w:r>
      <w:r w:rsidR="0076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8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«- </w:t>
      </w:r>
      <w:r w:rsidR="00D80B9F" w:rsidRPr="00DC4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 экономику муниципального образования город-курорт Геле</w:t>
      </w:r>
      <w:r w:rsidR="00D80B9F" w:rsidRPr="00DC4A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80B9F" w:rsidRPr="00DC4AC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инвестиций</w:t>
      </w:r>
      <w:r w:rsidR="00D8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дополнить абзацем следующего содержания:</w:t>
      </w:r>
    </w:p>
    <w:p w:rsidR="00D80B9F" w:rsidRDefault="00D80B9F" w:rsidP="00917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качества обслуживания населения муниципального образ</w:t>
      </w:r>
      <w:r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 в части обеспечения безопасными и качестве</w:t>
      </w:r>
      <w:r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перевозками общественным транспортом на муниципальных маршр</w:t>
      </w:r>
      <w:r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B64E6" w:rsidRPr="003136C6" w:rsidRDefault="009179BC" w:rsidP="009A6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25BA4" w:rsidRPr="0031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Таблицу №1 раздела 4 «</w:t>
      </w:r>
      <w:r w:rsidR="00825BA4" w:rsidRPr="003136C6">
        <w:rPr>
          <w:rFonts w:ascii="Times New Roman" w:eastAsia="Times New Roman" w:hAnsi="Times New Roman" w:cs="Calibri"/>
          <w:sz w:val="28"/>
          <w:szCs w:val="28"/>
          <w:lang w:eastAsia="ru-RU"/>
        </w:rPr>
        <w:t>Обоснование ресурсного обеспечения муниц</w:t>
      </w:r>
      <w:r w:rsidR="00825BA4" w:rsidRPr="003136C6">
        <w:rPr>
          <w:rFonts w:ascii="Times New Roman" w:eastAsia="Times New Roman" w:hAnsi="Times New Roman" w:cs="Calibri"/>
          <w:sz w:val="28"/>
          <w:szCs w:val="28"/>
          <w:lang w:eastAsia="ru-RU"/>
        </w:rPr>
        <w:t>и</w:t>
      </w:r>
      <w:r w:rsidR="00825BA4" w:rsidRPr="003136C6">
        <w:rPr>
          <w:rFonts w:ascii="Times New Roman" w:eastAsia="Times New Roman" w:hAnsi="Times New Roman" w:cs="Calibri"/>
          <w:sz w:val="28"/>
          <w:szCs w:val="28"/>
          <w:lang w:eastAsia="ru-RU"/>
        </w:rPr>
        <w:t>пальной программы</w:t>
      </w:r>
      <w:r w:rsidR="00825BA4" w:rsidRPr="0031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A694A" w:rsidRPr="0031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5BA4" w:rsidRPr="0031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к постановлению изложить в следующей р</w:t>
      </w:r>
      <w:r w:rsidR="00825BA4" w:rsidRPr="0031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25BA4" w:rsidRPr="0031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дакции</w:t>
      </w:r>
      <w:r w:rsidR="009A694A" w:rsidRPr="0031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3A73" w:rsidRPr="003136C6" w:rsidRDefault="002A3A73" w:rsidP="002A3A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136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«Таблица №1</w:t>
      </w:r>
    </w:p>
    <w:p w:rsidR="00DA5E02" w:rsidRPr="003136C6" w:rsidRDefault="00DA5E02" w:rsidP="002A3A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4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418"/>
        <w:gridCol w:w="1417"/>
        <w:gridCol w:w="1559"/>
      </w:tblGrid>
      <w:tr w:rsidR="00C52261" w:rsidRPr="003136C6" w:rsidTr="00215A9D">
        <w:tc>
          <w:tcPr>
            <w:tcW w:w="2518" w:type="dxa"/>
            <w:vMerge w:val="restart"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229" w:type="dxa"/>
            <w:gridSpan w:val="5"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C52261" w:rsidRPr="003136C6" w:rsidTr="00215A9D">
        <w:tc>
          <w:tcPr>
            <w:tcW w:w="2518" w:type="dxa"/>
            <w:vMerge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C52261" w:rsidRPr="003136C6" w:rsidTr="00215A9D">
        <w:tc>
          <w:tcPr>
            <w:tcW w:w="2518" w:type="dxa"/>
            <w:vMerge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18" w:type="dxa"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C52261" w:rsidRPr="003136C6" w:rsidRDefault="00C52261" w:rsidP="0083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ные исто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ники</w:t>
            </w:r>
          </w:p>
        </w:tc>
      </w:tr>
    </w:tbl>
    <w:p w:rsidR="0031061D" w:rsidRDefault="0031061D" w:rsidP="0031061D">
      <w:pPr>
        <w:spacing w:after="0" w:line="17" w:lineRule="auto"/>
      </w:pPr>
    </w:p>
    <w:tbl>
      <w:tblPr>
        <w:tblStyle w:val="4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418"/>
        <w:gridCol w:w="1417"/>
        <w:gridCol w:w="1559"/>
      </w:tblGrid>
      <w:tr w:rsidR="002A037D" w:rsidRPr="002A037D" w:rsidTr="0031061D">
        <w:trPr>
          <w:tblHeader/>
        </w:trPr>
        <w:tc>
          <w:tcPr>
            <w:tcW w:w="2518" w:type="dxa"/>
            <w:vAlign w:val="center"/>
          </w:tcPr>
          <w:p w:rsidR="002A037D" w:rsidRPr="002A037D" w:rsidRDefault="002A037D" w:rsidP="002A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A037D" w:rsidRPr="002A037D" w:rsidRDefault="002A037D" w:rsidP="002A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A037D" w:rsidRPr="002A037D" w:rsidRDefault="002A037D" w:rsidP="002A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2A037D" w:rsidRPr="002A037D" w:rsidRDefault="002A037D" w:rsidP="002A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2A037D" w:rsidRPr="002A037D" w:rsidRDefault="002A037D" w:rsidP="002A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2A037D" w:rsidRPr="002A037D" w:rsidRDefault="002A037D" w:rsidP="002A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15A9D" w:rsidRPr="003136C6" w:rsidTr="00215A9D">
        <w:tc>
          <w:tcPr>
            <w:tcW w:w="9747" w:type="dxa"/>
            <w:gridSpan w:val="6"/>
            <w:vAlign w:val="center"/>
          </w:tcPr>
          <w:p w:rsidR="00215A9D" w:rsidRPr="003136C6" w:rsidRDefault="00215A9D" w:rsidP="002A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</w:tr>
      <w:tr w:rsidR="00BE5959" w:rsidRPr="003136C6" w:rsidTr="00215A9D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</w:tcPr>
          <w:p w:rsidR="00BE5959" w:rsidRPr="003136C6" w:rsidRDefault="00BE5959" w:rsidP="0047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58 673,4</w:t>
            </w:r>
          </w:p>
        </w:tc>
        <w:tc>
          <w:tcPr>
            <w:tcW w:w="1417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BE5959" w:rsidRPr="003136C6" w:rsidRDefault="00BE5959" w:rsidP="0089508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58 673,4</w:t>
            </w:r>
          </w:p>
        </w:tc>
        <w:tc>
          <w:tcPr>
            <w:tcW w:w="1559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BE5959" w:rsidRPr="003136C6" w:rsidTr="00F51300">
        <w:tblPrEx>
          <w:tblBorders>
            <w:bottom w:val="single" w:sz="4" w:space="0" w:color="auto"/>
          </w:tblBorders>
        </w:tblPrEx>
        <w:trPr>
          <w:trHeight w:val="115"/>
        </w:trPr>
        <w:tc>
          <w:tcPr>
            <w:tcW w:w="2518" w:type="dxa"/>
          </w:tcPr>
          <w:p w:rsidR="00BE5959" w:rsidRPr="003136C6" w:rsidRDefault="00BE5959" w:rsidP="0047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15 673,4</w:t>
            </w:r>
          </w:p>
        </w:tc>
        <w:tc>
          <w:tcPr>
            <w:tcW w:w="1417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BE5959" w:rsidRPr="003136C6" w:rsidRDefault="00BE5959" w:rsidP="0089508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15 673,4</w:t>
            </w:r>
          </w:p>
        </w:tc>
        <w:tc>
          <w:tcPr>
            <w:tcW w:w="1559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E5959" w:rsidRPr="003136C6" w:rsidTr="00215A9D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</w:tcPr>
          <w:p w:rsidR="00BE5959" w:rsidRPr="003136C6" w:rsidRDefault="00BE5959" w:rsidP="00470C7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15 673,4</w:t>
            </w:r>
          </w:p>
        </w:tc>
        <w:tc>
          <w:tcPr>
            <w:tcW w:w="1417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BE5959" w:rsidRPr="003136C6" w:rsidRDefault="00BE5959" w:rsidP="0089508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15 673,4</w:t>
            </w:r>
          </w:p>
        </w:tc>
        <w:tc>
          <w:tcPr>
            <w:tcW w:w="1559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E5959" w:rsidRPr="003136C6" w:rsidTr="00215A9D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</w:tcPr>
          <w:p w:rsidR="00BE5959" w:rsidRPr="003136C6" w:rsidRDefault="00BE5959" w:rsidP="00470C7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15 783,4</w:t>
            </w:r>
          </w:p>
        </w:tc>
        <w:tc>
          <w:tcPr>
            <w:tcW w:w="1417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BE5959" w:rsidRPr="003136C6" w:rsidRDefault="00BE5959" w:rsidP="0089508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15 783,4</w:t>
            </w:r>
          </w:p>
        </w:tc>
        <w:tc>
          <w:tcPr>
            <w:tcW w:w="1559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E5959" w:rsidRPr="003136C6" w:rsidTr="00215A9D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</w:tcPr>
          <w:p w:rsidR="00BE5959" w:rsidRPr="003136C6" w:rsidRDefault="00BE5959" w:rsidP="00470C7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418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15 783,4</w:t>
            </w:r>
          </w:p>
        </w:tc>
        <w:tc>
          <w:tcPr>
            <w:tcW w:w="1417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BE5959" w:rsidRPr="003136C6" w:rsidRDefault="00BE5959" w:rsidP="0089508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15 783,4</w:t>
            </w:r>
          </w:p>
        </w:tc>
        <w:tc>
          <w:tcPr>
            <w:tcW w:w="1559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E5959" w:rsidRPr="003136C6" w:rsidTr="00215A9D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</w:tcPr>
          <w:p w:rsidR="00BE5959" w:rsidRPr="003136C6" w:rsidRDefault="00BE5959" w:rsidP="0047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15 783,4</w:t>
            </w:r>
          </w:p>
        </w:tc>
        <w:tc>
          <w:tcPr>
            <w:tcW w:w="1417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BE5959" w:rsidRPr="003136C6" w:rsidRDefault="00BE5959" w:rsidP="0089508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15 783,4</w:t>
            </w:r>
          </w:p>
        </w:tc>
        <w:tc>
          <w:tcPr>
            <w:tcW w:w="1559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E5959" w:rsidRPr="003136C6" w:rsidTr="00215A9D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</w:tcPr>
          <w:p w:rsidR="00BE5959" w:rsidRPr="003136C6" w:rsidRDefault="00BE5959" w:rsidP="0047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</w:tcPr>
          <w:p w:rsidR="00BE5959" w:rsidRPr="003136C6" w:rsidRDefault="00BE5959" w:rsidP="006632FC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137 370,4</w:t>
            </w:r>
          </w:p>
        </w:tc>
        <w:tc>
          <w:tcPr>
            <w:tcW w:w="1417" w:type="dxa"/>
          </w:tcPr>
          <w:p w:rsidR="00BE5959" w:rsidRPr="003136C6" w:rsidRDefault="00BE5959" w:rsidP="006632FC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BE5959" w:rsidRPr="003136C6" w:rsidRDefault="00BE5959" w:rsidP="006632FC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BE5959" w:rsidRPr="003136C6" w:rsidRDefault="00BE5959" w:rsidP="0089508A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137 370,4</w:t>
            </w:r>
          </w:p>
        </w:tc>
        <w:tc>
          <w:tcPr>
            <w:tcW w:w="1559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BE5959" w:rsidRPr="003136C6" w:rsidTr="00215A9D">
        <w:tblPrEx>
          <w:tblBorders>
            <w:bottom w:val="single" w:sz="4" w:space="0" w:color="auto"/>
          </w:tblBorders>
        </w:tblPrEx>
        <w:tc>
          <w:tcPr>
            <w:tcW w:w="9747" w:type="dxa"/>
            <w:gridSpan w:val="6"/>
          </w:tcPr>
          <w:p w:rsidR="00BE5959" w:rsidRPr="003136C6" w:rsidRDefault="00BE5959" w:rsidP="00393422">
            <w:pPr>
              <w:pStyle w:val="a4"/>
              <w:jc w:val="center"/>
            </w:pPr>
            <w:r w:rsidRPr="003136C6">
              <w:rPr>
                <w:lang w:eastAsia="en-US"/>
              </w:rPr>
              <w:t>Подпрограмма «Развитие и поддержка малого и среднего предпринимательства в муниц</w:t>
            </w:r>
            <w:r w:rsidRPr="003136C6">
              <w:rPr>
                <w:lang w:eastAsia="en-US"/>
              </w:rPr>
              <w:t>и</w:t>
            </w:r>
            <w:r w:rsidRPr="003136C6">
              <w:rPr>
                <w:lang w:eastAsia="en-US"/>
              </w:rPr>
              <w:t>пальном образовании город-курорт Геленджик» на 2020-2025 годы</w:t>
            </w:r>
          </w:p>
        </w:tc>
      </w:tr>
      <w:tr w:rsidR="00BE5959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BE5959" w:rsidRPr="003136C6" w:rsidRDefault="00BE5959" w:rsidP="00880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BE5959" w:rsidRPr="003136C6" w:rsidRDefault="00BE5959" w:rsidP="006632FC">
            <w:pPr>
              <w:pStyle w:val="a4"/>
              <w:jc w:val="center"/>
            </w:pPr>
            <w:r w:rsidRPr="003136C6">
              <w:t>750,0</w:t>
            </w:r>
          </w:p>
        </w:tc>
        <w:tc>
          <w:tcPr>
            <w:tcW w:w="1417" w:type="dxa"/>
          </w:tcPr>
          <w:p w:rsidR="00BE5959" w:rsidRPr="003136C6" w:rsidRDefault="00BE5959" w:rsidP="006632FC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BE5959" w:rsidRPr="003136C6" w:rsidRDefault="00BE5959" w:rsidP="006632FC">
            <w:pPr>
              <w:pStyle w:val="a4"/>
              <w:jc w:val="center"/>
            </w:pPr>
            <w:r w:rsidRPr="003136C6">
              <w:t>350,0</w:t>
            </w:r>
          </w:p>
        </w:tc>
        <w:tc>
          <w:tcPr>
            <w:tcW w:w="1417" w:type="dxa"/>
          </w:tcPr>
          <w:p w:rsidR="00BE5959" w:rsidRPr="003136C6" w:rsidRDefault="00BE5959" w:rsidP="006632FC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BE5959" w:rsidRPr="003136C6" w:rsidRDefault="00BE5959" w:rsidP="006632FC">
            <w:pPr>
              <w:pStyle w:val="a4"/>
              <w:jc w:val="center"/>
            </w:pPr>
            <w:r w:rsidRPr="003136C6">
              <w:t>0,0</w:t>
            </w:r>
          </w:p>
        </w:tc>
      </w:tr>
      <w:tr w:rsidR="00BE5959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BE5959" w:rsidRPr="003136C6" w:rsidRDefault="00BE5959" w:rsidP="00880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BE5959" w:rsidRPr="003136C6" w:rsidRDefault="00BE5959" w:rsidP="006632FC">
            <w:pPr>
              <w:pStyle w:val="a4"/>
              <w:jc w:val="center"/>
            </w:pPr>
            <w:r w:rsidRPr="003136C6">
              <w:t>617,0</w:t>
            </w:r>
          </w:p>
        </w:tc>
        <w:tc>
          <w:tcPr>
            <w:tcW w:w="1417" w:type="dxa"/>
          </w:tcPr>
          <w:p w:rsidR="00BE5959" w:rsidRPr="003136C6" w:rsidRDefault="00BE5959" w:rsidP="006632FC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BE5959" w:rsidRPr="003136C6" w:rsidRDefault="00BE5959" w:rsidP="006632FC">
            <w:pPr>
              <w:pStyle w:val="a4"/>
              <w:jc w:val="center"/>
            </w:pPr>
            <w:r w:rsidRPr="003136C6">
              <w:t>217,0</w:t>
            </w:r>
          </w:p>
        </w:tc>
        <w:tc>
          <w:tcPr>
            <w:tcW w:w="1417" w:type="dxa"/>
          </w:tcPr>
          <w:p w:rsidR="00BE5959" w:rsidRPr="003136C6" w:rsidRDefault="00BE5959" w:rsidP="006632FC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BE5959" w:rsidRPr="003136C6" w:rsidRDefault="00BE5959" w:rsidP="006632FC">
            <w:pPr>
              <w:pStyle w:val="a4"/>
              <w:jc w:val="center"/>
            </w:pPr>
            <w:r w:rsidRPr="003136C6">
              <w:t>0,0</w:t>
            </w:r>
          </w:p>
        </w:tc>
      </w:tr>
      <w:tr w:rsidR="00BE5959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BE5959" w:rsidRPr="003136C6" w:rsidRDefault="00BE5959" w:rsidP="008804B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BE5959" w:rsidRPr="003136C6" w:rsidRDefault="00BE5959" w:rsidP="006632FC">
            <w:pPr>
              <w:pStyle w:val="a4"/>
              <w:jc w:val="center"/>
            </w:pPr>
            <w:r w:rsidRPr="003136C6">
              <w:t>617,0</w:t>
            </w:r>
          </w:p>
        </w:tc>
        <w:tc>
          <w:tcPr>
            <w:tcW w:w="1417" w:type="dxa"/>
          </w:tcPr>
          <w:p w:rsidR="00BE5959" w:rsidRPr="003136C6" w:rsidRDefault="00BE5959" w:rsidP="006632FC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BE5959" w:rsidRPr="003136C6" w:rsidRDefault="00BE5959" w:rsidP="006632FC">
            <w:pPr>
              <w:pStyle w:val="a4"/>
              <w:jc w:val="center"/>
            </w:pPr>
            <w:r w:rsidRPr="003136C6">
              <w:t>217,0</w:t>
            </w:r>
          </w:p>
        </w:tc>
        <w:tc>
          <w:tcPr>
            <w:tcW w:w="1417" w:type="dxa"/>
          </w:tcPr>
          <w:p w:rsidR="00BE5959" w:rsidRPr="003136C6" w:rsidRDefault="00BE5959" w:rsidP="00BE5959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BE5959" w:rsidRPr="003136C6" w:rsidRDefault="00BE5959" w:rsidP="006632FC">
            <w:pPr>
              <w:pStyle w:val="a4"/>
              <w:jc w:val="center"/>
            </w:pPr>
            <w:r w:rsidRPr="003136C6">
              <w:t>0,0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997196" w:rsidRPr="003136C6" w:rsidRDefault="00997196" w:rsidP="008804B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997196" w:rsidRPr="003136C6" w:rsidRDefault="00997196" w:rsidP="006632FC">
            <w:pPr>
              <w:pStyle w:val="a4"/>
              <w:jc w:val="center"/>
            </w:pPr>
            <w:r w:rsidRPr="003136C6">
              <w:t>2 181,5</w:t>
            </w:r>
          </w:p>
        </w:tc>
        <w:tc>
          <w:tcPr>
            <w:tcW w:w="1417" w:type="dxa"/>
          </w:tcPr>
          <w:p w:rsidR="00997196" w:rsidRPr="003136C6" w:rsidRDefault="00997196" w:rsidP="006632FC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997196" w:rsidRPr="003136C6" w:rsidRDefault="00997196" w:rsidP="006632FC">
            <w:pPr>
              <w:pStyle w:val="a4"/>
              <w:jc w:val="center"/>
            </w:pPr>
            <w:r w:rsidRPr="003136C6">
              <w:t>1 781,5</w:t>
            </w:r>
          </w:p>
        </w:tc>
        <w:tc>
          <w:tcPr>
            <w:tcW w:w="1417" w:type="dxa"/>
          </w:tcPr>
          <w:p w:rsidR="00997196" w:rsidRPr="003136C6" w:rsidRDefault="00997196" w:rsidP="0089508A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997196" w:rsidRPr="003136C6" w:rsidRDefault="00997196" w:rsidP="006632FC">
            <w:pPr>
              <w:pStyle w:val="a4"/>
              <w:jc w:val="center"/>
            </w:pPr>
            <w:r w:rsidRPr="003136C6">
              <w:t>0,0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997196" w:rsidRPr="003136C6" w:rsidRDefault="00997196" w:rsidP="008804B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</w:tcPr>
          <w:p w:rsidR="00997196" w:rsidRPr="003136C6" w:rsidRDefault="00997196" w:rsidP="006632FC">
            <w:pPr>
              <w:pStyle w:val="a4"/>
              <w:jc w:val="center"/>
            </w:pPr>
            <w:r w:rsidRPr="003136C6">
              <w:t>2 181,5</w:t>
            </w:r>
          </w:p>
        </w:tc>
        <w:tc>
          <w:tcPr>
            <w:tcW w:w="1417" w:type="dxa"/>
          </w:tcPr>
          <w:p w:rsidR="00997196" w:rsidRPr="003136C6" w:rsidRDefault="00997196" w:rsidP="006632FC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997196" w:rsidRPr="003136C6" w:rsidRDefault="00997196" w:rsidP="006632FC">
            <w:pPr>
              <w:pStyle w:val="a4"/>
              <w:jc w:val="center"/>
            </w:pPr>
            <w:r w:rsidRPr="003136C6">
              <w:t>1 781,5</w:t>
            </w:r>
          </w:p>
        </w:tc>
        <w:tc>
          <w:tcPr>
            <w:tcW w:w="1417" w:type="dxa"/>
          </w:tcPr>
          <w:p w:rsidR="00997196" w:rsidRPr="003136C6" w:rsidRDefault="00997196" w:rsidP="0089508A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997196" w:rsidRPr="003136C6" w:rsidRDefault="00997196" w:rsidP="006632FC">
            <w:pPr>
              <w:pStyle w:val="a4"/>
              <w:jc w:val="center"/>
            </w:pPr>
            <w:r w:rsidRPr="003136C6">
              <w:t>0,0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997196" w:rsidRPr="003136C6" w:rsidRDefault="00997196" w:rsidP="00880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</w:tcPr>
          <w:p w:rsidR="00997196" w:rsidRPr="003136C6" w:rsidRDefault="00997196" w:rsidP="006632FC">
            <w:pPr>
              <w:pStyle w:val="a4"/>
              <w:jc w:val="center"/>
            </w:pPr>
            <w:r w:rsidRPr="003136C6">
              <w:t>2 181,5</w:t>
            </w:r>
          </w:p>
        </w:tc>
        <w:tc>
          <w:tcPr>
            <w:tcW w:w="1417" w:type="dxa"/>
          </w:tcPr>
          <w:p w:rsidR="00997196" w:rsidRPr="003136C6" w:rsidRDefault="00997196" w:rsidP="006632FC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997196" w:rsidRPr="003136C6" w:rsidRDefault="00997196" w:rsidP="006632FC">
            <w:pPr>
              <w:pStyle w:val="a4"/>
              <w:jc w:val="center"/>
            </w:pPr>
            <w:r w:rsidRPr="003136C6">
              <w:t>1 781,5</w:t>
            </w:r>
          </w:p>
        </w:tc>
        <w:tc>
          <w:tcPr>
            <w:tcW w:w="1417" w:type="dxa"/>
          </w:tcPr>
          <w:p w:rsidR="00997196" w:rsidRPr="003136C6" w:rsidRDefault="00997196" w:rsidP="0089508A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997196" w:rsidRPr="003136C6" w:rsidRDefault="00997196" w:rsidP="006632FC">
            <w:pPr>
              <w:pStyle w:val="a4"/>
              <w:jc w:val="center"/>
            </w:pPr>
            <w:r w:rsidRPr="003136C6">
              <w:t>0,0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997196" w:rsidRPr="003136C6" w:rsidRDefault="00997196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</w:tcPr>
          <w:p w:rsidR="00997196" w:rsidRPr="003136C6" w:rsidRDefault="00852321" w:rsidP="00BE5959">
            <w:pPr>
              <w:pStyle w:val="a4"/>
              <w:ind w:left="-57" w:right="-57"/>
              <w:jc w:val="center"/>
              <w:rPr>
                <w:b/>
              </w:rPr>
            </w:pPr>
            <w:r w:rsidRPr="003136C6">
              <w:rPr>
                <w:b/>
              </w:rPr>
              <w:t>8 528,5</w:t>
            </w:r>
          </w:p>
        </w:tc>
        <w:tc>
          <w:tcPr>
            <w:tcW w:w="1417" w:type="dxa"/>
          </w:tcPr>
          <w:p w:rsidR="00997196" w:rsidRPr="003136C6" w:rsidRDefault="00997196" w:rsidP="006632FC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0,0</w:t>
            </w:r>
          </w:p>
        </w:tc>
        <w:tc>
          <w:tcPr>
            <w:tcW w:w="1418" w:type="dxa"/>
          </w:tcPr>
          <w:p w:rsidR="00997196" w:rsidRPr="003136C6" w:rsidRDefault="00997196" w:rsidP="006632FC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6 128,5</w:t>
            </w:r>
          </w:p>
        </w:tc>
        <w:tc>
          <w:tcPr>
            <w:tcW w:w="1417" w:type="dxa"/>
          </w:tcPr>
          <w:p w:rsidR="00997196" w:rsidRPr="003136C6" w:rsidRDefault="00997196" w:rsidP="00997196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2 400,0</w:t>
            </w:r>
          </w:p>
        </w:tc>
        <w:tc>
          <w:tcPr>
            <w:tcW w:w="1559" w:type="dxa"/>
          </w:tcPr>
          <w:p w:rsidR="00997196" w:rsidRPr="003136C6" w:rsidRDefault="00997196" w:rsidP="006632FC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0,0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9747" w:type="dxa"/>
            <w:gridSpan w:val="6"/>
          </w:tcPr>
          <w:p w:rsidR="00997196" w:rsidRPr="003136C6" w:rsidRDefault="00997196" w:rsidP="0039342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Подпрограмма «Формирование инвестиционной привлекательности муниципального образования город-курорт Геленджик» на 2020-2025 годы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997196" w:rsidRPr="003136C6" w:rsidRDefault="00997196" w:rsidP="00ED086E">
            <w:pPr>
              <w:pStyle w:val="a4"/>
              <w:jc w:val="center"/>
            </w:pPr>
            <w:r w:rsidRPr="003136C6">
              <w:t>2020</w:t>
            </w:r>
          </w:p>
        </w:tc>
        <w:tc>
          <w:tcPr>
            <w:tcW w:w="1418" w:type="dxa"/>
          </w:tcPr>
          <w:p w:rsidR="00997196" w:rsidRPr="003136C6" w:rsidRDefault="00997196" w:rsidP="00F515D1">
            <w:pPr>
              <w:pStyle w:val="a4"/>
              <w:jc w:val="center"/>
            </w:pPr>
            <w:r w:rsidRPr="003136C6">
              <w:t>2 430,3</w:t>
            </w:r>
          </w:p>
        </w:tc>
        <w:tc>
          <w:tcPr>
            <w:tcW w:w="1417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997196" w:rsidRPr="003136C6" w:rsidRDefault="00997196" w:rsidP="00302AD1">
            <w:pPr>
              <w:pStyle w:val="a4"/>
              <w:jc w:val="center"/>
            </w:pPr>
            <w:r w:rsidRPr="003136C6">
              <w:t>2 430,3</w:t>
            </w:r>
          </w:p>
        </w:tc>
        <w:tc>
          <w:tcPr>
            <w:tcW w:w="1559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0,0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997196" w:rsidRPr="003136C6" w:rsidRDefault="00997196" w:rsidP="00ED086E">
            <w:pPr>
              <w:pStyle w:val="a4"/>
              <w:jc w:val="center"/>
            </w:pPr>
            <w:r w:rsidRPr="003136C6">
              <w:t>2021</w:t>
            </w:r>
          </w:p>
        </w:tc>
        <w:tc>
          <w:tcPr>
            <w:tcW w:w="1418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1 259,5</w:t>
            </w:r>
          </w:p>
        </w:tc>
        <w:tc>
          <w:tcPr>
            <w:tcW w:w="1417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997196" w:rsidRPr="003136C6" w:rsidRDefault="00997196" w:rsidP="00302AD1">
            <w:pPr>
              <w:pStyle w:val="a4"/>
              <w:jc w:val="center"/>
            </w:pPr>
            <w:r w:rsidRPr="003136C6">
              <w:t>1 259,5</w:t>
            </w:r>
          </w:p>
        </w:tc>
        <w:tc>
          <w:tcPr>
            <w:tcW w:w="1559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0,0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997196" w:rsidRPr="003136C6" w:rsidRDefault="00997196" w:rsidP="00ED086E">
            <w:pPr>
              <w:pStyle w:val="a4"/>
              <w:jc w:val="center"/>
            </w:pPr>
            <w:r w:rsidRPr="003136C6">
              <w:t>2022</w:t>
            </w:r>
          </w:p>
        </w:tc>
        <w:tc>
          <w:tcPr>
            <w:tcW w:w="1418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1 259,5</w:t>
            </w:r>
          </w:p>
        </w:tc>
        <w:tc>
          <w:tcPr>
            <w:tcW w:w="1417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997196" w:rsidRPr="003136C6" w:rsidRDefault="00997196" w:rsidP="00302AD1">
            <w:pPr>
              <w:pStyle w:val="a4"/>
              <w:jc w:val="center"/>
            </w:pPr>
            <w:r w:rsidRPr="003136C6">
              <w:t>1 259,5</w:t>
            </w:r>
          </w:p>
        </w:tc>
        <w:tc>
          <w:tcPr>
            <w:tcW w:w="1559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0,0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997196" w:rsidRPr="003136C6" w:rsidRDefault="00997196" w:rsidP="00ED086E">
            <w:pPr>
              <w:pStyle w:val="a4"/>
              <w:jc w:val="center"/>
            </w:pPr>
            <w:r w:rsidRPr="003136C6">
              <w:t>2023</w:t>
            </w:r>
          </w:p>
        </w:tc>
        <w:tc>
          <w:tcPr>
            <w:tcW w:w="1418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2 445,9</w:t>
            </w:r>
          </w:p>
        </w:tc>
        <w:tc>
          <w:tcPr>
            <w:tcW w:w="1417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2 445,9</w:t>
            </w:r>
          </w:p>
        </w:tc>
        <w:tc>
          <w:tcPr>
            <w:tcW w:w="1559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0,0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997196" w:rsidRPr="003136C6" w:rsidRDefault="00997196" w:rsidP="00ED086E">
            <w:pPr>
              <w:pStyle w:val="a4"/>
              <w:jc w:val="center"/>
            </w:pPr>
            <w:r w:rsidRPr="003136C6">
              <w:t>2024</w:t>
            </w:r>
          </w:p>
        </w:tc>
        <w:tc>
          <w:tcPr>
            <w:tcW w:w="1418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2 445,9</w:t>
            </w:r>
          </w:p>
        </w:tc>
        <w:tc>
          <w:tcPr>
            <w:tcW w:w="1417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2 445,9</w:t>
            </w:r>
          </w:p>
        </w:tc>
        <w:tc>
          <w:tcPr>
            <w:tcW w:w="1559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0,0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997196" w:rsidRPr="003136C6" w:rsidRDefault="00997196" w:rsidP="00ED086E">
            <w:pPr>
              <w:pStyle w:val="a4"/>
              <w:jc w:val="center"/>
            </w:pPr>
            <w:r w:rsidRPr="003136C6">
              <w:t>2025</w:t>
            </w:r>
          </w:p>
        </w:tc>
        <w:tc>
          <w:tcPr>
            <w:tcW w:w="1418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2 445,9</w:t>
            </w:r>
          </w:p>
        </w:tc>
        <w:tc>
          <w:tcPr>
            <w:tcW w:w="1417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2 445,9</w:t>
            </w:r>
          </w:p>
        </w:tc>
        <w:tc>
          <w:tcPr>
            <w:tcW w:w="1559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0,0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997196" w:rsidRPr="003136C6" w:rsidRDefault="00997196" w:rsidP="00ED086E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997196" w:rsidRPr="003136C6" w:rsidRDefault="00997196" w:rsidP="002141F5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12 287,0</w:t>
            </w:r>
          </w:p>
        </w:tc>
        <w:tc>
          <w:tcPr>
            <w:tcW w:w="1417" w:type="dxa"/>
          </w:tcPr>
          <w:p w:rsidR="00997196" w:rsidRPr="003136C6" w:rsidRDefault="00997196" w:rsidP="002141F5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0,0</w:t>
            </w:r>
          </w:p>
        </w:tc>
        <w:tc>
          <w:tcPr>
            <w:tcW w:w="1418" w:type="dxa"/>
          </w:tcPr>
          <w:p w:rsidR="00997196" w:rsidRPr="003136C6" w:rsidRDefault="00997196" w:rsidP="002141F5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0,0</w:t>
            </w:r>
          </w:p>
        </w:tc>
        <w:tc>
          <w:tcPr>
            <w:tcW w:w="1417" w:type="dxa"/>
          </w:tcPr>
          <w:p w:rsidR="00997196" w:rsidRPr="003136C6" w:rsidRDefault="00997196" w:rsidP="002141F5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12 287,0</w:t>
            </w:r>
          </w:p>
        </w:tc>
        <w:tc>
          <w:tcPr>
            <w:tcW w:w="1559" w:type="dxa"/>
          </w:tcPr>
          <w:p w:rsidR="00997196" w:rsidRPr="003136C6" w:rsidRDefault="00997196" w:rsidP="002141F5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0,0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9747" w:type="dxa"/>
            <w:gridSpan w:val="6"/>
          </w:tcPr>
          <w:p w:rsidR="00997196" w:rsidRPr="003136C6" w:rsidRDefault="00997196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997196" w:rsidRPr="003136C6" w:rsidRDefault="00997196" w:rsidP="00317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997196" w:rsidRPr="003136C6" w:rsidRDefault="00997196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61 853,7</w:t>
            </w:r>
          </w:p>
        </w:tc>
        <w:tc>
          <w:tcPr>
            <w:tcW w:w="1417" w:type="dxa"/>
          </w:tcPr>
          <w:p w:rsidR="00997196" w:rsidRPr="003136C6" w:rsidRDefault="00997196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97196" w:rsidRPr="003136C6" w:rsidRDefault="00997196" w:rsidP="00302AD1">
            <w:pPr>
              <w:pStyle w:val="a4"/>
              <w:jc w:val="center"/>
            </w:pPr>
            <w:r w:rsidRPr="003136C6">
              <w:t>350,0</w:t>
            </w:r>
          </w:p>
        </w:tc>
        <w:tc>
          <w:tcPr>
            <w:tcW w:w="1417" w:type="dxa"/>
          </w:tcPr>
          <w:p w:rsidR="00997196" w:rsidRPr="003136C6" w:rsidRDefault="00997196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61</w:t>
            </w:r>
            <w:r w:rsidR="00852321" w:rsidRPr="003136C6">
              <w:rPr>
                <w:rFonts w:ascii="Times New Roman" w:hAnsi="Times New Roman"/>
                <w:sz w:val="24"/>
                <w:szCs w:val="24"/>
              </w:rPr>
              <w:t> </w:t>
            </w:r>
            <w:r w:rsidRPr="003136C6">
              <w:rPr>
                <w:rFonts w:ascii="Times New Roman" w:hAnsi="Times New Roman"/>
                <w:sz w:val="24"/>
                <w:szCs w:val="24"/>
              </w:rPr>
              <w:t>503</w:t>
            </w:r>
            <w:r w:rsidR="00852321" w:rsidRPr="003136C6">
              <w:rPr>
                <w:rFonts w:ascii="Times New Roman" w:hAnsi="Times New Roman"/>
                <w:sz w:val="24"/>
                <w:szCs w:val="24"/>
              </w:rPr>
              <w:t>,</w:t>
            </w:r>
            <w:r w:rsidRPr="003136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97196" w:rsidRPr="003136C6" w:rsidRDefault="00997196" w:rsidP="00860A8A">
            <w:pPr>
              <w:pStyle w:val="a4"/>
              <w:jc w:val="center"/>
            </w:pPr>
            <w:r w:rsidRPr="003136C6">
              <w:t>0,0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997196" w:rsidRPr="003136C6" w:rsidRDefault="00997196" w:rsidP="00317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997196" w:rsidRPr="003136C6" w:rsidRDefault="00997196" w:rsidP="00BE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17 549,9</w:t>
            </w:r>
          </w:p>
        </w:tc>
        <w:tc>
          <w:tcPr>
            <w:tcW w:w="1417" w:type="dxa"/>
          </w:tcPr>
          <w:p w:rsidR="00997196" w:rsidRPr="003136C6" w:rsidRDefault="00997196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97196" w:rsidRPr="003136C6" w:rsidRDefault="00997196" w:rsidP="00302AD1">
            <w:pPr>
              <w:pStyle w:val="a4"/>
              <w:jc w:val="center"/>
            </w:pPr>
            <w:r w:rsidRPr="003136C6">
              <w:t>217,0</w:t>
            </w:r>
          </w:p>
        </w:tc>
        <w:tc>
          <w:tcPr>
            <w:tcW w:w="1417" w:type="dxa"/>
          </w:tcPr>
          <w:p w:rsidR="00997196" w:rsidRPr="003136C6" w:rsidRDefault="00997196" w:rsidP="00BE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17 332,9</w:t>
            </w:r>
          </w:p>
        </w:tc>
        <w:tc>
          <w:tcPr>
            <w:tcW w:w="1559" w:type="dxa"/>
          </w:tcPr>
          <w:p w:rsidR="00997196" w:rsidRPr="003136C6" w:rsidRDefault="00997196" w:rsidP="00860A8A">
            <w:pPr>
              <w:pStyle w:val="a4"/>
              <w:jc w:val="center"/>
            </w:pPr>
            <w:r w:rsidRPr="003136C6">
              <w:t>0,0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997196" w:rsidRPr="003136C6" w:rsidRDefault="00997196" w:rsidP="00317F97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997196" w:rsidRPr="003136C6" w:rsidRDefault="00997196" w:rsidP="00BE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17 549,9</w:t>
            </w:r>
          </w:p>
        </w:tc>
        <w:tc>
          <w:tcPr>
            <w:tcW w:w="1417" w:type="dxa"/>
          </w:tcPr>
          <w:p w:rsidR="00997196" w:rsidRPr="003136C6" w:rsidRDefault="00997196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97196" w:rsidRPr="003136C6" w:rsidRDefault="00997196" w:rsidP="00302AD1">
            <w:pPr>
              <w:pStyle w:val="a4"/>
              <w:jc w:val="center"/>
            </w:pPr>
            <w:r w:rsidRPr="003136C6">
              <w:t>217,0</w:t>
            </w:r>
          </w:p>
        </w:tc>
        <w:tc>
          <w:tcPr>
            <w:tcW w:w="1417" w:type="dxa"/>
          </w:tcPr>
          <w:p w:rsidR="00997196" w:rsidRPr="003136C6" w:rsidRDefault="00997196" w:rsidP="00BE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17 332,9</w:t>
            </w:r>
          </w:p>
        </w:tc>
        <w:tc>
          <w:tcPr>
            <w:tcW w:w="1559" w:type="dxa"/>
          </w:tcPr>
          <w:p w:rsidR="00997196" w:rsidRPr="003136C6" w:rsidRDefault="00997196" w:rsidP="00860A8A">
            <w:pPr>
              <w:pStyle w:val="a4"/>
              <w:jc w:val="center"/>
            </w:pPr>
            <w:r w:rsidRPr="003136C6">
              <w:t>0,0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997196" w:rsidRPr="003136C6" w:rsidRDefault="00997196" w:rsidP="00317F97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997196" w:rsidRPr="003136C6" w:rsidRDefault="00997196" w:rsidP="0085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852321" w:rsidRPr="003136C6">
              <w:rPr>
                <w:rFonts w:ascii="Times New Roman" w:hAnsi="Times New Roman"/>
                <w:sz w:val="24"/>
                <w:szCs w:val="24"/>
              </w:rPr>
              <w:t>41</w:t>
            </w:r>
            <w:r w:rsidRPr="003136C6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997196" w:rsidRPr="003136C6" w:rsidRDefault="00997196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97196" w:rsidRPr="003136C6" w:rsidRDefault="00997196" w:rsidP="00302AD1">
            <w:pPr>
              <w:pStyle w:val="a4"/>
              <w:jc w:val="center"/>
            </w:pPr>
            <w:r w:rsidRPr="003136C6">
              <w:t>1 781,5</w:t>
            </w:r>
          </w:p>
        </w:tc>
        <w:tc>
          <w:tcPr>
            <w:tcW w:w="1417" w:type="dxa"/>
          </w:tcPr>
          <w:p w:rsidR="00997196" w:rsidRPr="003136C6" w:rsidRDefault="00852321" w:rsidP="00755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18 62</w:t>
            </w:r>
            <w:r w:rsidR="00997196" w:rsidRPr="003136C6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559" w:type="dxa"/>
          </w:tcPr>
          <w:p w:rsidR="00997196" w:rsidRPr="003136C6" w:rsidRDefault="00997196" w:rsidP="00860A8A">
            <w:pPr>
              <w:pStyle w:val="a4"/>
              <w:jc w:val="center"/>
            </w:pPr>
            <w:r w:rsidRPr="003136C6">
              <w:t>0,0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997196" w:rsidRPr="003136C6" w:rsidRDefault="00997196" w:rsidP="00317F97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</w:tcPr>
          <w:p w:rsidR="00997196" w:rsidRPr="003136C6" w:rsidRDefault="00852321" w:rsidP="00214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20 41</w:t>
            </w:r>
            <w:r w:rsidR="00997196" w:rsidRPr="003136C6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997196" w:rsidRPr="003136C6" w:rsidRDefault="00997196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97196" w:rsidRPr="003136C6" w:rsidRDefault="00997196" w:rsidP="00302AD1">
            <w:pPr>
              <w:pStyle w:val="a4"/>
              <w:jc w:val="center"/>
            </w:pPr>
            <w:r w:rsidRPr="003136C6">
              <w:t>1 781,5</w:t>
            </w:r>
          </w:p>
        </w:tc>
        <w:tc>
          <w:tcPr>
            <w:tcW w:w="1417" w:type="dxa"/>
          </w:tcPr>
          <w:p w:rsidR="00997196" w:rsidRPr="003136C6" w:rsidRDefault="00852321" w:rsidP="0085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18 62</w:t>
            </w:r>
            <w:r w:rsidR="00997196" w:rsidRPr="003136C6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559" w:type="dxa"/>
          </w:tcPr>
          <w:p w:rsidR="00997196" w:rsidRPr="003136C6" w:rsidRDefault="00997196" w:rsidP="00860A8A">
            <w:pPr>
              <w:pStyle w:val="a4"/>
              <w:jc w:val="center"/>
            </w:pPr>
            <w:r w:rsidRPr="003136C6">
              <w:t>0,0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997196" w:rsidRPr="003136C6" w:rsidRDefault="00997196" w:rsidP="00317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</w:tcPr>
          <w:p w:rsidR="00997196" w:rsidRPr="003136C6" w:rsidRDefault="00852321" w:rsidP="0085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20 41</w:t>
            </w:r>
            <w:r w:rsidR="00997196" w:rsidRPr="003136C6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997196" w:rsidRPr="003136C6" w:rsidRDefault="00997196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97196" w:rsidRPr="003136C6" w:rsidRDefault="00997196" w:rsidP="00302AD1">
            <w:pPr>
              <w:pStyle w:val="a4"/>
              <w:jc w:val="center"/>
            </w:pPr>
            <w:r w:rsidRPr="003136C6">
              <w:t>1 781,5</w:t>
            </w:r>
          </w:p>
        </w:tc>
        <w:tc>
          <w:tcPr>
            <w:tcW w:w="1417" w:type="dxa"/>
          </w:tcPr>
          <w:p w:rsidR="00997196" w:rsidRPr="003136C6" w:rsidRDefault="00852321" w:rsidP="0085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18 62</w:t>
            </w:r>
            <w:r w:rsidR="00997196" w:rsidRPr="003136C6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559" w:type="dxa"/>
          </w:tcPr>
          <w:p w:rsidR="00997196" w:rsidRPr="003136C6" w:rsidRDefault="00997196" w:rsidP="00860A8A">
            <w:pPr>
              <w:pStyle w:val="a4"/>
              <w:jc w:val="center"/>
            </w:pPr>
            <w:r w:rsidRPr="003136C6">
              <w:t>0,0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997196" w:rsidRPr="003136C6" w:rsidRDefault="00997196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Всего по муниц</w:t>
            </w: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пальной программе</w:t>
            </w:r>
          </w:p>
        </w:tc>
        <w:tc>
          <w:tcPr>
            <w:tcW w:w="1418" w:type="dxa"/>
          </w:tcPr>
          <w:p w:rsidR="00997196" w:rsidRPr="003136C6" w:rsidRDefault="00997196" w:rsidP="0085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52321" w:rsidRPr="003136C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852321" w:rsidRPr="003136C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5,9</w:t>
            </w:r>
          </w:p>
        </w:tc>
        <w:tc>
          <w:tcPr>
            <w:tcW w:w="1417" w:type="dxa"/>
          </w:tcPr>
          <w:p w:rsidR="00997196" w:rsidRPr="003136C6" w:rsidRDefault="00997196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97196" w:rsidRPr="003136C6" w:rsidRDefault="00997196" w:rsidP="00302AD1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6 128,5</w:t>
            </w:r>
          </w:p>
        </w:tc>
        <w:tc>
          <w:tcPr>
            <w:tcW w:w="1417" w:type="dxa"/>
          </w:tcPr>
          <w:p w:rsidR="00997196" w:rsidRPr="003136C6" w:rsidRDefault="00997196" w:rsidP="0085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52321" w:rsidRPr="003136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852321" w:rsidRPr="003136C6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7,4</w:t>
            </w:r>
          </w:p>
        </w:tc>
        <w:tc>
          <w:tcPr>
            <w:tcW w:w="1559" w:type="dxa"/>
          </w:tcPr>
          <w:p w:rsidR="00997196" w:rsidRPr="003136C6" w:rsidRDefault="00997196" w:rsidP="00860A8A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0,0»</w:t>
            </w:r>
          </w:p>
        </w:tc>
      </w:tr>
    </w:tbl>
    <w:p w:rsidR="00F51300" w:rsidRDefault="00F51300" w:rsidP="00F51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9585C" w:rsidRDefault="0079585C" w:rsidP="007958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Пункт 2 р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9D42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«Муниципальная программа муниципального образ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 «Экономическое развитие муниципального о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 город-курорт Геленджик» на 2020-2025 годы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к Пр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4C93" w:rsidRPr="00C42DD5" w:rsidRDefault="00374C93" w:rsidP="007958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425"/>
        <w:gridCol w:w="709"/>
        <w:gridCol w:w="709"/>
        <w:gridCol w:w="709"/>
        <w:gridCol w:w="708"/>
        <w:gridCol w:w="709"/>
        <w:gridCol w:w="709"/>
        <w:gridCol w:w="850"/>
      </w:tblGrid>
      <w:tr w:rsidR="00BE72DF" w:rsidRPr="00837F31" w:rsidTr="00BE72DF">
        <w:trPr>
          <w:trHeight w:val="259"/>
        </w:trPr>
        <w:tc>
          <w:tcPr>
            <w:tcW w:w="567" w:type="dxa"/>
          </w:tcPr>
          <w:p w:rsidR="007326D8" w:rsidRPr="00837F31" w:rsidRDefault="007326D8" w:rsidP="0005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</w:t>
            </w:r>
          </w:p>
        </w:tc>
        <w:tc>
          <w:tcPr>
            <w:tcW w:w="2977" w:type="dxa"/>
          </w:tcPr>
          <w:p w:rsidR="007326D8" w:rsidRPr="00837F31" w:rsidRDefault="007326D8" w:rsidP="00057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ходы бюджетов городских округов (по договорам предоставления права размещения торговых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стационарных объектов)</w:t>
            </w:r>
          </w:p>
        </w:tc>
        <w:tc>
          <w:tcPr>
            <w:tcW w:w="567" w:type="dxa"/>
          </w:tcPr>
          <w:p w:rsidR="007326D8" w:rsidRPr="00837F31" w:rsidRDefault="007326D8" w:rsidP="00057A47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425" w:type="dxa"/>
          </w:tcPr>
          <w:p w:rsidR="007326D8" w:rsidRPr="00837F31" w:rsidRDefault="007326D8" w:rsidP="00057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326D8" w:rsidRPr="00837F31" w:rsidRDefault="007326D8" w:rsidP="00057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709" w:type="dxa"/>
          </w:tcPr>
          <w:p w:rsidR="007326D8" w:rsidRPr="00837F31" w:rsidRDefault="007326D8" w:rsidP="007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709" w:type="dxa"/>
          </w:tcPr>
          <w:p w:rsidR="007326D8" w:rsidRPr="00837F31" w:rsidRDefault="007326D8" w:rsidP="00057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708" w:type="dxa"/>
          </w:tcPr>
          <w:p w:rsidR="007326D8" w:rsidRPr="00837F31" w:rsidRDefault="007326D8" w:rsidP="00057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709" w:type="dxa"/>
          </w:tcPr>
          <w:p w:rsidR="007326D8" w:rsidRPr="00837F31" w:rsidRDefault="007326D8" w:rsidP="00057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709" w:type="dxa"/>
          </w:tcPr>
          <w:p w:rsidR="007326D8" w:rsidRPr="00837F31" w:rsidRDefault="007326D8" w:rsidP="00057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850" w:type="dxa"/>
          </w:tcPr>
          <w:p w:rsidR="007326D8" w:rsidRPr="00837F31" w:rsidRDefault="007326D8" w:rsidP="00057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  <w:r w:rsidR="00BE72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9585C" w:rsidRDefault="0079585C" w:rsidP="00764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E9E" w:rsidRPr="00C42DD5" w:rsidRDefault="00374C93" w:rsidP="00764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64E9E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72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64E9E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«Муниципальная программа муниципального образования г</w:t>
      </w:r>
      <w:r w:rsidR="00764E9E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4E9E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 «Экономическое развитие муниципального образования  город-курорт Геленджик» на 2020-2025 годы</w:t>
      </w:r>
      <w:r w:rsidR="001C72FD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1C72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C72FD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к Программе</w:t>
      </w:r>
      <w:r w:rsidR="00764E9E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764E9E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4E9E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полнить пунктом 7  следующего содержания:</w:t>
      </w:r>
    </w:p>
    <w:p w:rsidR="009D424D" w:rsidRDefault="009D424D" w:rsidP="00764E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D424D" w:rsidSect="00E615ED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709"/>
        <w:gridCol w:w="709"/>
        <w:gridCol w:w="992"/>
        <w:gridCol w:w="992"/>
        <w:gridCol w:w="993"/>
        <w:gridCol w:w="992"/>
        <w:gridCol w:w="992"/>
        <w:gridCol w:w="992"/>
        <w:gridCol w:w="993"/>
      </w:tblGrid>
      <w:tr w:rsidR="00283953" w:rsidRPr="00C42DD5" w:rsidTr="009D424D">
        <w:trPr>
          <w:trHeight w:val="259"/>
        </w:trPr>
        <w:tc>
          <w:tcPr>
            <w:tcW w:w="709" w:type="dxa"/>
          </w:tcPr>
          <w:p w:rsidR="00283953" w:rsidRPr="00C42DD5" w:rsidRDefault="00283953" w:rsidP="005E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«7</w:t>
            </w:r>
          </w:p>
        </w:tc>
        <w:tc>
          <w:tcPr>
            <w:tcW w:w="5670" w:type="dxa"/>
          </w:tcPr>
          <w:p w:rsidR="00283953" w:rsidRPr="00C42DD5" w:rsidRDefault="00283953" w:rsidP="005E3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DD5">
              <w:rPr>
                <w:rFonts w:ascii="Times New Roman" w:eastAsia="Calibri" w:hAnsi="Times New Roman" w:cs="Times New Roman"/>
                <w:sz w:val="24"/>
                <w:szCs w:val="24"/>
              </w:rPr>
              <w:t>Доля обновленного пассажирского общественного автомобильного транспорта</w:t>
            </w:r>
          </w:p>
        </w:tc>
        <w:tc>
          <w:tcPr>
            <w:tcW w:w="709" w:type="dxa"/>
          </w:tcPr>
          <w:p w:rsidR="00283953" w:rsidRPr="00C42DD5" w:rsidRDefault="00283953" w:rsidP="005E30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DD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83953" w:rsidRPr="00C42DD5" w:rsidRDefault="00283953" w:rsidP="005E30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D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83953" w:rsidRPr="00C42DD5" w:rsidRDefault="00283953" w:rsidP="005E30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DD5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92" w:type="dxa"/>
          </w:tcPr>
          <w:p w:rsidR="00283953" w:rsidRPr="00C42DD5" w:rsidRDefault="00283953" w:rsidP="005E30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993" w:type="dxa"/>
          </w:tcPr>
          <w:p w:rsidR="00283953" w:rsidRDefault="00283953">
            <w:r w:rsidRPr="009B48D1">
              <w:rPr>
                <w:rFonts w:ascii="Times New Roman" w:eastAsia="Calibri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992" w:type="dxa"/>
          </w:tcPr>
          <w:p w:rsidR="00283953" w:rsidRDefault="00283953">
            <w:r w:rsidRPr="009B48D1">
              <w:rPr>
                <w:rFonts w:ascii="Times New Roman" w:eastAsia="Calibri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992" w:type="dxa"/>
          </w:tcPr>
          <w:p w:rsidR="00283953" w:rsidRDefault="00283953">
            <w:r w:rsidRPr="009B48D1">
              <w:rPr>
                <w:rFonts w:ascii="Times New Roman" w:eastAsia="Calibri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992" w:type="dxa"/>
          </w:tcPr>
          <w:p w:rsidR="00283953" w:rsidRDefault="00283953">
            <w:r w:rsidRPr="009B48D1">
              <w:rPr>
                <w:rFonts w:ascii="Times New Roman" w:eastAsia="Calibri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993" w:type="dxa"/>
          </w:tcPr>
          <w:p w:rsidR="00283953" w:rsidRPr="00C42DD5" w:rsidRDefault="00283953" w:rsidP="002839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C42DD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42DD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764E9E" w:rsidRDefault="00764E9E" w:rsidP="00764E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58A" w:rsidRDefault="009D424D" w:rsidP="00546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9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22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2296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9D2296">
        <w:rPr>
          <w:rFonts w:ascii="Times New Roman" w:eastAsia="Times New Roman" w:hAnsi="Times New Roman" w:cs="Times New Roman"/>
          <w:sz w:val="28"/>
          <w:szCs w:val="28"/>
          <w:lang w:eastAsia="ru-RU"/>
        </w:rPr>
        <w:t>1.2 р</w:t>
      </w:r>
      <w:r w:rsidR="0049258A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9D22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258A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925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«Р</w:t>
      </w:r>
      <w:r w:rsidR="0049258A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</w:t>
      </w:r>
      <w:r w:rsidR="0049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поддержка малого и среднего предпринимательства в </w:t>
      </w:r>
      <w:r w:rsidR="0049258A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49258A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258A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</w:t>
      </w:r>
      <w:r w:rsidR="0049258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9258A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4925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258A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Геленджик» на 2020-2025 годы приложени</w:t>
      </w:r>
      <w:r w:rsidR="0049258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9258A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к Программе </w:t>
      </w:r>
      <w:r w:rsidR="00F854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r w:rsidR="0049258A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</w:t>
      </w:r>
      <w:r w:rsidR="00F854DC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редакции:</w:t>
      </w:r>
    </w:p>
    <w:p w:rsidR="006378E8" w:rsidRDefault="006378E8" w:rsidP="00764E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709"/>
        <w:gridCol w:w="709"/>
        <w:gridCol w:w="992"/>
        <w:gridCol w:w="992"/>
        <w:gridCol w:w="993"/>
        <w:gridCol w:w="992"/>
        <w:gridCol w:w="992"/>
        <w:gridCol w:w="992"/>
        <w:gridCol w:w="993"/>
      </w:tblGrid>
      <w:tr w:rsidR="00322641" w:rsidRPr="00EC238C" w:rsidTr="00322641">
        <w:tc>
          <w:tcPr>
            <w:tcW w:w="709" w:type="dxa"/>
          </w:tcPr>
          <w:p w:rsidR="00023D86" w:rsidRPr="00EC238C" w:rsidRDefault="00DB2EDE" w:rsidP="0002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3D8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0" w:type="dxa"/>
          </w:tcPr>
          <w:p w:rsidR="00023D86" w:rsidRPr="00EC238C" w:rsidRDefault="00023D86" w:rsidP="00023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участников конкурса «Лучший молодежный инвестиционный проект муниципального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Геленджик» в общем количестве субъектов малого и среднего предпринимательства, принявших участие в мероприятиях</w:t>
            </w:r>
            <w:r w:rsidR="009D23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23E9" w:rsidRPr="009D23E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развитие предпринимательства в муниципальном образовании город-курорт Геленджик</w:t>
            </w:r>
          </w:p>
        </w:tc>
        <w:tc>
          <w:tcPr>
            <w:tcW w:w="709" w:type="dxa"/>
          </w:tcPr>
          <w:p w:rsidR="00023D86" w:rsidRPr="00EC238C" w:rsidRDefault="00023D86" w:rsidP="0002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23D86" w:rsidRPr="00EC238C" w:rsidRDefault="00023D86" w:rsidP="0002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23D86" w:rsidRPr="00EC238C" w:rsidRDefault="00023D86" w:rsidP="0002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3D86" w:rsidRPr="00EC238C" w:rsidRDefault="00E369FC" w:rsidP="00E3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3" w:type="dxa"/>
          </w:tcPr>
          <w:p w:rsidR="00023D86" w:rsidRPr="00EC238C" w:rsidRDefault="00023D86" w:rsidP="00E3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36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23D86" w:rsidRPr="00EC238C" w:rsidRDefault="00023D86" w:rsidP="00E3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36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23D86" w:rsidRPr="00EC238C" w:rsidRDefault="00023D86" w:rsidP="00E3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36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23D86" w:rsidRPr="00EC238C" w:rsidRDefault="00023D86" w:rsidP="00E3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36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23D86" w:rsidRPr="00EC238C" w:rsidRDefault="00023D86" w:rsidP="00E3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36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2E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9258A" w:rsidRDefault="0049258A" w:rsidP="00764E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0C1" w:rsidRPr="00C42DD5" w:rsidRDefault="009D424D" w:rsidP="00C73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730C1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30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730C1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«Муниципальная программа муниципального образования город-курорт Геленджик «Экономическое развитие муниципального образования  город-курорт Геленджик» на 2020-2025 годы приложени</w:t>
      </w:r>
      <w:r w:rsidR="00C730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730C1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к Программе д</w:t>
      </w:r>
      <w:r w:rsidR="00C730C1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30C1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полнить пунктом 7 следующего содержания:</w:t>
      </w:r>
    </w:p>
    <w:p w:rsidR="00764E9E" w:rsidRDefault="00764E9E" w:rsidP="00F51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567"/>
        <w:gridCol w:w="7371"/>
        <w:gridCol w:w="2410"/>
      </w:tblGrid>
      <w:tr w:rsidR="00EB3798" w:rsidRPr="00C42DD5" w:rsidTr="006A5D84">
        <w:trPr>
          <w:trHeight w:val="1202"/>
        </w:trPr>
        <w:tc>
          <w:tcPr>
            <w:tcW w:w="568" w:type="dxa"/>
          </w:tcPr>
          <w:p w:rsidR="00F51300" w:rsidRPr="006A5D84" w:rsidRDefault="00F51300" w:rsidP="0089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«7</w:t>
            </w:r>
          </w:p>
        </w:tc>
        <w:tc>
          <w:tcPr>
            <w:tcW w:w="3827" w:type="dxa"/>
          </w:tcPr>
          <w:p w:rsidR="00F51300" w:rsidRPr="006A5D84" w:rsidRDefault="00F51300" w:rsidP="0089508A">
            <w:pPr>
              <w:spacing w:after="0" w:line="240" w:lineRule="auto"/>
              <w:ind w:left="-75" w:right="-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84">
              <w:rPr>
                <w:rFonts w:ascii="Times New Roman" w:eastAsia="Calibri" w:hAnsi="Times New Roman" w:cs="Times New Roman"/>
                <w:sz w:val="24"/>
                <w:szCs w:val="24"/>
              </w:rPr>
              <w:t>Доля обновленного пассажирского общественного автомобильного транспорта</w:t>
            </w:r>
          </w:p>
        </w:tc>
        <w:tc>
          <w:tcPr>
            <w:tcW w:w="567" w:type="dxa"/>
          </w:tcPr>
          <w:p w:rsidR="00F51300" w:rsidRPr="006A5D84" w:rsidRDefault="00F51300" w:rsidP="00895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8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71" w:type="dxa"/>
            <w:vAlign w:val="center"/>
          </w:tcPr>
          <w:p w:rsidR="00F51300" w:rsidRPr="006A5D84" w:rsidRDefault="00F51300" w:rsidP="00895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84">
              <w:rPr>
                <w:rFonts w:ascii="Times New Roman" w:eastAsia="Calibri" w:hAnsi="Times New Roman" w:cs="Times New Roman"/>
                <w:sz w:val="24"/>
                <w:szCs w:val="24"/>
              </w:rPr>
              <w:t>D = (</w:t>
            </w:r>
            <w:proofErr w:type="spellStart"/>
            <w:proofErr w:type="gramStart"/>
            <w:r w:rsidRPr="006A5D84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proofErr w:type="gramEnd"/>
            <w:r w:rsidRPr="006A5D8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обн</w:t>
            </w:r>
            <w:proofErr w:type="spellEnd"/>
            <w:r w:rsidRPr="006A5D8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.</w:t>
            </w:r>
            <w:r w:rsidRPr="006A5D8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6A5D84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6A5D8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тс</w:t>
            </w:r>
            <w:proofErr w:type="spellEnd"/>
            <w:r w:rsidRPr="006A5D84">
              <w:rPr>
                <w:rFonts w:ascii="Times New Roman" w:eastAsia="Calibri" w:hAnsi="Times New Roman" w:cs="Times New Roman"/>
                <w:sz w:val="24"/>
                <w:szCs w:val="24"/>
              </w:rPr>
              <w:t>) х 100%, где:</w:t>
            </w:r>
            <w:proofErr w:type="gramEnd"/>
          </w:p>
          <w:p w:rsidR="00F51300" w:rsidRPr="006A5D84" w:rsidRDefault="00F51300" w:rsidP="008950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1300" w:rsidRPr="006A5D84" w:rsidRDefault="00F51300" w:rsidP="0089508A">
            <w:pPr>
              <w:spacing w:after="0" w:line="240" w:lineRule="auto"/>
              <w:ind w:left="34" w:right="-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84">
              <w:rPr>
                <w:rFonts w:ascii="Times New Roman" w:eastAsia="Calibri" w:hAnsi="Times New Roman" w:cs="Times New Roman"/>
                <w:sz w:val="24"/>
                <w:szCs w:val="24"/>
              </w:rPr>
              <w:t>D – доля обновленного пассажирского общественного автомобил</w:t>
            </w:r>
            <w:r w:rsidRPr="006A5D8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A5D84">
              <w:rPr>
                <w:rFonts w:ascii="Times New Roman" w:eastAsia="Calibri" w:hAnsi="Times New Roman" w:cs="Times New Roman"/>
                <w:sz w:val="24"/>
                <w:szCs w:val="24"/>
              </w:rPr>
              <w:t>ного транспорта;</w:t>
            </w:r>
          </w:p>
          <w:p w:rsidR="00F51300" w:rsidRPr="006A5D84" w:rsidRDefault="00F51300" w:rsidP="00895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5D84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proofErr w:type="gramEnd"/>
            <w:r w:rsidRPr="006A5D8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обн</w:t>
            </w:r>
            <w:proofErr w:type="spellEnd"/>
            <w:r w:rsidRPr="006A5D8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.</w:t>
            </w:r>
            <w:r w:rsidRPr="006A5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количество обновленного подвижного состава перевозчиков, ед.;</w:t>
            </w:r>
          </w:p>
          <w:p w:rsidR="00F51300" w:rsidRPr="006A5D84" w:rsidRDefault="00F51300" w:rsidP="00895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proofErr w:type="gramStart"/>
            <w:r w:rsidRPr="006A5D84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proofErr w:type="gramEnd"/>
            <w:r w:rsidRPr="006A5D8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тс</w:t>
            </w:r>
            <w:proofErr w:type="spellEnd"/>
            <w:r w:rsidRPr="006A5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общее количество подвижного состава перевозчиков, ед.</w:t>
            </w:r>
          </w:p>
        </w:tc>
        <w:tc>
          <w:tcPr>
            <w:tcW w:w="2410" w:type="dxa"/>
          </w:tcPr>
          <w:p w:rsidR="00F51300" w:rsidRPr="006A5D84" w:rsidRDefault="00F51300" w:rsidP="0089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перевозч</w:t>
            </w:r>
            <w:r w:rsidRPr="006A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муниципального образования город-курорт Геленджик»</w:t>
            </w:r>
          </w:p>
          <w:p w:rsidR="00F51300" w:rsidRPr="006A5D84" w:rsidRDefault="00F51300" w:rsidP="0089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916" w:rsidRDefault="00977916" w:rsidP="00F51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16" w:rsidRDefault="00977916" w:rsidP="00977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42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7834" w:rsidRPr="0024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8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47834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247834">
        <w:rPr>
          <w:rFonts w:ascii="Times New Roman" w:eastAsia="Times New Roman" w:hAnsi="Times New Roman" w:cs="Times New Roman"/>
          <w:sz w:val="28"/>
          <w:szCs w:val="28"/>
          <w:lang w:eastAsia="ru-RU"/>
        </w:rPr>
        <w:t>1.2  р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2478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«Р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поддержка малого и среднего предпринимательства в 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Геленджик» на 2020-2025 годы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редакции: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567"/>
        <w:gridCol w:w="7371"/>
        <w:gridCol w:w="2410"/>
      </w:tblGrid>
      <w:tr w:rsidR="006A5D84" w:rsidRPr="00EC238C" w:rsidTr="006A5D84">
        <w:tc>
          <w:tcPr>
            <w:tcW w:w="534" w:type="dxa"/>
          </w:tcPr>
          <w:p w:rsidR="006A5D84" w:rsidRPr="006A5D84" w:rsidRDefault="006A5D84" w:rsidP="006A5D8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«1.2</w:t>
            </w:r>
          </w:p>
        </w:tc>
        <w:tc>
          <w:tcPr>
            <w:tcW w:w="3827" w:type="dxa"/>
          </w:tcPr>
          <w:p w:rsidR="006A5D84" w:rsidRPr="006A5D84" w:rsidRDefault="006A5D84" w:rsidP="006A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Доля участников конкурса «Лу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ший молодежный инвестицио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ный проект муниципального обр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зования город-курорт Геленджик» в общем количестве субъектов м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предпринимател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ства, принявших участие в мер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приятиях,</w:t>
            </w:r>
            <w:r w:rsidRPr="006A5D84">
              <w:rPr>
                <w:sz w:val="24"/>
                <w:szCs w:val="24"/>
              </w:rPr>
              <w:t xml:space="preserve"> 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направленных на разв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тие предпринимательства в мун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ципальном образовании город-курорт Геленджик</w:t>
            </w:r>
          </w:p>
        </w:tc>
        <w:tc>
          <w:tcPr>
            <w:tcW w:w="567" w:type="dxa"/>
          </w:tcPr>
          <w:p w:rsidR="006A5D84" w:rsidRPr="006A5D84" w:rsidRDefault="006A5D84" w:rsidP="0072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71" w:type="dxa"/>
          </w:tcPr>
          <w:p w:rsidR="006A5D84" w:rsidRDefault="006A5D84" w:rsidP="0072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5D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ук</w:t>
            </w:r>
            <w:proofErr w:type="spellEnd"/>
            <w:r w:rsidRPr="006A5D84">
              <w:rPr>
                <w:rFonts w:ascii="Times New Roman" w:hAnsi="Times New Roman" w:cs="Times New Roman"/>
                <w:sz w:val="24"/>
                <w:szCs w:val="24"/>
              </w:rPr>
              <w:t xml:space="preserve"> = К</w:t>
            </w:r>
            <w:r w:rsidRPr="006A5D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ук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 xml:space="preserve"> / К</w:t>
            </w:r>
            <w:r w:rsidRPr="006A5D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ум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 xml:space="preserve"> х 100%, где:</w:t>
            </w:r>
          </w:p>
          <w:p w:rsidR="00D053CD" w:rsidRPr="006A5D84" w:rsidRDefault="00D053CD" w:rsidP="0072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84" w:rsidRPr="006A5D84" w:rsidRDefault="006A5D84" w:rsidP="0072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5D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ук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участников конкурса «Лучший молодежный инв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стиционный проект муниципального образования город-курорт Г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ленджик», чел;</w:t>
            </w:r>
          </w:p>
          <w:p w:rsidR="006A5D84" w:rsidRPr="006A5D84" w:rsidRDefault="006A5D84" w:rsidP="0072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5D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ум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участников мероприятий, направленных на разв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 xml:space="preserve">тие предпринимательства в муниципальном образовании город-курорт Геленджик, чел. </w:t>
            </w:r>
          </w:p>
        </w:tc>
        <w:tc>
          <w:tcPr>
            <w:tcW w:w="2410" w:type="dxa"/>
          </w:tcPr>
          <w:p w:rsidR="006A5D84" w:rsidRPr="006A5D84" w:rsidRDefault="006A5D84" w:rsidP="0072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формы отчетности Мониторинга соц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ально-экономического ра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вития МСЭР»</w:t>
            </w:r>
          </w:p>
        </w:tc>
      </w:tr>
    </w:tbl>
    <w:p w:rsidR="00977916" w:rsidRDefault="00977916" w:rsidP="00F51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300" w:rsidRDefault="006A5D84" w:rsidP="00F51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42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1300" w:rsidRPr="00E2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№3 к </w:t>
      </w:r>
      <w:r w:rsidR="00F51300" w:rsidRPr="00E242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Программе </w:t>
      </w:r>
      <w:r w:rsidR="00F51300" w:rsidRPr="00E242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94DE8" w:rsidRPr="00E2426A" w:rsidRDefault="00994DE8" w:rsidP="00F51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8B5" w:rsidRPr="00E2426A" w:rsidRDefault="002D3DEA" w:rsidP="0024773E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4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56024" w:rsidRPr="00E2426A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4B38B5" w:rsidRPr="00E2426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 3</w:t>
      </w:r>
    </w:p>
    <w:p w:rsidR="00BC578F" w:rsidRPr="00E2426A" w:rsidRDefault="004B38B5" w:rsidP="0024773E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242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муниципальной программе</w:t>
      </w:r>
      <w:r w:rsidR="00FF7298" w:rsidRPr="00E242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BC578F" w:rsidRPr="00E2426A" w:rsidRDefault="00FF7298" w:rsidP="0024773E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42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</w:t>
      </w:r>
      <w:r w:rsidR="00BC578F" w:rsidRPr="00E242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ь</w:t>
      </w:r>
      <w:r w:rsidRPr="00E242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ного образования город-курорт Геленджик</w:t>
      </w:r>
      <w:r w:rsidR="004B38B5" w:rsidRPr="00E242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4B38B5" w:rsidRPr="00E24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«Экономическое развитие </w:t>
      </w:r>
    </w:p>
    <w:p w:rsidR="004B38B5" w:rsidRDefault="004B38B5" w:rsidP="0024773E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426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город-курорт Геленджик»</w:t>
      </w:r>
      <w:r w:rsidR="00BC578F" w:rsidRPr="00E242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2426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2020-2025 годы</w:t>
      </w:r>
    </w:p>
    <w:p w:rsidR="006E3CF6" w:rsidRDefault="006E3CF6" w:rsidP="006E3CF6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E3CF6" w:rsidRPr="006E3CF6" w:rsidRDefault="006E3CF6" w:rsidP="006E3CF6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3CF6" w:rsidRPr="006E3CF6" w:rsidRDefault="006E3CF6" w:rsidP="006E3CF6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6E3CF6" w:rsidRPr="006E3CF6" w:rsidRDefault="006E3CF6" w:rsidP="006E3CF6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 №__________)</w:t>
      </w:r>
    </w:p>
    <w:p w:rsidR="00994DE8" w:rsidRDefault="00994DE8" w:rsidP="001B1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4481F" w:rsidRDefault="0054481F" w:rsidP="001B1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4481F" w:rsidRDefault="0054481F" w:rsidP="001B1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4481F" w:rsidRDefault="0054481F" w:rsidP="001B1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4481F" w:rsidRDefault="0054481F" w:rsidP="001B1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4481F" w:rsidRDefault="0054481F" w:rsidP="001B1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B1EE0" w:rsidRPr="00E2426A" w:rsidRDefault="001B1EE0" w:rsidP="001B1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4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ПЕРЕЧЕНЬ </w:t>
      </w:r>
    </w:p>
    <w:p w:rsidR="001B1EE0" w:rsidRPr="00E2426A" w:rsidRDefault="001B1EE0" w:rsidP="001B1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4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основных мероприятий муниципальной программы </w:t>
      </w:r>
    </w:p>
    <w:p w:rsidR="001B1EE0" w:rsidRPr="00E2426A" w:rsidRDefault="001B1EE0" w:rsidP="001B1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4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муниципального образования город-курорт Геленджик</w:t>
      </w:r>
    </w:p>
    <w:p w:rsidR="001B1EE0" w:rsidRPr="00E2426A" w:rsidRDefault="001B1EE0" w:rsidP="002B7DD8">
      <w:pPr>
        <w:spacing w:after="0" w:line="240" w:lineRule="auto"/>
        <w:ind w:left="851" w:hanging="142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2426A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2B7DD8" w:rsidRPr="00E2426A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Экономическое развитие муниципального образования город-курорт Геленджик</w:t>
      </w:r>
      <w:r w:rsidRPr="00E2426A">
        <w:rPr>
          <w:rFonts w:ascii="Times New Roman" w:hAnsi="Times New Roman"/>
          <w:sz w:val="28"/>
          <w:szCs w:val="28"/>
          <w:shd w:val="clear" w:color="auto" w:fill="FFFFFF"/>
        </w:rPr>
        <w:t>» на 2020-2025 годы</w:t>
      </w:r>
    </w:p>
    <w:p w:rsidR="001B1EE0" w:rsidRPr="005E3020" w:rsidRDefault="001B1EE0" w:rsidP="001B1EE0">
      <w:pPr>
        <w:pStyle w:val="a4"/>
        <w:jc w:val="right"/>
        <w:rPr>
          <w:sz w:val="16"/>
          <w:szCs w:val="16"/>
          <w:highlight w:val="yellow"/>
          <w:shd w:val="clear" w:color="auto" w:fill="FFFFFF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0"/>
        <w:gridCol w:w="1134"/>
        <w:gridCol w:w="1134"/>
        <w:gridCol w:w="1134"/>
        <w:gridCol w:w="1134"/>
        <w:gridCol w:w="1134"/>
        <w:gridCol w:w="2268"/>
        <w:gridCol w:w="1560"/>
      </w:tblGrid>
      <w:tr w:rsidR="001B1EE0" w:rsidRPr="00344C90" w:rsidTr="00025CD4">
        <w:trPr>
          <w:trHeight w:val="331"/>
        </w:trPr>
        <w:tc>
          <w:tcPr>
            <w:tcW w:w="709" w:type="dxa"/>
            <w:vMerge w:val="restart"/>
            <w:tcBorders>
              <w:bottom w:val="nil"/>
            </w:tcBorders>
            <w:vAlign w:val="center"/>
            <w:hideMark/>
          </w:tcPr>
          <w:p w:rsidR="001B1EE0" w:rsidRPr="00344C90" w:rsidRDefault="001B1EE0" w:rsidP="002B7DD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B1EE0" w:rsidRPr="00344C90" w:rsidRDefault="001B1EE0" w:rsidP="002B7DD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bottom w:val="nil"/>
            </w:tcBorders>
            <w:vAlign w:val="center"/>
            <w:hideMark/>
          </w:tcPr>
          <w:p w:rsidR="001B1EE0" w:rsidRPr="00344C90" w:rsidRDefault="001B1EE0" w:rsidP="002B7DD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  <w:p w:rsidR="001B1EE0" w:rsidRPr="00344C90" w:rsidRDefault="001B1EE0" w:rsidP="002B7DD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:rsidR="001B1EE0" w:rsidRPr="00344C90" w:rsidRDefault="001B1EE0" w:rsidP="002B7DD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Годы реал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зации</w:t>
            </w:r>
          </w:p>
          <w:p w:rsidR="001B1EE0" w:rsidRPr="00344C90" w:rsidRDefault="001B1EE0" w:rsidP="002B7DD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1B1EE0" w:rsidRPr="00344C90" w:rsidRDefault="001B1EE0" w:rsidP="002B7DD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  <w:hideMark/>
          </w:tcPr>
          <w:p w:rsidR="001B1EE0" w:rsidRPr="00344C90" w:rsidRDefault="001B1EE0" w:rsidP="0077036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vAlign w:val="center"/>
            <w:hideMark/>
          </w:tcPr>
          <w:p w:rsidR="001B1EE0" w:rsidRPr="00344C90" w:rsidRDefault="001B1EE0" w:rsidP="002B7DD8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Муниципал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ный заказчик, главный ра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порядитель бюджетных средств, и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полнитель  </w:t>
            </w:r>
          </w:p>
        </w:tc>
      </w:tr>
      <w:tr w:rsidR="001B1EE0" w:rsidRPr="00344C90" w:rsidTr="00025CD4"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1B1EE0" w:rsidRPr="00344C90" w:rsidRDefault="001B1EE0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1B1EE0" w:rsidRPr="00344C90" w:rsidRDefault="001B1EE0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1B1EE0" w:rsidRPr="00344C90" w:rsidRDefault="001B1EE0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1B1EE0" w:rsidRPr="00344C90" w:rsidRDefault="001B1EE0" w:rsidP="002B7DD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1B1EE0" w:rsidRPr="00344C90" w:rsidRDefault="001B1EE0" w:rsidP="002B7DD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1B1EE0" w:rsidRPr="00344C90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1B1EE0" w:rsidRPr="00344C90" w:rsidRDefault="001B1EE0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1B1EE0" w:rsidRPr="00344C90" w:rsidRDefault="001B1EE0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EE0" w:rsidRPr="00344C90" w:rsidTr="00025CD4"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B1EE0" w:rsidRPr="00344C90" w:rsidRDefault="001B1EE0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B1EE0" w:rsidRPr="00344C90" w:rsidRDefault="001B1EE0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B1EE0" w:rsidRPr="00344C90" w:rsidRDefault="001B1EE0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  <w:hideMark/>
          </w:tcPr>
          <w:p w:rsidR="001B1EE0" w:rsidRPr="00344C90" w:rsidRDefault="001B1EE0" w:rsidP="002B7DD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1B1EE0" w:rsidRPr="00344C90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фед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1B1EE0" w:rsidRPr="00344C90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1B1EE0" w:rsidRPr="00344C90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1B1EE0" w:rsidRPr="00344C90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 исто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B1EE0" w:rsidRPr="00344C90" w:rsidRDefault="001B1EE0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B1EE0" w:rsidRPr="00344C90" w:rsidRDefault="001B1EE0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1EE0" w:rsidRPr="00344C90" w:rsidRDefault="001B1EE0" w:rsidP="001B1EE0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0"/>
        <w:gridCol w:w="1134"/>
        <w:gridCol w:w="1134"/>
        <w:gridCol w:w="1134"/>
        <w:gridCol w:w="1134"/>
        <w:gridCol w:w="1134"/>
        <w:gridCol w:w="2268"/>
        <w:gridCol w:w="1560"/>
      </w:tblGrid>
      <w:tr w:rsidR="001B1EE0" w:rsidRPr="00344C90" w:rsidTr="00025CD4">
        <w:trPr>
          <w:tblHeader/>
        </w:trPr>
        <w:tc>
          <w:tcPr>
            <w:tcW w:w="709" w:type="dxa"/>
            <w:vAlign w:val="center"/>
            <w:hideMark/>
          </w:tcPr>
          <w:p w:rsidR="001B1EE0" w:rsidRPr="00344C90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  <w:hideMark/>
          </w:tcPr>
          <w:p w:rsidR="001B1EE0" w:rsidRPr="00344C90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1B1EE0" w:rsidRPr="00344C90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1B1EE0" w:rsidRPr="00344C90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1B1EE0" w:rsidRPr="00344C90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B1EE0" w:rsidRPr="00344C90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1B1EE0" w:rsidRPr="00344C90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1B1EE0" w:rsidRPr="00344C90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  <w:hideMark/>
          </w:tcPr>
          <w:p w:rsidR="001B1EE0" w:rsidRPr="00344C90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  <w:hideMark/>
          </w:tcPr>
          <w:p w:rsidR="001B1EE0" w:rsidRPr="00344C90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1EE0" w:rsidRPr="00344C90" w:rsidTr="00695D20">
        <w:tc>
          <w:tcPr>
            <w:tcW w:w="709" w:type="dxa"/>
            <w:vAlign w:val="center"/>
          </w:tcPr>
          <w:p w:rsidR="001B1EE0" w:rsidRPr="00344C90" w:rsidRDefault="001B1EE0" w:rsidP="002B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4" w:type="dxa"/>
            <w:gridSpan w:val="9"/>
            <w:vAlign w:val="center"/>
          </w:tcPr>
          <w:p w:rsidR="001B1EE0" w:rsidRPr="00344C90" w:rsidRDefault="001B1EE0" w:rsidP="003F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- </w:t>
            </w:r>
            <w:r w:rsidR="003F5213"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F5213" w:rsidRPr="00344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беспечение комплексного и устойчивого </w:t>
            </w:r>
            <w:r w:rsidR="003F5213"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развития и повышения инвестиционной привлекательности мун</w:t>
            </w:r>
            <w:r w:rsidR="003F5213"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F5213"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город-курорт Геленджик</w:t>
            </w:r>
          </w:p>
        </w:tc>
      </w:tr>
      <w:tr w:rsidR="001B1EE0" w:rsidRPr="00344C90" w:rsidTr="00695D20">
        <w:trPr>
          <w:trHeight w:val="199"/>
        </w:trPr>
        <w:tc>
          <w:tcPr>
            <w:tcW w:w="709" w:type="dxa"/>
            <w:vAlign w:val="center"/>
          </w:tcPr>
          <w:p w:rsidR="001B1EE0" w:rsidRPr="00344C90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034" w:type="dxa"/>
            <w:gridSpan w:val="9"/>
            <w:vAlign w:val="center"/>
          </w:tcPr>
          <w:p w:rsidR="001B1EE0" w:rsidRPr="00344C90" w:rsidRDefault="001B1EE0" w:rsidP="00F42D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</w:t>
            </w:r>
            <w:r w:rsidR="00F42DE7"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№1 -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5213"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F5213" w:rsidRPr="00344C90">
              <w:rPr>
                <w:rFonts w:ascii="Times New Roman" w:hAnsi="Times New Roman" w:cs="Times New Roman"/>
                <w:sz w:val="24"/>
                <w:szCs w:val="24"/>
              </w:rPr>
              <w:t>беспечение разработки и корректировки, мониторинга и контроля реализации документов стратегического планиров</w:t>
            </w:r>
            <w:r w:rsidR="003F5213" w:rsidRPr="00344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5213" w:rsidRPr="00344C90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3F5213"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город-курорт Геленджик</w:t>
            </w:r>
          </w:p>
        </w:tc>
      </w:tr>
      <w:tr w:rsidR="00B527D4" w:rsidRPr="00344C90" w:rsidTr="00025CD4">
        <w:tc>
          <w:tcPr>
            <w:tcW w:w="709" w:type="dxa"/>
            <w:vMerge w:val="restart"/>
          </w:tcPr>
          <w:p w:rsidR="00B527D4" w:rsidRPr="00344C90" w:rsidRDefault="00B527D4" w:rsidP="002B7DD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  <w:p w:rsidR="00B527D4" w:rsidRPr="00344C90" w:rsidRDefault="00B527D4" w:rsidP="002B7DD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D4" w:rsidRPr="00344C90" w:rsidRDefault="00B527D4" w:rsidP="002B7DD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D4" w:rsidRPr="00344C90" w:rsidRDefault="00B527D4" w:rsidP="00770364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D4" w:rsidRPr="00344C90" w:rsidRDefault="00B527D4" w:rsidP="002B7DD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B527D4" w:rsidRPr="00344C90" w:rsidRDefault="00B527D4" w:rsidP="00B85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6E3C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27D4" w:rsidRPr="00344C90" w:rsidRDefault="009B6BBE" w:rsidP="002B7DD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527D4"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Стратегии социал</w:t>
            </w:r>
            <w:r w:rsidR="00B527D4"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B527D4"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но-экономического развития м</w:t>
            </w:r>
            <w:r w:rsidR="00B527D4"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B527D4"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образования г</w:t>
            </w:r>
            <w:r w:rsidR="00B527D4"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527D4"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род-курорт Геленджик на долг</w:t>
            </w:r>
            <w:r w:rsidR="00B527D4"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527D4"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срочный период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», в том числе:</w:t>
            </w:r>
          </w:p>
        </w:tc>
        <w:tc>
          <w:tcPr>
            <w:tcW w:w="850" w:type="dxa"/>
          </w:tcPr>
          <w:p w:rsidR="00B527D4" w:rsidRPr="00344C90" w:rsidRDefault="00B527D4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527D4" w:rsidRPr="00344C90" w:rsidRDefault="0095602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134" w:type="dxa"/>
          </w:tcPr>
          <w:p w:rsidR="00B527D4" w:rsidRPr="00344C90" w:rsidRDefault="00B527D4" w:rsidP="00860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344C90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344C90" w:rsidRDefault="0095602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134" w:type="dxa"/>
          </w:tcPr>
          <w:p w:rsidR="00B527D4" w:rsidRPr="00344C90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B527D4" w:rsidRPr="00344C90" w:rsidRDefault="00B527D4" w:rsidP="00E6466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B527D4" w:rsidRPr="00344C90" w:rsidRDefault="00B527D4" w:rsidP="004142B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7D4" w:rsidRPr="00344C90" w:rsidTr="00025CD4">
        <w:tc>
          <w:tcPr>
            <w:tcW w:w="709" w:type="dxa"/>
            <w:vMerge/>
            <w:vAlign w:val="center"/>
          </w:tcPr>
          <w:p w:rsidR="00B527D4" w:rsidRPr="00344C90" w:rsidRDefault="00B527D4" w:rsidP="002B7DD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B527D4" w:rsidRPr="00344C90" w:rsidRDefault="00B527D4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7D4" w:rsidRPr="00344C90" w:rsidRDefault="00B527D4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527D4" w:rsidRPr="00344C90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344C90" w:rsidRDefault="00B527D4" w:rsidP="00860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344C90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344C90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344C90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527D4" w:rsidRPr="00344C90" w:rsidRDefault="00B527D4" w:rsidP="00E6466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527D4" w:rsidRPr="00344C90" w:rsidRDefault="00B527D4" w:rsidP="002B7DD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7D4" w:rsidRPr="00344C90" w:rsidTr="00025CD4">
        <w:tc>
          <w:tcPr>
            <w:tcW w:w="709" w:type="dxa"/>
            <w:vMerge/>
            <w:vAlign w:val="center"/>
          </w:tcPr>
          <w:p w:rsidR="00B527D4" w:rsidRPr="00344C90" w:rsidRDefault="00B527D4" w:rsidP="002B7DD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B527D4" w:rsidRPr="00344C90" w:rsidRDefault="00B527D4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7D4" w:rsidRPr="00344C90" w:rsidRDefault="00B527D4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527D4" w:rsidRPr="00344C90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344C90" w:rsidRDefault="00B527D4" w:rsidP="00860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344C90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344C90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344C90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527D4" w:rsidRPr="00344C90" w:rsidRDefault="00B527D4" w:rsidP="002B7DD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527D4" w:rsidRPr="00344C90" w:rsidRDefault="00B527D4" w:rsidP="002B7DD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7D4" w:rsidRPr="00344C90" w:rsidTr="00025CD4">
        <w:tc>
          <w:tcPr>
            <w:tcW w:w="709" w:type="dxa"/>
            <w:vMerge/>
            <w:vAlign w:val="center"/>
          </w:tcPr>
          <w:p w:rsidR="00B527D4" w:rsidRPr="00344C90" w:rsidRDefault="00B527D4" w:rsidP="002B7DD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B527D4" w:rsidRPr="00344C90" w:rsidRDefault="00B527D4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7D4" w:rsidRPr="00344C90" w:rsidRDefault="00B527D4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527D4" w:rsidRPr="00344C90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344C90" w:rsidRDefault="00B527D4" w:rsidP="00860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344C90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344C90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344C90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527D4" w:rsidRPr="00344C90" w:rsidRDefault="00B527D4" w:rsidP="002B7DD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527D4" w:rsidRPr="00344C90" w:rsidRDefault="00B527D4" w:rsidP="002B7DD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7D4" w:rsidRPr="00344C90" w:rsidTr="00025CD4">
        <w:tc>
          <w:tcPr>
            <w:tcW w:w="709" w:type="dxa"/>
            <w:vMerge/>
            <w:vAlign w:val="center"/>
          </w:tcPr>
          <w:p w:rsidR="00B527D4" w:rsidRPr="00344C90" w:rsidRDefault="00B527D4" w:rsidP="002B7DD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B527D4" w:rsidRPr="00344C90" w:rsidRDefault="00B527D4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7D4" w:rsidRPr="00344C90" w:rsidRDefault="00B527D4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B527D4" w:rsidRPr="00344C90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344C90" w:rsidRDefault="00B527D4" w:rsidP="00860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344C90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344C90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344C90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527D4" w:rsidRPr="00344C90" w:rsidRDefault="00B527D4" w:rsidP="002B7DD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527D4" w:rsidRPr="00344C90" w:rsidRDefault="00B527D4" w:rsidP="002B7DD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7D4" w:rsidRPr="00344C90" w:rsidTr="00025CD4">
        <w:tc>
          <w:tcPr>
            <w:tcW w:w="709" w:type="dxa"/>
            <w:vMerge/>
            <w:vAlign w:val="center"/>
          </w:tcPr>
          <w:p w:rsidR="00B527D4" w:rsidRPr="00344C90" w:rsidRDefault="00B527D4" w:rsidP="002B7DD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B527D4" w:rsidRPr="00344C90" w:rsidRDefault="00B527D4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7D4" w:rsidRPr="00344C90" w:rsidRDefault="00B527D4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B527D4" w:rsidRPr="00344C90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344C90" w:rsidRDefault="00B527D4" w:rsidP="00860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344C90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344C90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344C90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527D4" w:rsidRPr="00344C90" w:rsidRDefault="00B527D4" w:rsidP="002B7DD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527D4" w:rsidRPr="00344C90" w:rsidRDefault="00B527D4" w:rsidP="002B7DD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6626" w:rsidRPr="00344C90" w:rsidTr="00025CD4">
        <w:tc>
          <w:tcPr>
            <w:tcW w:w="709" w:type="dxa"/>
            <w:vMerge/>
            <w:vAlign w:val="center"/>
          </w:tcPr>
          <w:p w:rsidR="00DC6626" w:rsidRPr="00344C90" w:rsidRDefault="00DC6626" w:rsidP="002B7DD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DC6626" w:rsidRPr="00344C90" w:rsidRDefault="00DC6626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6626" w:rsidRPr="00344C90" w:rsidRDefault="00DC6626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C6626" w:rsidRPr="00344C90" w:rsidRDefault="0095602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4 000,0</w:t>
            </w:r>
          </w:p>
        </w:tc>
        <w:tc>
          <w:tcPr>
            <w:tcW w:w="1134" w:type="dxa"/>
          </w:tcPr>
          <w:p w:rsidR="00DC6626" w:rsidRPr="00344C90" w:rsidRDefault="00DC6626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C6626" w:rsidRPr="00344C90" w:rsidRDefault="00DC6626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C6626" w:rsidRPr="00344C90" w:rsidRDefault="0095602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4 000,0</w:t>
            </w:r>
          </w:p>
        </w:tc>
        <w:tc>
          <w:tcPr>
            <w:tcW w:w="1134" w:type="dxa"/>
          </w:tcPr>
          <w:p w:rsidR="00DC6626" w:rsidRPr="00344C90" w:rsidRDefault="00DC6626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DC6626" w:rsidRPr="004E2D9F" w:rsidRDefault="00DC6626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vMerge/>
          </w:tcPr>
          <w:p w:rsidR="00DC6626" w:rsidRPr="00344C90" w:rsidRDefault="00DC6626" w:rsidP="002B7DD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7D4" w:rsidRPr="00344C90" w:rsidTr="00025CD4">
        <w:tc>
          <w:tcPr>
            <w:tcW w:w="709" w:type="dxa"/>
            <w:vMerge w:val="restart"/>
          </w:tcPr>
          <w:p w:rsidR="00B527D4" w:rsidRPr="00344C90" w:rsidRDefault="00B527D4" w:rsidP="00ED086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1.1.1.1</w:t>
            </w:r>
          </w:p>
          <w:p w:rsidR="00B527D4" w:rsidRPr="00344C90" w:rsidRDefault="00B527D4" w:rsidP="00ED086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D4" w:rsidRPr="00344C90" w:rsidRDefault="00B527D4" w:rsidP="00ED086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D4" w:rsidRPr="00344C90" w:rsidRDefault="00B527D4" w:rsidP="00ED086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D4" w:rsidRPr="00344C90" w:rsidRDefault="00B527D4" w:rsidP="00ED086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D4" w:rsidRPr="00344C90" w:rsidRDefault="00B527D4" w:rsidP="00ED086E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D4" w:rsidRPr="00344C90" w:rsidRDefault="00B527D4" w:rsidP="00ED086E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D4" w:rsidRPr="00344C90" w:rsidRDefault="00B527D4" w:rsidP="00B527D4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B527D4" w:rsidRPr="00344C90" w:rsidRDefault="00B527D4" w:rsidP="00ED086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Выполнение научно-исследовательской работы по т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 xml:space="preserve">ме 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«Разработка Стратегии соц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ально-экономического развития муниципального образования г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род-курорт Геленджик на долг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срочный период»</w:t>
            </w:r>
          </w:p>
          <w:p w:rsidR="00B527D4" w:rsidRPr="00344C90" w:rsidRDefault="00B527D4" w:rsidP="00ED086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7D4" w:rsidRPr="00344C90" w:rsidRDefault="00B527D4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527D4" w:rsidRPr="00344C90" w:rsidRDefault="0095602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134" w:type="dxa"/>
          </w:tcPr>
          <w:p w:rsidR="00B527D4" w:rsidRPr="00344C90" w:rsidRDefault="00B527D4" w:rsidP="00ED0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344C90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344C90" w:rsidRDefault="0095602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134" w:type="dxa"/>
          </w:tcPr>
          <w:p w:rsidR="00B527D4" w:rsidRPr="00344C90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B527D4" w:rsidRPr="00344C90" w:rsidRDefault="00EB3798" w:rsidP="00ED086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27D4" w:rsidRPr="00344C90">
              <w:rPr>
                <w:rFonts w:ascii="Times New Roman" w:hAnsi="Times New Roman" w:cs="Times New Roman"/>
                <w:sz w:val="24"/>
                <w:szCs w:val="24"/>
              </w:rPr>
              <w:t>тратегия социал</w:t>
            </w:r>
            <w:r w:rsidR="00B527D4" w:rsidRPr="00344C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527D4" w:rsidRPr="00344C90">
              <w:rPr>
                <w:rFonts w:ascii="Times New Roman" w:hAnsi="Times New Roman" w:cs="Times New Roman"/>
                <w:sz w:val="24"/>
                <w:szCs w:val="24"/>
              </w:rPr>
              <w:t xml:space="preserve">но-экономического развития </w:t>
            </w:r>
            <w:r w:rsidR="00B527D4"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r w:rsidR="00B527D4"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527D4"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</w:t>
            </w:r>
            <w:r w:rsidR="00B527D4"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527D4"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ния город-курорт Геленджик на до</w:t>
            </w:r>
            <w:r w:rsidR="00B527D4"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B527D4"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госрочный период</w:t>
            </w:r>
          </w:p>
        </w:tc>
        <w:tc>
          <w:tcPr>
            <w:tcW w:w="1560" w:type="dxa"/>
            <w:vMerge w:val="restart"/>
          </w:tcPr>
          <w:p w:rsidR="00B527D4" w:rsidRPr="00344C90" w:rsidRDefault="00B527D4" w:rsidP="008F22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ция муниц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город-курорт Г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</w:t>
            </w:r>
            <w:r w:rsidR="008F221D"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а</w:t>
            </w:r>
            <w:r w:rsidR="008F221D"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F221D"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  <w:r w:rsidR="008F221D"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F221D"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ция)</w:t>
            </w:r>
          </w:p>
        </w:tc>
      </w:tr>
      <w:tr w:rsidR="00B527D4" w:rsidRPr="00344C90" w:rsidTr="00025CD4">
        <w:tc>
          <w:tcPr>
            <w:tcW w:w="709" w:type="dxa"/>
            <w:vMerge/>
            <w:vAlign w:val="center"/>
          </w:tcPr>
          <w:p w:rsidR="00B527D4" w:rsidRPr="00344C90" w:rsidRDefault="00B527D4" w:rsidP="00ED086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B527D4" w:rsidRPr="00344C90" w:rsidRDefault="00B527D4" w:rsidP="00ED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7D4" w:rsidRPr="00344C90" w:rsidRDefault="00B527D4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527D4" w:rsidRPr="00344C90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344C90" w:rsidRDefault="00B527D4" w:rsidP="00ED0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344C90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344C90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344C90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527D4" w:rsidRPr="00344C90" w:rsidRDefault="00B527D4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527D4" w:rsidRPr="00344C90" w:rsidRDefault="00B527D4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7D4" w:rsidRPr="00344C90" w:rsidTr="00025CD4">
        <w:tc>
          <w:tcPr>
            <w:tcW w:w="709" w:type="dxa"/>
            <w:vMerge/>
            <w:vAlign w:val="center"/>
          </w:tcPr>
          <w:p w:rsidR="00B527D4" w:rsidRPr="00344C90" w:rsidRDefault="00B527D4" w:rsidP="00ED086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B527D4" w:rsidRPr="00344C90" w:rsidRDefault="00B527D4" w:rsidP="00ED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7D4" w:rsidRPr="00344C90" w:rsidRDefault="00B527D4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527D4" w:rsidRPr="00344C90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344C90" w:rsidRDefault="00B527D4" w:rsidP="00ED0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344C90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344C90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344C90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527D4" w:rsidRPr="00344C90" w:rsidRDefault="00B527D4" w:rsidP="00ED086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527D4" w:rsidRPr="00344C90" w:rsidRDefault="00B527D4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7D4" w:rsidRPr="00344C90" w:rsidTr="00025CD4">
        <w:tc>
          <w:tcPr>
            <w:tcW w:w="709" w:type="dxa"/>
            <w:vMerge/>
            <w:vAlign w:val="center"/>
          </w:tcPr>
          <w:p w:rsidR="00B527D4" w:rsidRPr="00344C90" w:rsidRDefault="00B527D4" w:rsidP="00ED086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B527D4" w:rsidRPr="00344C90" w:rsidRDefault="00B527D4" w:rsidP="00ED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7D4" w:rsidRPr="00344C90" w:rsidRDefault="00B527D4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527D4" w:rsidRPr="00344C90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344C90" w:rsidRDefault="00B527D4" w:rsidP="00ED0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344C90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344C90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344C90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527D4" w:rsidRPr="00344C90" w:rsidRDefault="00B527D4" w:rsidP="00ED086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527D4" w:rsidRPr="00344C90" w:rsidRDefault="00B527D4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7D4" w:rsidRPr="00344C90" w:rsidTr="00025CD4">
        <w:tc>
          <w:tcPr>
            <w:tcW w:w="709" w:type="dxa"/>
            <w:vMerge/>
            <w:vAlign w:val="center"/>
          </w:tcPr>
          <w:p w:rsidR="00B527D4" w:rsidRPr="00344C90" w:rsidRDefault="00B527D4" w:rsidP="00ED086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B527D4" w:rsidRPr="00344C90" w:rsidRDefault="00B527D4" w:rsidP="00ED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7D4" w:rsidRPr="00344C90" w:rsidRDefault="00B527D4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B527D4" w:rsidRPr="00344C90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344C90" w:rsidRDefault="00B527D4" w:rsidP="00ED0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344C90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344C90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344C90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527D4" w:rsidRPr="00344C90" w:rsidRDefault="00B527D4" w:rsidP="00ED086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527D4" w:rsidRPr="00344C90" w:rsidRDefault="00B527D4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7D4" w:rsidRPr="00344C90" w:rsidTr="00025CD4">
        <w:tc>
          <w:tcPr>
            <w:tcW w:w="709" w:type="dxa"/>
            <w:vMerge/>
            <w:vAlign w:val="center"/>
          </w:tcPr>
          <w:p w:rsidR="00B527D4" w:rsidRPr="00344C90" w:rsidRDefault="00B527D4" w:rsidP="00ED086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B527D4" w:rsidRPr="00344C90" w:rsidRDefault="00B527D4" w:rsidP="00ED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7D4" w:rsidRPr="00344C90" w:rsidRDefault="00B527D4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B527D4" w:rsidRPr="00344C90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344C90" w:rsidRDefault="00B527D4" w:rsidP="00ED0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344C90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344C90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344C90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527D4" w:rsidRPr="00344C90" w:rsidRDefault="00B527D4" w:rsidP="00ED086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527D4" w:rsidRPr="00344C90" w:rsidRDefault="00B527D4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7D4" w:rsidRPr="00344C90" w:rsidTr="00025CD4">
        <w:tc>
          <w:tcPr>
            <w:tcW w:w="709" w:type="dxa"/>
            <w:vMerge/>
            <w:vAlign w:val="center"/>
          </w:tcPr>
          <w:p w:rsidR="00B527D4" w:rsidRPr="00344C90" w:rsidRDefault="00B527D4" w:rsidP="00ED086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B527D4" w:rsidRPr="00344C90" w:rsidRDefault="00B527D4" w:rsidP="00ED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7D4" w:rsidRPr="00344C90" w:rsidRDefault="00B527D4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527D4" w:rsidRPr="00344C90" w:rsidRDefault="0095602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4 000,0</w:t>
            </w:r>
          </w:p>
        </w:tc>
        <w:tc>
          <w:tcPr>
            <w:tcW w:w="1134" w:type="dxa"/>
          </w:tcPr>
          <w:p w:rsidR="00B527D4" w:rsidRPr="00344C90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344C90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344C90" w:rsidRDefault="0095602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4 000,0</w:t>
            </w:r>
          </w:p>
        </w:tc>
        <w:tc>
          <w:tcPr>
            <w:tcW w:w="1134" w:type="dxa"/>
          </w:tcPr>
          <w:p w:rsidR="00B527D4" w:rsidRPr="00344C90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B527D4" w:rsidRPr="004E2D9F" w:rsidRDefault="00B527D4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vMerge/>
          </w:tcPr>
          <w:p w:rsidR="00B527D4" w:rsidRPr="00344C90" w:rsidRDefault="00B527D4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ED9" w:rsidRPr="00344C90" w:rsidTr="00695D20">
        <w:tc>
          <w:tcPr>
            <w:tcW w:w="709" w:type="dxa"/>
            <w:vAlign w:val="center"/>
          </w:tcPr>
          <w:p w:rsidR="00025ED9" w:rsidRPr="00344C90" w:rsidRDefault="00025ED9" w:rsidP="00025ED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4034" w:type="dxa"/>
            <w:gridSpan w:val="9"/>
            <w:shd w:val="clear" w:color="auto" w:fill="auto"/>
            <w:vAlign w:val="center"/>
          </w:tcPr>
          <w:p w:rsidR="0047025A" w:rsidRPr="00344C90" w:rsidRDefault="00025ED9" w:rsidP="0034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r w:rsidR="00F42DE7"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788A"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788A"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5D3608"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устойчивого</w:t>
            </w:r>
            <w:r w:rsidR="0068788A"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муниципального образования город-курорт Геленджик</w:t>
            </w:r>
            <w:r w:rsidR="0047025A"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путем </w:t>
            </w:r>
            <w:r w:rsidR="003449CC"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</w:t>
            </w:r>
            <w:r w:rsidR="0047025A"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равных во</w:t>
            </w:r>
            <w:r w:rsidR="0047025A"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47025A"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можностей для реализации прав хозяйствующих субъектов на осуществление торговой деятельности</w:t>
            </w:r>
          </w:p>
        </w:tc>
      </w:tr>
      <w:tr w:rsidR="00C172AE" w:rsidRPr="00344C90" w:rsidTr="00025CD4">
        <w:tc>
          <w:tcPr>
            <w:tcW w:w="709" w:type="dxa"/>
            <w:vMerge w:val="restart"/>
          </w:tcPr>
          <w:p w:rsidR="00C172AE" w:rsidRPr="00344C90" w:rsidRDefault="00C172AE" w:rsidP="00ED086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686" w:type="dxa"/>
            <w:vMerge w:val="restart"/>
          </w:tcPr>
          <w:p w:rsidR="006E3CF6" w:rsidRDefault="00C172AE" w:rsidP="00990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6E3C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025A" w:rsidRPr="00344C90" w:rsidRDefault="005D3608" w:rsidP="00990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«Обеспечение единого порядка размещения нестационарных торговых объектов</w:t>
            </w:r>
            <w:r w:rsidR="00DF26E4" w:rsidRPr="00344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6BBE" w:rsidRPr="00344C90">
              <w:rPr>
                <w:rFonts w:ascii="Times New Roman" w:hAnsi="Times New Roman" w:cs="Times New Roman"/>
                <w:sz w:val="24"/>
                <w:szCs w:val="24"/>
              </w:rPr>
              <w:t xml:space="preserve"> нестаци</w:t>
            </w:r>
            <w:r w:rsidR="009B6BBE" w:rsidRPr="00344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BBE" w:rsidRPr="00344C90">
              <w:rPr>
                <w:rFonts w:ascii="Times New Roman" w:hAnsi="Times New Roman" w:cs="Times New Roman"/>
                <w:sz w:val="24"/>
                <w:szCs w:val="24"/>
              </w:rPr>
              <w:t>нарных объектов по оказанию услуг на территории муниц</w:t>
            </w:r>
            <w:r w:rsidR="009B6BBE" w:rsidRPr="00344C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BBE" w:rsidRPr="00344C90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», в том числе:</w:t>
            </w:r>
          </w:p>
        </w:tc>
        <w:tc>
          <w:tcPr>
            <w:tcW w:w="850" w:type="dxa"/>
          </w:tcPr>
          <w:p w:rsidR="00C172AE" w:rsidRPr="00344C90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C172AE" w:rsidRPr="00344C90" w:rsidRDefault="00C172AE" w:rsidP="00C2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  <w:r w:rsidR="00C21411"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673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:rsidR="00C172AE" w:rsidRPr="00344C90" w:rsidRDefault="00C172AE" w:rsidP="00ED0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172AE" w:rsidRPr="00344C90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172AE" w:rsidRPr="00344C90" w:rsidRDefault="00C172AE" w:rsidP="00C2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  <w:r w:rsidR="00C21411"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673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:rsidR="00C172AE" w:rsidRPr="00344C90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C172AE" w:rsidRPr="00344C90" w:rsidRDefault="00C172AE" w:rsidP="00ED086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C172AE" w:rsidRPr="00344C90" w:rsidRDefault="00C172AE" w:rsidP="00D25BF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411" w:rsidRPr="00344C90" w:rsidTr="00025CD4">
        <w:tc>
          <w:tcPr>
            <w:tcW w:w="709" w:type="dxa"/>
            <w:vMerge/>
          </w:tcPr>
          <w:p w:rsidR="00C21411" w:rsidRPr="00344C90" w:rsidRDefault="00C21411" w:rsidP="00ED086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C21411" w:rsidRPr="00344C90" w:rsidRDefault="00C21411" w:rsidP="00ED086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1411" w:rsidRPr="00344C90" w:rsidRDefault="00C21411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C21411" w:rsidRPr="00344C90" w:rsidRDefault="00C21411" w:rsidP="0030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15 673,4</w:t>
            </w:r>
          </w:p>
        </w:tc>
        <w:tc>
          <w:tcPr>
            <w:tcW w:w="1134" w:type="dxa"/>
          </w:tcPr>
          <w:p w:rsidR="00C21411" w:rsidRPr="00344C90" w:rsidRDefault="00C21411" w:rsidP="00302A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21411" w:rsidRPr="00344C90" w:rsidRDefault="00C21411" w:rsidP="0030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21411" w:rsidRPr="00344C90" w:rsidRDefault="00C21411" w:rsidP="0030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15 673,4</w:t>
            </w:r>
          </w:p>
        </w:tc>
        <w:tc>
          <w:tcPr>
            <w:tcW w:w="1134" w:type="dxa"/>
          </w:tcPr>
          <w:p w:rsidR="00C21411" w:rsidRPr="00344C90" w:rsidRDefault="00C21411" w:rsidP="0030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C21411" w:rsidRPr="00344C90" w:rsidRDefault="00C21411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21411" w:rsidRPr="00344C90" w:rsidRDefault="00C21411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411" w:rsidRPr="00344C90" w:rsidTr="00025CD4">
        <w:tc>
          <w:tcPr>
            <w:tcW w:w="709" w:type="dxa"/>
            <w:vMerge/>
          </w:tcPr>
          <w:p w:rsidR="00C21411" w:rsidRPr="00344C90" w:rsidRDefault="00C21411" w:rsidP="00ED086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C21411" w:rsidRPr="00344C90" w:rsidRDefault="00C21411" w:rsidP="00ED086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1411" w:rsidRPr="00344C90" w:rsidRDefault="00C21411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C21411" w:rsidRPr="00344C90" w:rsidRDefault="00C21411" w:rsidP="0030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15 673,4</w:t>
            </w:r>
          </w:p>
        </w:tc>
        <w:tc>
          <w:tcPr>
            <w:tcW w:w="1134" w:type="dxa"/>
          </w:tcPr>
          <w:p w:rsidR="00C21411" w:rsidRPr="00344C90" w:rsidRDefault="00C21411" w:rsidP="00302A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21411" w:rsidRPr="00344C90" w:rsidRDefault="00C21411" w:rsidP="0030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21411" w:rsidRPr="00344C90" w:rsidRDefault="00C21411" w:rsidP="0030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15 673,4</w:t>
            </w:r>
          </w:p>
        </w:tc>
        <w:tc>
          <w:tcPr>
            <w:tcW w:w="1134" w:type="dxa"/>
          </w:tcPr>
          <w:p w:rsidR="00C21411" w:rsidRPr="00344C90" w:rsidRDefault="00C21411" w:rsidP="0030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C21411" w:rsidRPr="00344C90" w:rsidRDefault="00C21411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21411" w:rsidRPr="00344C90" w:rsidRDefault="00C21411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411" w:rsidRPr="00344C90" w:rsidTr="00025CD4">
        <w:tc>
          <w:tcPr>
            <w:tcW w:w="709" w:type="dxa"/>
            <w:vMerge/>
          </w:tcPr>
          <w:p w:rsidR="00C21411" w:rsidRPr="00344C90" w:rsidRDefault="00C21411" w:rsidP="00ED086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C21411" w:rsidRPr="00344C90" w:rsidRDefault="00C21411" w:rsidP="00ED086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1411" w:rsidRPr="00344C90" w:rsidRDefault="00C21411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C21411" w:rsidRPr="00344C90" w:rsidRDefault="00C21411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15 783,4</w:t>
            </w:r>
          </w:p>
        </w:tc>
        <w:tc>
          <w:tcPr>
            <w:tcW w:w="1134" w:type="dxa"/>
          </w:tcPr>
          <w:p w:rsidR="00C21411" w:rsidRPr="00344C90" w:rsidRDefault="00C21411" w:rsidP="00ED0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21411" w:rsidRPr="00344C90" w:rsidRDefault="00C21411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21411" w:rsidRPr="00344C90" w:rsidRDefault="00C21411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15 783,4</w:t>
            </w:r>
          </w:p>
        </w:tc>
        <w:tc>
          <w:tcPr>
            <w:tcW w:w="1134" w:type="dxa"/>
          </w:tcPr>
          <w:p w:rsidR="00C21411" w:rsidRPr="00344C90" w:rsidRDefault="00C21411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C21411" w:rsidRPr="00344C90" w:rsidRDefault="00C21411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21411" w:rsidRPr="00344C90" w:rsidRDefault="00C21411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411" w:rsidRPr="00344C90" w:rsidTr="00025CD4">
        <w:tc>
          <w:tcPr>
            <w:tcW w:w="709" w:type="dxa"/>
            <w:vMerge/>
          </w:tcPr>
          <w:p w:rsidR="00C21411" w:rsidRPr="00344C90" w:rsidRDefault="00C21411" w:rsidP="00ED086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C21411" w:rsidRPr="00344C90" w:rsidRDefault="00C21411" w:rsidP="00ED086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1411" w:rsidRPr="00344C90" w:rsidRDefault="00C21411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C21411" w:rsidRPr="00344C90" w:rsidRDefault="00C21411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15 783,4</w:t>
            </w:r>
          </w:p>
        </w:tc>
        <w:tc>
          <w:tcPr>
            <w:tcW w:w="1134" w:type="dxa"/>
          </w:tcPr>
          <w:p w:rsidR="00C21411" w:rsidRPr="00344C90" w:rsidRDefault="00C21411" w:rsidP="00ED0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21411" w:rsidRPr="00344C90" w:rsidRDefault="00C21411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21411" w:rsidRPr="00344C90" w:rsidRDefault="00C21411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15 783,4</w:t>
            </w:r>
          </w:p>
        </w:tc>
        <w:tc>
          <w:tcPr>
            <w:tcW w:w="1134" w:type="dxa"/>
          </w:tcPr>
          <w:p w:rsidR="00C21411" w:rsidRPr="00344C90" w:rsidRDefault="00C21411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C21411" w:rsidRPr="00344C90" w:rsidRDefault="00C21411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21411" w:rsidRPr="00344C90" w:rsidRDefault="00C21411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411" w:rsidRPr="00344C90" w:rsidTr="00025CD4">
        <w:tc>
          <w:tcPr>
            <w:tcW w:w="709" w:type="dxa"/>
            <w:vMerge/>
          </w:tcPr>
          <w:p w:rsidR="00C21411" w:rsidRPr="00344C90" w:rsidRDefault="00C21411" w:rsidP="00ED086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C21411" w:rsidRPr="00344C90" w:rsidRDefault="00C21411" w:rsidP="00ED086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1411" w:rsidRPr="00344C90" w:rsidRDefault="00C21411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C21411" w:rsidRPr="00344C90" w:rsidRDefault="00C21411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15 783,4</w:t>
            </w:r>
          </w:p>
        </w:tc>
        <w:tc>
          <w:tcPr>
            <w:tcW w:w="1134" w:type="dxa"/>
          </w:tcPr>
          <w:p w:rsidR="00C21411" w:rsidRPr="00344C90" w:rsidRDefault="00C21411" w:rsidP="00ED0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21411" w:rsidRPr="00344C90" w:rsidRDefault="00C21411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21411" w:rsidRPr="00344C90" w:rsidRDefault="00C21411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15 783,4</w:t>
            </w:r>
          </w:p>
        </w:tc>
        <w:tc>
          <w:tcPr>
            <w:tcW w:w="1134" w:type="dxa"/>
          </w:tcPr>
          <w:p w:rsidR="00C21411" w:rsidRPr="00344C90" w:rsidRDefault="00C21411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C21411" w:rsidRPr="00344C90" w:rsidRDefault="00C21411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21411" w:rsidRPr="00344C90" w:rsidRDefault="00C21411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411" w:rsidRPr="00344C90" w:rsidTr="00025CD4">
        <w:tc>
          <w:tcPr>
            <w:tcW w:w="709" w:type="dxa"/>
            <w:vMerge/>
          </w:tcPr>
          <w:p w:rsidR="00C21411" w:rsidRPr="00344C90" w:rsidRDefault="00C21411" w:rsidP="00ED086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C21411" w:rsidRPr="00344C90" w:rsidRDefault="00C21411" w:rsidP="00ED086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1411" w:rsidRPr="00344C90" w:rsidRDefault="00C21411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C21411" w:rsidRPr="00344C90" w:rsidRDefault="00C21411" w:rsidP="00C2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94 370,4</w:t>
            </w:r>
          </w:p>
        </w:tc>
        <w:tc>
          <w:tcPr>
            <w:tcW w:w="1134" w:type="dxa"/>
          </w:tcPr>
          <w:p w:rsidR="00C21411" w:rsidRPr="00344C90" w:rsidRDefault="00C21411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21411" w:rsidRPr="00344C90" w:rsidRDefault="00C21411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21411" w:rsidRPr="00344C90" w:rsidRDefault="00C21411" w:rsidP="00C2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94 370,4</w:t>
            </w:r>
          </w:p>
        </w:tc>
        <w:tc>
          <w:tcPr>
            <w:tcW w:w="1134" w:type="dxa"/>
          </w:tcPr>
          <w:p w:rsidR="00C21411" w:rsidRPr="00344C90" w:rsidRDefault="00C21411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C21411" w:rsidRPr="004E2D9F" w:rsidRDefault="00C21411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vMerge/>
          </w:tcPr>
          <w:p w:rsidR="00C21411" w:rsidRPr="00344C90" w:rsidRDefault="00C21411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63E" w:rsidRPr="00344C90" w:rsidTr="00025CD4">
        <w:tc>
          <w:tcPr>
            <w:tcW w:w="709" w:type="dxa"/>
            <w:vMerge w:val="restart"/>
          </w:tcPr>
          <w:p w:rsidR="00B9363E" w:rsidRPr="00344C90" w:rsidRDefault="00B9363E" w:rsidP="00D25BF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</w:t>
            </w:r>
          </w:p>
        </w:tc>
        <w:tc>
          <w:tcPr>
            <w:tcW w:w="3686" w:type="dxa"/>
            <w:vMerge w:val="restart"/>
          </w:tcPr>
          <w:p w:rsidR="00B9363E" w:rsidRPr="00344C90" w:rsidRDefault="00B9363E" w:rsidP="009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стоимости права на ра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мещение нестационарных торг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 объектов, 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нестационарных объектов по оказанию услуг на земельных участках, в зданиях, строениях, сооружениях, нах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дящихся в муниципальной со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ственности муниципальном о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разовании город-курорт Геле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9363E" w:rsidRPr="00344C90" w:rsidRDefault="00B9363E" w:rsidP="00ED086E">
            <w:pPr>
              <w:pStyle w:val="a4"/>
              <w:jc w:val="center"/>
              <w:rPr>
                <w:b/>
              </w:rPr>
            </w:pPr>
            <w:r w:rsidRPr="00344C90">
              <w:t>2020</w:t>
            </w:r>
          </w:p>
        </w:tc>
        <w:tc>
          <w:tcPr>
            <w:tcW w:w="1134" w:type="dxa"/>
          </w:tcPr>
          <w:p w:rsidR="00B9363E" w:rsidRPr="00344C90" w:rsidRDefault="0054481F" w:rsidP="00302AD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9363E" w:rsidRPr="00344C90" w:rsidRDefault="0054481F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B9363E" w:rsidRPr="00344C90" w:rsidRDefault="009F0B82" w:rsidP="009F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ночной стоимости права размещения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1560" w:type="dxa"/>
            <w:vMerge w:val="restart"/>
          </w:tcPr>
          <w:p w:rsidR="00B9363E" w:rsidRPr="00344C90" w:rsidRDefault="00B9363E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B9363E" w:rsidRPr="00344C90" w:rsidTr="00025CD4">
        <w:tc>
          <w:tcPr>
            <w:tcW w:w="709" w:type="dxa"/>
            <w:vMerge/>
          </w:tcPr>
          <w:p w:rsidR="00B9363E" w:rsidRPr="00344C90" w:rsidRDefault="00B9363E" w:rsidP="00D25BF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B9363E" w:rsidRPr="00344C90" w:rsidRDefault="00B9363E" w:rsidP="00C0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9363E" w:rsidRPr="00344C90" w:rsidRDefault="00B9363E" w:rsidP="00ED086E">
            <w:pPr>
              <w:pStyle w:val="a4"/>
              <w:jc w:val="center"/>
            </w:pPr>
            <w:r w:rsidRPr="00344C90">
              <w:t>2021</w:t>
            </w:r>
          </w:p>
        </w:tc>
        <w:tc>
          <w:tcPr>
            <w:tcW w:w="1134" w:type="dxa"/>
          </w:tcPr>
          <w:p w:rsidR="00B9363E" w:rsidRPr="00344C90" w:rsidRDefault="00B9363E" w:rsidP="00302AD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</w:tcPr>
          <w:p w:rsidR="00B9363E" w:rsidRPr="00344C90" w:rsidRDefault="00BA10BD" w:rsidP="00E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ночной стоимости права размещения  425 объектов (еж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560" w:type="dxa"/>
            <w:vMerge/>
          </w:tcPr>
          <w:p w:rsidR="00B9363E" w:rsidRPr="00344C90" w:rsidRDefault="00B9363E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63E" w:rsidRPr="00344C90" w:rsidTr="00025CD4">
        <w:tc>
          <w:tcPr>
            <w:tcW w:w="709" w:type="dxa"/>
            <w:vMerge/>
          </w:tcPr>
          <w:p w:rsidR="00B9363E" w:rsidRPr="00344C90" w:rsidRDefault="00B9363E" w:rsidP="00D25BF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B9363E" w:rsidRPr="00344C90" w:rsidRDefault="00B9363E" w:rsidP="00C0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9363E" w:rsidRPr="00344C90" w:rsidRDefault="00B9363E" w:rsidP="00ED086E">
            <w:pPr>
              <w:pStyle w:val="a4"/>
              <w:jc w:val="center"/>
            </w:pPr>
            <w:r w:rsidRPr="00344C90">
              <w:t>2022</w:t>
            </w:r>
          </w:p>
        </w:tc>
        <w:tc>
          <w:tcPr>
            <w:tcW w:w="1134" w:type="dxa"/>
          </w:tcPr>
          <w:p w:rsidR="00B9363E" w:rsidRPr="00344C90" w:rsidRDefault="00B9363E" w:rsidP="00302AD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63E" w:rsidRPr="00344C90" w:rsidRDefault="00B9363E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63E" w:rsidRPr="00344C90" w:rsidTr="00025CD4">
        <w:tc>
          <w:tcPr>
            <w:tcW w:w="709" w:type="dxa"/>
            <w:vMerge/>
          </w:tcPr>
          <w:p w:rsidR="00B9363E" w:rsidRPr="00344C90" w:rsidRDefault="00B9363E" w:rsidP="00D25BF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B9363E" w:rsidRPr="00344C90" w:rsidRDefault="00B9363E" w:rsidP="00C0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9363E" w:rsidRPr="00344C90" w:rsidRDefault="00B9363E" w:rsidP="00ED086E">
            <w:pPr>
              <w:pStyle w:val="a4"/>
              <w:jc w:val="center"/>
            </w:pPr>
            <w:r w:rsidRPr="00344C90">
              <w:t>2023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</w:tcPr>
          <w:p w:rsidR="00B9363E" w:rsidRPr="00344C90" w:rsidRDefault="0017263C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ночной стоимости права размещения  500 объектов (еж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560" w:type="dxa"/>
            <w:vMerge/>
          </w:tcPr>
          <w:p w:rsidR="00B9363E" w:rsidRPr="00344C90" w:rsidRDefault="00B9363E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63E" w:rsidRPr="00344C90" w:rsidTr="00025CD4">
        <w:tc>
          <w:tcPr>
            <w:tcW w:w="709" w:type="dxa"/>
            <w:vMerge/>
          </w:tcPr>
          <w:p w:rsidR="00B9363E" w:rsidRPr="00344C90" w:rsidRDefault="00B9363E" w:rsidP="00D25BF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B9363E" w:rsidRPr="00344C90" w:rsidRDefault="00B9363E" w:rsidP="00C0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9363E" w:rsidRPr="00344C90" w:rsidRDefault="00B9363E" w:rsidP="00ED086E">
            <w:pPr>
              <w:pStyle w:val="a4"/>
              <w:jc w:val="center"/>
            </w:pPr>
            <w:r w:rsidRPr="00344C90">
              <w:t>2024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63E" w:rsidRPr="00344C90" w:rsidRDefault="00B9363E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63E" w:rsidRPr="00344C90" w:rsidTr="00025CD4">
        <w:tc>
          <w:tcPr>
            <w:tcW w:w="709" w:type="dxa"/>
            <w:vMerge/>
          </w:tcPr>
          <w:p w:rsidR="00B9363E" w:rsidRPr="00344C90" w:rsidRDefault="00B9363E" w:rsidP="00D25BF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B9363E" w:rsidRPr="00344C90" w:rsidRDefault="00B9363E" w:rsidP="00C0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9363E" w:rsidRPr="00344C90" w:rsidRDefault="00B9363E" w:rsidP="00ED086E">
            <w:pPr>
              <w:pStyle w:val="a4"/>
              <w:jc w:val="center"/>
            </w:pPr>
            <w:r w:rsidRPr="00344C90">
              <w:t>2025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63E" w:rsidRPr="00344C90" w:rsidRDefault="00B9363E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63E" w:rsidRPr="00344C90" w:rsidTr="00025CD4">
        <w:tc>
          <w:tcPr>
            <w:tcW w:w="709" w:type="dxa"/>
            <w:vMerge/>
          </w:tcPr>
          <w:p w:rsidR="00B9363E" w:rsidRPr="00344C90" w:rsidRDefault="00B9363E" w:rsidP="00D25BF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B9363E" w:rsidRPr="00344C90" w:rsidRDefault="00B9363E" w:rsidP="00C0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9363E" w:rsidRPr="00344C90" w:rsidRDefault="00B9363E" w:rsidP="00ED086E">
            <w:pPr>
              <w:pStyle w:val="a4"/>
              <w:jc w:val="center"/>
              <w:rPr>
                <w:b/>
              </w:rPr>
            </w:pPr>
            <w:r w:rsidRPr="00344C90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B9363E" w:rsidRPr="00344C90" w:rsidRDefault="00B9363E" w:rsidP="002C4A3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</w:t>
            </w:r>
            <w:r w:rsidR="002C4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  <w:r w:rsidR="00544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44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544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9363E" w:rsidRPr="00344C90" w:rsidRDefault="00B9363E" w:rsidP="002C4A3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</w:t>
            </w:r>
            <w:r w:rsidR="002C4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  <w:r w:rsidR="00544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44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544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B9363E" w:rsidRPr="004E2D9F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/>
          </w:tcPr>
          <w:p w:rsidR="00B9363E" w:rsidRPr="00344C90" w:rsidRDefault="00B9363E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63E" w:rsidRPr="00344C90" w:rsidTr="00025CD4">
        <w:tc>
          <w:tcPr>
            <w:tcW w:w="709" w:type="dxa"/>
            <w:vMerge w:val="restart"/>
          </w:tcPr>
          <w:p w:rsidR="00B9363E" w:rsidRPr="00344C90" w:rsidRDefault="00B9363E" w:rsidP="00D25BF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</w:t>
            </w:r>
          </w:p>
          <w:p w:rsidR="00B9363E" w:rsidRPr="00344C90" w:rsidRDefault="00B9363E" w:rsidP="00D25BF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63E" w:rsidRPr="00344C90" w:rsidRDefault="00B9363E" w:rsidP="00D25BF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63E" w:rsidRPr="00344C90" w:rsidRDefault="00B9363E" w:rsidP="00D25BF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63E" w:rsidRPr="00344C90" w:rsidRDefault="00B9363E" w:rsidP="00D25BF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63E" w:rsidRPr="00344C90" w:rsidRDefault="00B9363E" w:rsidP="00D25BF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63E" w:rsidRPr="00344C90" w:rsidRDefault="00B9363E" w:rsidP="00D25BF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63E" w:rsidRPr="00344C90" w:rsidRDefault="00B9363E" w:rsidP="00D25BF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B9363E" w:rsidRPr="00344C90" w:rsidRDefault="00B9363E" w:rsidP="00C0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НДС с поступлений пл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ты за  размещение нестациона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торговых объектов,  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нест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ционарных объектов по оказ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нию услуг на земельных учас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ках, в зданиях, строениях, с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оружениях, находящихся в м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ниципальной собственности м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ниципальном образовании город-курорт Геленджик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363E" w:rsidRPr="00344C90" w:rsidRDefault="00B9363E" w:rsidP="00C0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363E" w:rsidRPr="00344C90" w:rsidRDefault="00B9363E" w:rsidP="00ED086E">
            <w:pPr>
              <w:pStyle w:val="a4"/>
              <w:jc w:val="center"/>
              <w:rPr>
                <w:b/>
              </w:rPr>
            </w:pPr>
            <w:r w:rsidRPr="00344C90">
              <w:lastRenderedPageBreak/>
              <w:t>2020</w:t>
            </w:r>
          </w:p>
        </w:tc>
        <w:tc>
          <w:tcPr>
            <w:tcW w:w="1134" w:type="dxa"/>
          </w:tcPr>
          <w:p w:rsidR="00B9363E" w:rsidRPr="00344C90" w:rsidRDefault="00B9363E" w:rsidP="0087153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  <w:r w:rsidR="0087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9363E" w:rsidRPr="00344C90" w:rsidRDefault="0087153F" w:rsidP="0087153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15 259</w:t>
            </w:r>
            <w:r w:rsidR="00B9363E"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vMerge w:val="restart"/>
          </w:tcPr>
          <w:p w:rsidR="00B9363E" w:rsidRPr="00344C90" w:rsidRDefault="00B9363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количество догов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ров на размещение нестационарных торговых объектов и объектов по ок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занию услуг, з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ключённых по р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зультатам торгов -  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250 единиц (еж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560" w:type="dxa"/>
            <w:vMerge w:val="restart"/>
          </w:tcPr>
          <w:p w:rsidR="00B9363E" w:rsidRPr="00344C90" w:rsidRDefault="00B9363E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B9363E" w:rsidRPr="00344C90" w:rsidTr="00025CD4">
        <w:tc>
          <w:tcPr>
            <w:tcW w:w="709" w:type="dxa"/>
            <w:vMerge/>
          </w:tcPr>
          <w:p w:rsidR="00B9363E" w:rsidRPr="00344C90" w:rsidRDefault="00B9363E" w:rsidP="00ED08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B9363E" w:rsidRPr="00344C90" w:rsidRDefault="00B9363E" w:rsidP="00ED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9363E" w:rsidRPr="00344C90" w:rsidRDefault="00B9363E" w:rsidP="00ED086E">
            <w:pPr>
              <w:pStyle w:val="a4"/>
              <w:jc w:val="center"/>
            </w:pPr>
            <w:r w:rsidRPr="00344C90">
              <w:t>2021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15 333,4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15 333,4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63E" w:rsidRPr="00344C90" w:rsidRDefault="00B9363E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63E" w:rsidRPr="00344C90" w:rsidTr="00025CD4">
        <w:tc>
          <w:tcPr>
            <w:tcW w:w="709" w:type="dxa"/>
            <w:vMerge/>
          </w:tcPr>
          <w:p w:rsidR="00B9363E" w:rsidRPr="00344C90" w:rsidRDefault="00B9363E" w:rsidP="00ED08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B9363E" w:rsidRPr="00344C90" w:rsidRDefault="00B9363E" w:rsidP="00ED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9363E" w:rsidRPr="00344C90" w:rsidRDefault="00B9363E" w:rsidP="00ED086E">
            <w:pPr>
              <w:pStyle w:val="a4"/>
              <w:jc w:val="center"/>
            </w:pPr>
            <w:r w:rsidRPr="00344C90">
              <w:t>2022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15 333,4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15 333,4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63E" w:rsidRPr="00344C90" w:rsidRDefault="00B9363E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63E" w:rsidRPr="00344C90" w:rsidTr="00025CD4">
        <w:tc>
          <w:tcPr>
            <w:tcW w:w="709" w:type="dxa"/>
            <w:vMerge/>
          </w:tcPr>
          <w:p w:rsidR="00B9363E" w:rsidRPr="00344C90" w:rsidRDefault="00B9363E" w:rsidP="00ED08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B9363E" w:rsidRPr="00344C90" w:rsidRDefault="00B9363E" w:rsidP="00ED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9363E" w:rsidRPr="00344C90" w:rsidRDefault="00B9363E" w:rsidP="00ED086E">
            <w:pPr>
              <w:pStyle w:val="a4"/>
              <w:jc w:val="center"/>
            </w:pPr>
            <w:r w:rsidRPr="00344C90">
              <w:t>2023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15 333,4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15 333,4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63E" w:rsidRPr="00344C90" w:rsidRDefault="00B9363E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63E" w:rsidRPr="00344C90" w:rsidTr="00025CD4">
        <w:tc>
          <w:tcPr>
            <w:tcW w:w="709" w:type="dxa"/>
            <w:vMerge/>
          </w:tcPr>
          <w:p w:rsidR="00B9363E" w:rsidRPr="00344C90" w:rsidRDefault="00B9363E" w:rsidP="00ED08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B9363E" w:rsidRPr="00344C90" w:rsidRDefault="00B9363E" w:rsidP="00ED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9363E" w:rsidRPr="00344C90" w:rsidRDefault="00B9363E" w:rsidP="00ED086E">
            <w:pPr>
              <w:pStyle w:val="a4"/>
              <w:jc w:val="center"/>
            </w:pPr>
            <w:r w:rsidRPr="00344C90">
              <w:t>2024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15 333,4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15 333,4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63E" w:rsidRPr="00344C90" w:rsidRDefault="00B9363E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63E" w:rsidRPr="00344C90" w:rsidTr="00025CD4">
        <w:tc>
          <w:tcPr>
            <w:tcW w:w="709" w:type="dxa"/>
            <w:vMerge/>
          </w:tcPr>
          <w:p w:rsidR="00B9363E" w:rsidRPr="00344C90" w:rsidRDefault="00B9363E" w:rsidP="00ED08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B9363E" w:rsidRPr="00344C90" w:rsidRDefault="00B9363E" w:rsidP="00ED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9363E" w:rsidRPr="00344C90" w:rsidRDefault="00B9363E" w:rsidP="00ED086E">
            <w:pPr>
              <w:pStyle w:val="a4"/>
              <w:jc w:val="center"/>
            </w:pPr>
            <w:r w:rsidRPr="00344C90">
              <w:t>2025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15 333,4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15 333,4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63E" w:rsidRPr="00344C90" w:rsidRDefault="00B9363E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63E" w:rsidRPr="00344C90" w:rsidTr="00025CD4">
        <w:tc>
          <w:tcPr>
            <w:tcW w:w="709" w:type="dxa"/>
            <w:vMerge/>
          </w:tcPr>
          <w:p w:rsidR="00B9363E" w:rsidRPr="00344C90" w:rsidRDefault="00B9363E" w:rsidP="00ED08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B9363E" w:rsidRPr="00344C90" w:rsidRDefault="00B9363E" w:rsidP="00ED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9363E" w:rsidRPr="00344C90" w:rsidRDefault="00B9363E" w:rsidP="00ED086E">
            <w:pPr>
              <w:pStyle w:val="a4"/>
              <w:jc w:val="center"/>
              <w:rPr>
                <w:b/>
              </w:rPr>
            </w:pPr>
            <w:r w:rsidRPr="00344C90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B9363E" w:rsidRPr="00344C90" w:rsidRDefault="00B9363E" w:rsidP="0087153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871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44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71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  <w:r w:rsidRPr="00344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871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9363E" w:rsidRPr="00344C90" w:rsidRDefault="00B9363E" w:rsidP="000D37D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0D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44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71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  <w:r w:rsidRPr="00344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871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B9363E" w:rsidRPr="00344C90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B9363E" w:rsidRPr="004E2D9F" w:rsidRDefault="00B9363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/>
          </w:tcPr>
          <w:p w:rsidR="00B9363E" w:rsidRPr="00344C90" w:rsidRDefault="00B9363E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868" w:rsidRPr="00344C90" w:rsidTr="00695D20">
        <w:tc>
          <w:tcPr>
            <w:tcW w:w="709" w:type="dxa"/>
            <w:vAlign w:val="center"/>
          </w:tcPr>
          <w:p w:rsidR="00AF4868" w:rsidRPr="00344C90" w:rsidRDefault="00AF4868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034" w:type="dxa"/>
            <w:gridSpan w:val="9"/>
            <w:vAlign w:val="center"/>
          </w:tcPr>
          <w:p w:rsidR="00AF4868" w:rsidRPr="00344C90" w:rsidRDefault="00AF4868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№3 - Улучшение качества обслуживания населения муниципального образования город-курорт Геленджик в части обеспеч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безопасными и качественными перевозками общественным транспортом на муниципальных маршрутах</w:t>
            </w:r>
          </w:p>
        </w:tc>
      </w:tr>
      <w:tr w:rsidR="00FC6759" w:rsidRPr="00344C90" w:rsidTr="00025CD4">
        <w:tc>
          <w:tcPr>
            <w:tcW w:w="709" w:type="dxa"/>
            <w:vMerge w:val="restart"/>
          </w:tcPr>
          <w:p w:rsidR="00FC6759" w:rsidRPr="00344C90" w:rsidRDefault="00FC6759" w:rsidP="0089508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686" w:type="dxa"/>
            <w:vMerge w:val="restart"/>
          </w:tcPr>
          <w:p w:rsidR="006E3CF6" w:rsidRDefault="00FC6759" w:rsidP="00895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</w:t>
            </w:r>
            <w:r w:rsidR="006E3CF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FC6759" w:rsidRPr="00344C90" w:rsidRDefault="00FC6759" w:rsidP="00895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«С</w:t>
            </w:r>
            <w:r w:rsidRPr="00344C90">
              <w:rPr>
                <w:rFonts w:ascii="Times New Roman" w:hAnsi="Times New Roman"/>
                <w:sz w:val="24"/>
                <w:szCs w:val="24"/>
              </w:rPr>
              <w:t>оздание условий для орган</w:t>
            </w:r>
            <w:r w:rsidRPr="00344C90">
              <w:rPr>
                <w:rFonts w:ascii="Times New Roman" w:hAnsi="Times New Roman"/>
                <w:sz w:val="24"/>
                <w:szCs w:val="24"/>
              </w:rPr>
              <w:t>и</w:t>
            </w:r>
            <w:r w:rsidRPr="00344C90">
              <w:rPr>
                <w:rFonts w:ascii="Times New Roman" w:hAnsi="Times New Roman"/>
                <w:sz w:val="24"/>
                <w:szCs w:val="24"/>
              </w:rPr>
              <w:t>зации транспортного обслужив</w:t>
            </w:r>
            <w:r w:rsidRPr="00344C90">
              <w:rPr>
                <w:rFonts w:ascii="Times New Roman" w:hAnsi="Times New Roman"/>
                <w:sz w:val="24"/>
                <w:szCs w:val="24"/>
              </w:rPr>
              <w:t>а</w:t>
            </w:r>
            <w:r w:rsidRPr="00344C90">
              <w:rPr>
                <w:rFonts w:ascii="Times New Roman" w:hAnsi="Times New Roman"/>
                <w:sz w:val="24"/>
                <w:szCs w:val="24"/>
              </w:rPr>
              <w:t>ния населения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город-курорт Г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ленджик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», в том числе:</w:t>
            </w:r>
          </w:p>
        </w:tc>
        <w:tc>
          <w:tcPr>
            <w:tcW w:w="850" w:type="dxa"/>
          </w:tcPr>
          <w:p w:rsidR="00FC6759" w:rsidRPr="00344C90" w:rsidRDefault="00FC6759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FC6759" w:rsidRPr="00344C90" w:rsidRDefault="00FC6759" w:rsidP="00FC675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39 000,0</w:t>
            </w:r>
          </w:p>
        </w:tc>
        <w:tc>
          <w:tcPr>
            <w:tcW w:w="1134" w:type="dxa"/>
          </w:tcPr>
          <w:p w:rsidR="00FC6759" w:rsidRPr="00344C90" w:rsidRDefault="00FC6759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6759" w:rsidRPr="00344C90" w:rsidRDefault="00FC6759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6759" w:rsidRPr="00344C90" w:rsidRDefault="00FC6759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39 000,0</w:t>
            </w:r>
          </w:p>
        </w:tc>
        <w:tc>
          <w:tcPr>
            <w:tcW w:w="1134" w:type="dxa"/>
          </w:tcPr>
          <w:p w:rsidR="00FC6759" w:rsidRPr="00344C90" w:rsidRDefault="00FC6759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</w:tcPr>
          <w:p w:rsidR="00FC6759" w:rsidRPr="00344C90" w:rsidRDefault="00FC6759" w:rsidP="00895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FC6759" w:rsidRPr="00344C90" w:rsidRDefault="00FC6759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59" w:rsidRPr="00344C90" w:rsidTr="00025CD4">
        <w:tc>
          <w:tcPr>
            <w:tcW w:w="709" w:type="dxa"/>
            <w:vMerge/>
          </w:tcPr>
          <w:p w:rsidR="00FC6759" w:rsidRPr="00344C90" w:rsidRDefault="00FC6759" w:rsidP="0089508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FC6759" w:rsidRPr="00344C90" w:rsidRDefault="00FC6759" w:rsidP="00895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6759" w:rsidRPr="00344C90" w:rsidRDefault="00FC6759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FC6759" w:rsidRPr="00344C90" w:rsidRDefault="00FC6759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6759" w:rsidRPr="00344C90" w:rsidRDefault="00FC6759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6759" w:rsidRPr="00344C90" w:rsidRDefault="00FC6759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6759" w:rsidRPr="00344C90" w:rsidRDefault="00FC6759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6759" w:rsidRPr="00344C90" w:rsidRDefault="00FC6759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FC6759" w:rsidRPr="00344C90" w:rsidRDefault="00FC6759" w:rsidP="00895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C6759" w:rsidRPr="00344C90" w:rsidRDefault="00FC6759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59" w:rsidRPr="00344C90" w:rsidTr="00025CD4">
        <w:tc>
          <w:tcPr>
            <w:tcW w:w="709" w:type="dxa"/>
            <w:vMerge/>
          </w:tcPr>
          <w:p w:rsidR="00FC6759" w:rsidRPr="00344C90" w:rsidRDefault="00FC6759" w:rsidP="0089508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FC6759" w:rsidRPr="00344C90" w:rsidRDefault="00FC6759" w:rsidP="00895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6759" w:rsidRPr="00344C90" w:rsidRDefault="00FC6759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FC6759" w:rsidRPr="00344C90" w:rsidRDefault="00FC6759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6759" w:rsidRPr="00344C90" w:rsidRDefault="00FC6759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6759" w:rsidRPr="00344C90" w:rsidRDefault="00FC6759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6759" w:rsidRPr="00344C90" w:rsidRDefault="00FC6759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6759" w:rsidRPr="00344C90" w:rsidRDefault="00FC6759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FC6759" w:rsidRPr="00344C90" w:rsidRDefault="00FC6759" w:rsidP="00895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C6759" w:rsidRPr="00344C90" w:rsidRDefault="00FC6759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59" w:rsidRPr="00344C90" w:rsidTr="00025CD4">
        <w:tc>
          <w:tcPr>
            <w:tcW w:w="709" w:type="dxa"/>
            <w:vMerge/>
          </w:tcPr>
          <w:p w:rsidR="00FC6759" w:rsidRPr="00344C90" w:rsidRDefault="00FC6759" w:rsidP="0089508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FC6759" w:rsidRPr="00344C90" w:rsidRDefault="00FC6759" w:rsidP="00895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6759" w:rsidRPr="00344C90" w:rsidRDefault="00FC6759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FC6759" w:rsidRPr="00344C90" w:rsidRDefault="00FC6759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6759" w:rsidRPr="00344C90" w:rsidRDefault="00FC6759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6759" w:rsidRPr="00344C90" w:rsidRDefault="00FC6759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6759" w:rsidRPr="00344C90" w:rsidRDefault="00FC6759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6759" w:rsidRPr="00344C90" w:rsidRDefault="00FC6759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FC6759" w:rsidRPr="00344C90" w:rsidRDefault="00FC6759" w:rsidP="00895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C6759" w:rsidRPr="00344C90" w:rsidRDefault="00FC6759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59" w:rsidRPr="00344C90" w:rsidTr="00025CD4">
        <w:tc>
          <w:tcPr>
            <w:tcW w:w="709" w:type="dxa"/>
            <w:vMerge/>
          </w:tcPr>
          <w:p w:rsidR="00FC6759" w:rsidRPr="00344C90" w:rsidRDefault="00FC6759" w:rsidP="0089508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FC6759" w:rsidRPr="00344C90" w:rsidRDefault="00FC6759" w:rsidP="00895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6759" w:rsidRPr="00344C90" w:rsidRDefault="00FC6759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FC6759" w:rsidRPr="00344C90" w:rsidRDefault="00FC6759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6759" w:rsidRPr="00344C90" w:rsidRDefault="00FC6759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6759" w:rsidRPr="00344C90" w:rsidRDefault="00FC6759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6759" w:rsidRPr="00344C90" w:rsidRDefault="00FC6759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6759" w:rsidRPr="00344C90" w:rsidRDefault="00FC6759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FC6759" w:rsidRPr="00344C90" w:rsidRDefault="00FC6759" w:rsidP="00895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C6759" w:rsidRPr="00344C90" w:rsidRDefault="00FC6759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59" w:rsidRPr="00344C90" w:rsidTr="00025CD4">
        <w:tc>
          <w:tcPr>
            <w:tcW w:w="709" w:type="dxa"/>
            <w:vMerge/>
          </w:tcPr>
          <w:p w:rsidR="00FC6759" w:rsidRPr="00344C90" w:rsidRDefault="00FC6759" w:rsidP="0089508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FC6759" w:rsidRPr="00344C90" w:rsidRDefault="00FC6759" w:rsidP="00895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6759" w:rsidRPr="00344C90" w:rsidRDefault="00FC6759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FC6759" w:rsidRPr="00344C90" w:rsidRDefault="00FC6759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6759" w:rsidRPr="00344C90" w:rsidRDefault="00FC6759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6759" w:rsidRPr="00344C90" w:rsidRDefault="00FC6759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6759" w:rsidRPr="00344C90" w:rsidRDefault="00FC6759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6759" w:rsidRPr="00344C90" w:rsidRDefault="00FC6759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FC6759" w:rsidRPr="00344C90" w:rsidRDefault="00FC6759" w:rsidP="00895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C6759" w:rsidRPr="00344C90" w:rsidRDefault="00FC6759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59" w:rsidRPr="00344C90" w:rsidTr="00025CD4">
        <w:tc>
          <w:tcPr>
            <w:tcW w:w="709" w:type="dxa"/>
            <w:vMerge/>
          </w:tcPr>
          <w:p w:rsidR="00FC6759" w:rsidRPr="00344C90" w:rsidRDefault="00FC6759" w:rsidP="0089508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FC6759" w:rsidRPr="00344C90" w:rsidRDefault="00FC6759" w:rsidP="00895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6759" w:rsidRPr="00344C90" w:rsidRDefault="00FC6759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FC6759" w:rsidRPr="00344C90" w:rsidRDefault="00FC6759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39 000,0</w:t>
            </w:r>
          </w:p>
        </w:tc>
        <w:tc>
          <w:tcPr>
            <w:tcW w:w="1134" w:type="dxa"/>
          </w:tcPr>
          <w:p w:rsidR="00FC6759" w:rsidRPr="00344C90" w:rsidRDefault="00FC6759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6759" w:rsidRPr="00344C90" w:rsidRDefault="00FC6759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6759" w:rsidRPr="00344C90" w:rsidRDefault="00FC6759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39 000,0</w:t>
            </w:r>
          </w:p>
        </w:tc>
        <w:tc>
          <w:tcPr>
            <w:tcW w:w="1134" w:type="dxa"/>
          </w:tcPr>
          <w:p w:rsidR="00FC6759" w:rsidRPr="00344C90" w:rsidRDefault="00FC6759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FC6759" w:rsidRPr="004E2D9F" w:rsidRDefault="00FC6759" w:rsidP="00895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2D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/>
          </w:tcPr>
          <w:p w:rsidR="00FC6759" w:rsidRPr="00344C90" w:rsidRDefault="00FC6759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985" w:rsidRPr="00344C90" w:rsidTr="00025CD4">
        <w:tc>
          <w:tcPr>
            <w:tcW w:w="709" w:type="dxa"/>
            <w:vMerge w:val="restart"/>
          </w:tcPr>
          <w:p w:rsidR="00A55985" w:rsidRPr="00344C90" w:rsidRDefault="00A55985" w:rsidP="00A5598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.3.1.1</w:t>
            </w:r>
          </w:p>
        </w:tc>
        <w:tc>
          <w:tcPr>
            <w:tcW w:w="3686" w:type="dxa"/>
            <w:vMerge w:val="restart"/>
          </w:tcPr>
          <w:p w:rsidR="00A55985" w:rsidRPr="00344C90" w:rsidRDefault="00A55985" w:rsidP="0089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Приобретение автобусов с улу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 xml:space="preserve">шенными </w:t>
            </w:r>
            <w:proofErr w:type="gramStart"/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технико-</w:t>
            </w:r>
            <w:proofErr w:type="spellStart"/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экономи</w:t>
            </w:r>
            <w:proofErr w:type="spellEnd"/>
            <w:r w:rsidR="00C01905" w:rsidRPr="00344C9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ческими</w:t>
            </w:r>
            <w:proofErr w:type="spellEnd"/>
            <w:proofErr w:type="gramEnd"/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 xml:space="preserve"> и экологическими х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 xml:space="preserve">рактеристиками </w:t>
            </w:r>
          </w:p>
        </w:tc>
        <w:tc>
          <w:tcPr>
            <w:tcW w:w="850" w:type="dxa"/>
          </w:tcPr>
          <w:p w:rsidR="00A55985" w:rsidRPr="00344C90" w:rsidRDefault="00A55985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A55985" w:rsidRPr="00344C90" w:rsidRDefault="00A55985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39 000,0</w:t>
            </w:r>
          </w:p>
        </w:tc>
        <w:tc>
          <w:tcPr>
            <w:tcW w:w="1134" w:type="dxa"/>
          </w:tcPr>
          <w:p w:rsidR="00A55985" w:rsidRPr="00344C90" w:rsidRDefault="00A55985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55985" w:rsidRPr="00344C90" w:rsidRDefault="00A55985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55985" w:rsidRPr="00344C90" w:rsidRDefault="00A55985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39 000,0</w:t>
            </w:r>
          </w:p>
        </w:tc>
        <w:tc>
          <w:tcPr>
            <w:tcW w:w="1134" w:type="dxa"/>
          </w:tcPr>
          <w:p w:rsidR="00A55985" w:rsidRPr="00344C90" w:rsidRDefault="00A55985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</w:tcPr>
          <w:p w:rsidR="008207EB" w:rsidRDefault="00A55985" w:rsidP="0082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ретенных</w:t>
            </w:r>
            <w:proofErr w:type="gramEnd"/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5985" w:rsidRPr="00344C90" w:rsidRDefault="00A55985" w:rsidP="0082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автобусов               10 шт. в 2020 году</w:t>
            </w:r>
          </w:p>
        </w:tc>
        <w:tc>
          <w:tcPr>
            <w:tcW w:w="1560" w:type="dxa"/>
            <w:vMerge w:val="restart"/>
          </w:tcPr>
          <w:p w:rsidR="00A55985" w:rsidRPr="00344C90" w:rsidRDefault="00A55985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управление имущ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ственных отношений администр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ции мун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ципального образования город-курорт Г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ленджик</w:t>
            </w:r>
          </w:p>
        </w:tc>
      </w:tr>
      <w:tr w:rsidR="00A55985" w:rsidRPr="00344C90" w:rsidTr="00025CD4">
        <w:tc>
          <w:tcPr>
            <w:tcW w:w="709" w:type="dxa"/>
            <w:vMerge/>
          </w:tcPr>
          <w:p w:rsidR="00A55985" w:rsidRPr="00344C90" w:rsidRDefault="00A55985" w:rsidP="00ED086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55985" w:rsidRPr="00344C90" w:rsidRDefault="00A55985" w:rsidP="00796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55985" w:rsidRPr="00344C90" w:rsidRDefault="00A55985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A55985" w:rsidRPr="00344C90" w:rsidRDefault="00A55985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55985" w:rsidRPr="00344C90" w:rsidRDefault="00A55985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55985" w:rsidRPr="00344C90" w:rsidRDefault="00A55985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55985" w:rsidRPr="00344C90" w:rsidRDefault="00A55985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55985" w:rsidRPr="00344C90" w:rsidRDefault="00A55985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A55985" w:rsidRPr="00344C90" w:rsidRDefault="00A55985" w:rsidP="00895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55985" w:rsidRPr="00344C90" w:rsidRDefault="00A55985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985" w:rsidRPr="00344C90" w:rsidTr="00025CD4">
        <w:tc>
          <w:tcPr>
            <w:tcW w:w="709" w:type="dxa"/>
            <w:vMerge/>
          </w:tcPr>
          <w:p w:rsidR="00A55985" w:rsidRPr="00344C90" w:rsidRDefault="00A55985" w:rsidP="00ED086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55985" w:rsidRPr="00344C90" w:rsidRDefault="00A55985" w:rsidP="00796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55985" w:rsidRPr="00344C90" w:rsidRDefault="00A55985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A55985" w:rsidRPr="00344C90" w:rsidRDefault="00A55985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55985" w:rsidRPr="00344C90" w:rsidRDefault="00A55985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55985" w:rsidRPr="00344C90" w:rsidRDefault="00A55985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55985" w:rsidRPr="00344C90" w:rsidRDefault="00A55985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55985" w:rsidRPr="00344C90" w:rsidRDefault="00A55985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A55985" w:rsidRPr="00344C90" w:rsidRDefault="00A55985" w:rsidP="00895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55985" w:rsidRPr="00344C90" w:rsidRDefault="00A55985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985" w:rsidRPr="00344C90" w:rsidTr="00025CD4">
        <w:tc>
          <w:tcPr>
            <w:tcW w:w="709" w:type="dxa"/>
            <w:vMerge/>
          </w:tcPr>
          <w:p w:rsidR="00A55985" w:rsidRPr="00344C90" w:rsidRDefault="00A55985" w:rsidP="00ED086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55985" w:rsidRPr="00344C90" w:rsidRDefault="00A55985" w:rsidP="00796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55985" w:rsidRPr="00344C90" w:rsidRDefault="00A55985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A55985" w:rsidRPr="00344C90" w:rsidRDefault="00A55985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55985" w:rsidRPr="00344C90" w:rsidRDefault="00A55985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55985" w:rsidRPr="00344C90" w:rsidRDefault="00A55985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55985" w:rsidRPr="00344C90" w:rsidRDefault="00A55985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55985" w:rsidRPr="00344C90" w:rsidRDefault="00A55985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A55985" w:rsidRPr="00344C90" w:rsidRDefault="00A55985" w:rsidP="00895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55985" w:rsidRPr="00344C90" w:rsidRDefault="00A55985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985" w:rsidRPr="00344C90" w:rsidTr="00025CD4">
        <w:tc>
          <w:tcPr>
            <w:tcW w:w="709" w:type="dxa"/>
            <w:vMerge/>
          </w:tcPr>
          <w:p w:rsidR="00A55985" w:rsidRPr="00344C90" w:rsidRDefault="00A55985" w:rsidP="00ED086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55985" w:rsidRPr="00344C90" w:rsidRDefault="00A55985" w:rsidP="00796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55985" w:rsidRPr="00344C90" w:rsidRDefault="00A55985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A55985" w:rsidRPr="00344C90" w:rsidRDefault="00A55985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55985" w:rsidRPr="00344C90" w:rsidRDefault="00A55985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55985" w:rsidRPr="00344C90" w:rsidRDefault="00A55985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55985" w:rsidRPr="00344C90" w:rsidRDefault="00A55985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55985" w:rsidRPr="00344C90" w:rsidRDefault="00A55985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A55985" w:rsidRPr="00344C90" w:rsidRDefault="00A55985" w:rsidP="00895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55985" w:rsidRPr="00344C90" w:rsidRDefault="00A55985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985" w:rsidRPr="00344C90" w:rsidTr="00025CD4">
        <w:tc>
          <w:tcPr>
            <w:tcW w:w="709" w:type="dxa"/>
            <w:vMerge/>
          </w:tcPr>
          <w:p w:rsidR="00A55985" w:rsidRPr="00344C90" w:rsidRDefault="00A55985" w:rsidP="00ED086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55985" w:rsidRPr="00344C90" w:rsidRDefault="00A55985" w:rsidP="00796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55985" w:rsidRPr="00344C90" w:rsidRDefault="00A55985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A55985" w:rsidRPr="00344C90" w:rsidRDefault="00A55985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55985" w:rsidRPr="00344C90" w:rsidRDefault="00A55985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55985" w:rsidRPr="00344C90" w:rsidRDefault="00A55985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55985" w:rsidRPr="00344C90" w:rsidRDefault="00A55985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55985" w:rsidRPr="00344C90" w:rsidRDefault="00A55985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A55985" w:rsidRPr="00344C90" w:rsidRDefault="00A55985" w:rsidP="00895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55985" w:rsidRPr="00344C90" w:rsidRDefault="00A55985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985" w:rsidRPr="00344C90" w:rsidTr="00025CD4">
        <w:tc>
          <w:tcPr>
            <w:tcW w:w="709" w:type="dxa"/>
            <w:vMerge/>
          </w:tcPr>
          <w:p w:rsidR="00A55985" w:rsidRPr="00344C90" w:rsidRDefault="00A55985" w:rsidP="00ED086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55985" w:rsidRPr="00344C90" w:rsidRDefault="00A55985" w:rsidP="00796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55985" w:rsidRPr="00344C90" w:rsidRDefault="00A55985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A55985" w:rsidRPr="00344C90" w:rsidRDefault="00A55985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39 000,0</w:t>
            </w:r>
          </w:p>
        </w:tc>
        <w:tc>
          <w:tcPr>
            <w:tcW w:w="1134" w:type="dxa"/>
          </w:tcPr>
          <w:p w:rsidR="00A55985" w:rsidRPr="00344C90" w:rsidRDefault="00A55985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55985" w:rsidRPr="00344C90" w:rsidRDefault="00A55985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55985" w:rsidRPr="00344C90" w:rsidRDefault="00A55985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39 000,0</w:t>
            </w:r>
          </w:p>
        </w:tc>
        <w:tc>
          <w:tcPr>
            <w:tcW w:w="1134" w:type="dxa"/>
          </w:tcPr>
          <w:p w:rsidR="00A55985" w:rsidRPr="00344C90" w:rsidRDefault="00A55985" w:rsidP="008950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A55985" w:rsidRPr="004E2D9F" w:rsidRDefault="00A55985" w:rsidP="00895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2D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/>
          </w:tcPr>
          <w:p w:rsidR="00A55985" w:rsidRPr="00344C90" w:rsidRDefault="00A55985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985" w:rsidRPr="00344C90" w:rsidTr="00025CD4">
        <w:tc>
          <w:tcPr>
            <w:tcW w:w="709" w:type="dxa"/>
            <w:vMerge w:val="restart"/>
            <w:vAlign w:val="center"/>
          </w:tcPr>
          <w:p w:rsidR="00A55985" w:rsidRPr="00344C90" w:rsidRDefault="00A55985" w:rsidP="00ED086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A55985" w:rsidRPr="00344C90" w:rsidRDefault="00A55985" w:rsidP="00796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A55985" w:rsidRPr="00695D20" w:rsidRDefault="00A55985" w:rsidP="00ED086E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2020</w:t>
            </w:r>
          </w:p>
        </w:tc>
        <w:tc>
          <w:tcPr>
            <w:tcW w:w="1134" w:type="dxa"/>
          </w:tcPr>
          <w:p w:rsidR="00A55985" w:rsidRPr="00695D20" w:rsidRDefault="00AE02A0" w:rsidP="00302AD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58 673,4</w:t>
            </w:r>
          </w:p>
        </w:tc>
        <w:tc>
          <w:tcPr>
            <w:tcW w:w="1134" w:type="dxa"/>
          </w:tcPr>
          <w:p w:rsidR="00A55985" w:rsidRPr="00695D20" w:rsidRDefault="00A55985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55985" w:rsidRPr="00695D20" w:rsidRDefault="00A55985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55985" w:rsidRPr="00695D20" w:rsidRDefault="00AE02A0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58 673,4</w:t>
            </w:r>
          </w:p>
        </w:tc>
        <w:tc>
          <w:tcPr>
            <w:tcW w:w="1134" w:type="dxa"/>
          </w:tcPr>
          <w:p w:rsidR="00A55985" w:rsidRPr="00695D20" w:rsidRDefault="00A55985" w:rsidP="00344C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</w:tcPr>
          <w:p w:rsidR="00A55985" w:rsidRPr="00344C90" w:rsidRDefault="00A55985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A55985" w:rsidRPr="00344C90" w:rsidRDefault="00A55985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985" w:rsidRPr="00344C90" w:rsidTr="00025CD4">
        <w:tc>
          <w:tcPr>
            <w:tcW w:w="709" w:type="dxa"/>
            <w:vMerge/>
            <w:vAlign w:val="center"/>
          </w:tcPr>
          <w:p w:rsidR="00A55985" w:rsidRPr="00344C90" w:rsidRDefault="00A55985" w:rsidP="00ED086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A55985" w:rsidRPr="00344C90" w:rsidRDefault="00A55985" w:rsidP="00ED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55985" w:rsidRPr="00695D20" w:rsidRDefault="00A55985" w:rsidP="00ED086E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2021</w:t>
            </w:r>
          </w:p>
        </w:tc>
        <w:tc>
          <w:tcPr>
            <w:tcW w:w="1134" w:type="dxa"/>
          </w:tcPr>
          <w:p w:rsidR="00A55985" w:rsidRPr="00695D20" w:rsidRDefault="00A55985" w:rsidP="00302AD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15 673,4</w:t>
            </w:r>
          </w:p>
        </w:tc>
        <w:tc>
          <w:tcPr>
            <w:tcW w:w="1134" w:type="dxa"/>
          </w:tcPr>
          <w:p w:rsidR="00A55985" w:rsidRPr="00695D20" w:rsidRDefault="00A55985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55985" w:rsidRPr="00695D20" w:rsidRDefault="00A55985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55985" w:rsidRPr="00695D20" w:rsidRDefault="00A55985" w:rsidP="00B74F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15 673,4</w:t>
            </w:r>
          </w:p>
        </w:tc>
        <w:tc>
          <w:tcPr>
            <w:tcW w:w="1134" w:type="dxa"/>
          </w:tcPr>
          <w:p w:rsidR="00A55985" w:rsidRPr="00695D20" w:rsidRDefault="00A55985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A55985" w:rsidRPr="00344C90" w:rsidRDefault="00A55985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55985" w:rsidRPr="00344C90" w:rsidRDefault="00A55985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985" w:rsidRPr="00344C90" w:rsidTr="00025CD4">
        <w:tc>
          <w:tcPr>
            <w:tcW w:w="709" w:type="dxa"/>
            <w:vMerge/>
            <w:vAlign w:val="center"/>
          </w:tcPr>
          <w:p w:rsidR="00A55985" w:rsidRPr="00344C90" w:rsidRDefault="00A55985" w:rsidP="0083333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A55985" w:rsidRPr="00344C90" w:rsidRDefault="00A55985" w:rsidP="00ED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55985" w:rsidRPr="00695D20" w:rsidRDefault="00A55985" w:rsidP="00ED086E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2022</w:t>
            </w:r>
          </w:p>
        </w:tc>
        <w:tc>
          <w:tcPr>
            <w:tcW w:w="1134" w:type="dxa"/>
          </w:tcPr>
          <w:p w:rsidR="00A55985" w:rsidRPr="00695D20" w:rsidRDefault="00A55985" w:rsidP="00302AD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15 673,4</w:t>
            </w:r>
          </w:p>
        </w:tc>
        <w:tc>
          <w:tcPr>
            <w:tcW w:w="1134" w:type="dxa"/>
          </w:tcPr>
          <w:p w:rsidR="00A55985" w:rsidRPr="00695D20" w:rsidRDefault="00A55985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55985" w:rsidRPr="00695D20" w:rsidRDefault="00A55985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55985" w:rsidRPr="00695D20" w:rsidRDefault="00A55985" w:rsidP="00B74F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15 673,4</w:t>
            </w:r>
          </w:p>
        </w:tc>
        <w:tc>
          <w:tcPr>
            <w:tcW w:w="1134" w:type="dxa"/>
          </w:tcPr>
          <w:p w:rsidR="00A55985" w:rsidRPr="00695D20" w:rsidRDefault="00A55985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A55985" w:rsidRPr="00344C90" w:rsidRDefault="00A55985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55985" w:rsidRPr="00344C90" w:rsidRDefault="00A55985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985" w:rsidRPr="00344C90" w:rsidTr="00025CD4">
        <w:tc>
          <w:tcPr>
            <w:tcW w:w="709" w:type="dxa"/>
            <w:vMerge/>
            <w:vAlign w:val="center"/>
          </w:tcPr>
          <w:p w:rsidR="00A55985" w:rsidRPr="00344C90" w:rsidRDefault="00A55985" w:rsidP="00ED086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A55985" w:rsidRPr="00344C90" w:rsidRDefault="00A55985" w:rsidP="00ED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55985" w:rsidRPr="00695D20" w:rsidRDefault="00A55985" w:rsidP="00ED086E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2023</w:t>
            </w:r>
          </w:p>
        </w:tc>
        <w:tc>
          <w:tcPr>
            <w:tcW w:w="1134" w:type="dxa"/>
          </w:tcPr>
          <w:p w:rsidR="00A55985" w:rsidRPr="00695D20" w:rsidRDefault="00A55985" w:rsidP="00302AD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15 783,4</w:t>
            </w:r>
          </w:p>
        </w:tc>
        <w:tc>
          <w:tcPr>
            <w:tcW w:w="1134" w:type="dxa"/>
          </w:tcPr>
          <w:p w:rsidR="00A55985" w:rsidRPr="00695D20" w:rsidRDefault="00A55985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55985" w:rsidRPr="00695D20" w:rsidRDefault="00A55985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55985" w:rsidRPr="00695D20" w:rsidRDefault="00A55985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15 783,4</w:t>
            </w:r>
          </w:p>
        </w:tc>
        <w:tc>
          <w:tcPr>
            <w:tcW w:w="1134" w:type="dxa"/>
          </w:tcPr>
          <w:p w:rsidR="00A55985" w:rsidRPr="00695D20" w:rsidRDefault="00A55985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A55985" w:rsidRPr="00344C90" w:rsidRDefault="00A55985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55985" w:rsidRPr="00344C90" w:rsidRDefault="00A55985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985" w:rsidRPr="00344C90" w:rsidTr="00025CD4">
        <w:tc>
          <w:tcPr>
            <w:tcW w:w="709" w:type="dxa"/>
            <w:vMerge/>
            <w:vAlign w:val="center"/>
          </w:tcPr>
          <w:p w:rsidR="00A55985" w:rsidRPr="00344C90" w:rsidRDefault="00A55985" w:rsidP="00ED086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A55985" w:rsidRPr="00344C90" w:rsidRDefault="00A55985" w:rsidP="00ED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55985" w:rsidRPr="00695D20" w:rsidRDefault="00A55985" w:rsidP="00ED086E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2024</w:t>
            </w:r>
          </w:p>
        </w:tc>
        <w:tc>
          <w:tcPr>
            <w:tcW w:w="1134" w:type="dxa"/>
          </w:tcPr>
          <w:p w:rsidR="00A55985" w:rsidRPr="00695D20" w:rsidRDefault="00A55985" w:rsidP="00302AD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15 783,4</w:t>
            </w:r>
          </w:p>
        </w:tc>
        <w:tc>
          <w:tcPr>
            <w:tcW w:w="1134" w:type="dxa"/>
          </w:tcPr>
          <w:p w:rsidR="00A55985" w:rsidRPr="00695D20" w:rsidRDefault="00A55985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55985" w:rsidRPr="00695D20" w:rsidRDefault="00A55985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55985" w:rsidRPr="00695D20" w:rsidRDefault="00A55985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15 783,4</w:t>
            </w:r>
          </w:p>
        </w:tc>
        <w:tc>
          <w:tcPr>
            <w:tcW w:w="1134" w:type="dxa"/>
          </w:tcPr>
          <w:p w:rsidR="00A55985" w:rsidRPr="00695D20" w:rsidRDefault="00A55985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A55985" w:rsidRPr="00344C90" w:rsidRDefault="00A55985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55985" w:rsidRPr="00344C90" w:rsidRDefault="00A55985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985" w:rsidRPr="00344C90" w:rsidTr="00025CD4">
        <w:tc>
          <w:tcPr>
            <w:tcW w:w="709" w:type="dxa"/>
            <w:vMerge/>
            <w:vAlign w:val="center"/>
          </w:tcPr>
          <w:p w:rsidR="00A55985" w:rsidRPr="00344C90" w:rsidRDefault="00A55985" w:rsidP="00ED086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A55985" w:rsidRPr="00344C90" w:rsidRDefault="00A55985" w:rsidP="00ED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55985" w:rsidRPr="00695D20" w:rsidRDefault="00A55985" w:rsidP="00ED086E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2025</w:t>
            </w:r>
          </w:p>
        </w:tc>
        <w:tc>
          <w:tcPr>
            <w:tcW w:w="1134" w:type="dxa"/>
          </w:tcPr>
          <w:p w:rsidR="00A55985" w:rsidRPr="00695D20" w:rsidRDefault="00A55985" w:rsidP="00302AD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15 783,4</w:t>
            </w:r>
          </w:p>
        </w:tc>
        <w:tc>
          <w:tcPr>
            <w:tcW w:w="1134" w:type="dxa"/>
          </w:tcPr>
          <w:p w:rsidR="00A55985" w:rsidRPr="00695D20" w:rsidRDefault="00A55985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55985" w:rsidRPr="00695D20" w:rsidRDefault="00A55985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55985" w:rsidRPr="00695D20" w:rsidRDefault="00A55985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15 783,4</w:t>
            </w:r>
          </w:p>
        </w:tc>
        <w:tc>
          <w:tcPr>
            <w:tcW w:w="1134" w:type="dxa"/>
          </w:tcPr>
          <w:p w:rsidR="00A55985" w:rsidRPr="00695D20" w:rsidRDefault="00A55985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A55985" w:rsidRPr="00344C90" w:rsidRDefault="00A55985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55985" w:rsidRPr="00344C90" w:rsidRDefault="00A55985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985" w:rsidRPr="00344C90" w:rsidTr="00025CD4">
        <w:tc>
          <w:tcPr>
            <w:tcW w:w="709" w:type="dxa"/>
            <w:vMerge/>
            <w:vAlign w:val="center"/>
          </w:tcPr>
          <w:p w:rsidR="00A55985" w:rsidRPr="00344C90" w:rsidRDefault="00A55985" w:rsidP="00ED086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A55985" w:rsidRPr="00344C90" w:rsidRDefault="00A55985" w:rsidP="00ED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55985" w:rsidRPr="00695D20" w:rsidRDefault="00A55985" w:rsidP="00ED086E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A55985" w:rsidRPr="00695D20" w:rsidRDefault="00AE02A0" w:rsidP="00302AD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137 370,4</w:t>
            </w:r>
          </w:p>
        </w:tc>
        <w:tc>
          <w:tcPr>
            <w:tcW w:w="1134" w:type="dxa"/>
          </w:tcPr>
          <w:p w:rsidR="00A55985" w:rsidRPr="00695D20" w:rsidRDefault="00A55985" w:rsidP="00C91E2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55985" w:rsidRPr="00695D20" w:rsidRDefault="00A55985" w:rsidP="00C91E2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55985" w:rsidRPr="00695D20" w:rsidRDefault="00AE02A0" w:rsidP="00ED086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137 370,4</w:t>
            </w:r>
          </w:p>
        </w:tc>
        <w:tc>
          <w:tcPr>
            <w:tcW w:w="1134" w:type="dxa"/>
          </w:tcPr>
          <w:p w:rsidR="00A55985" w:rsidRPr="00695D20" w:rsidRDefault="00A55985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0,0»</w:t>
            </w:r>
          </w:p>
        </w:tc>
        <w:tc>
          <w:tcPr>
            <w:tcW w:w="2268" w:type="dxa"/>
            <w:vMerge/>
          </w:tcPr>
          <w:p w:rsidR="00A55985" w:rsidRPr="00344C90" w:rsidRDefault="00A55985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55985" w:rsidRPr="00344C90" w:rsidRDefault="00A55985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67B5" w:rsidRPr="00344C90" w:rsidRDefault="00AB67B5" w:rsidP="00302AD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DE8" w:rsidRDefault="00994DE8" w:rsidP="00012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9D42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6 </w:t>
      </w:r>
      <w:r w:rsidRPr="0034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подпрограммы «Развитие и поддержка малого и среднего предпринимательства в муниц</w:t>
      </w:r>
      <w:r w:rsidRPr="00344C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4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пальном образовании город-курорт Геленджик» на 2020-2025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E43C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проведенных конкурсов для м</w:t>
      </w:r>
      <w:r w:rsidR="00E43C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43C8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лодежи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9D23E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D23E9" w:rsidRPr="009D23E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участников конкурса «Лучший молодежный инвестиционный проект муниципального образования город-курорт Геленджик» в общем количестве суб</w:t>
      </w:r>
      <w:r w:rsidR="009D23E9" w:rsidRPr="009D23E9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9D23E9" w:rsidRPr="009D23E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малого и среднего предпринимательства, принявших участие в мероприятиях, направленных на развитие пре</w:t>
      </w:r>
      <w:r w:rsidR="009D23E9" w:rsidRPr="009D23E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D23E9" w:rsidRPr="009D23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принимательства в</w:t>
      </w:r>
      <w:proofErr w:type="gramEnd"/>
      <w:r w:rsidR="009D23E9" w:rsidRPr="009D2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proofErr w:type="gramStart"/>
      <w:r w:rsidR="009D23E9" w:rsidRPr="009D23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="009D23E9" w:rsidRPr="009D2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40DC0" w:rsidRPr="00344C90" w:rsidRDefault="0031061D" w:rsidP="00012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42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26F60" w:rsidRPr="00344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2AD1" w:rsidRPr="0034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E02" w:rsidRPr="00344C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8 паспорта подпрограммы</w:t>
      </w:r>
      <w:r w:rsidR="003E64AC" w:rsidRPr="0034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и поддержка малого и среднего предпринимательства в муниц</w:t>
      </w:r>
      <w:r w:rsidR="003E64AC" w:rsidRPr="00344C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64AC" w:rsidRPr="0034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пальном образовании город-курорт Геленджик» на 2020-2025 годы</w:t>
      </w:r>
      <w:r w:rsidR="00302AD1" w:rsidRPr="0034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B0F06" w:rsidRPr="00344C90" w:rsidRDefault="00BB0F06" w:rsidP="00DA679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0348"/>
      </w:tblGrid>
      <w:tr w:rsidR="006F250E" w:rsidRPr="00344C90" w:rsidTr="00A83A03">
        <w:tc>
          <w:tcPr>
            <w:tcW w:w="4361" w:type="dxa"/>
          </w:tcPr>
          <w:p w:rsidR="006F250E" w:rsidRPr="00344C90" w:rsidRDefault="001D18AA" w:rsidP="006F2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C4769"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</w:t>
            </w:r>
            <w:r w:rsidR="00CC4769"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CC4769"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рования подпрограммы, в том числе на финансовое обеспечение проектов</w:t>
            </w:r>
          </w:p>
        </w:tc>
        <w:tc>
          <w:tcPr>
            <w:tcW w:w="10348" w:type="dxa"/>
          </w:tcPr>
          <w:p w:rsidR="00CF2389" w:rsidRPr="00344C90" w:rsidRDefault="00F60EB2" w:rsidP="00F6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составляет </w:t>
            </w:r>
            <w:r w:rsidR="00EB3798"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8 528,5</w:t>
            </w:r>
            <w:r w:rsidR="00C20475"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</w:t>
            </w:r>
          </w:p>
          <w:p w:rsidR="00CF2389" w:rsidRPr="00344C90" w:rsidRDefault="00CF2389" w:rsidP="00CF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аевого бюджета </w:t>
            </w:r>
            <w:r w:rsidR="00EB3798"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6 128,5</w:t>
            </w: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тыс. рублей, в том числе по годам:</w:t>
            </w:r>
          </w:p>
          <w:p w:rsidR="00CF2389" w:rsidRPr="00344C90" w:rsidRDefault="00CF2389" w:rsidP="00CF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EB3798"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B3798"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F2389" w:rsidRPr="00344C90" w:rsidRDefault="00CF2389" w:rsidP="00CF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EB3798"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217,0</w:t>
            </w: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F2389" w:rsidRPr="00344C90" w:rsidRDefault="00CF2389" w:rsidP="00CF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FC1F5B"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217,0</w:t>
            </w: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F2389" w:rsidRPr="00344C90" w:rsidRDefault="00CF2389" w:rsidP="00CF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1 781,5 тыс. рублей;</w:t>
            </w:r>
          </w:p>
          <w:p w:rsidR="00CF2389" w:rsidRPr="00344C90" w:rsidRDefault="00CF2389" w:rsidP="00CF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1 781,5 тыс. рублей;</w:t>
            </w:r>
          </w:p>
          <w:p w:rsidR="00CF2389" w:rsidRPr="00344C90" w:rsidRDefault="00CF2389" w:rsidP="00CF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1 781,5 тыс. рублей</w:t>
            </w:r>
            <w:r w:rsidR="001A3A71" w:rsidRPr="00344C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0EB2" w:rsidRPr="00344C90" w:rsidRDefault="00F60EB2" w:rsidP="00F6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за счет средств</w:t>
            </w:r>
            <w:r w:rsidR="000C4FC4"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</w:t>
            </w:r>
            <w:r w:rsidR="000C4FC4"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  <w:r w:rsidR="000C4FC4"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="00FC1F5B"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0C4FC4"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1F5B"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2 400</w:t>
            </w:r>
            <w:r w:rsidR="00C20475"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55D84"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20475"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 по г</w:t>
            </w: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дам:</w:t>
            </w:r>
          </w:p>
          <w:p w:rsidR="00F60EB2" w:rsidRPr="00344C90" w:rsidRDefault="00F60EB2" w:rsidP="00C2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FC1F5B"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255D84"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C20475"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60EB2" w:rsidRPr="00344C90" w:rsidRDefault="00F60EB2" w:rsidP="00C2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FC1F5B"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255D84"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C20475"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60EB2" w:rsidRPr="00344C90" w:rsidRDefault="00F60EB2" w:rsidP="00F6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FC1F5B"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255D84"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C20475"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60EB2" w:rsidRPr="00344C90" w:rsidRDefault="00F60EB2" w:rsidP="00F6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FC1F5B"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255D84"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C20475"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60EB2" w:rsidRPr="00344C90" w:rsidRDefault="00F60EB2" w:rsidP="00F6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FC1F5B"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255D84"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C20475"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6F250E" w:rsidRPr="00344C90" w:rsidRDefault="00F60EB2" w:rsidP="00255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FC1F5B"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255D84"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C20475"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1D18AA"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B0F06" w:rsidRPr="00344C90" w:rsidRDefault="00BB0F06" w:rsidP="00B6139B">
      <w:pPr>
        <w:pStyle w:val="a4"/>
        <w:ind w:firstLine="709"/>
        <w:jc w:val="both"/>
        <w:rPr>
          <w:sz w:val="28"/>
          <w:szCs w:val="28"/>
        </w:rPr>
      </w:pPr>
    </w:p>
    <w:p w:rsidR="00611D18" w:rsidRPr="006C791E" w:rsidRDefault="00FC1F5B" w:rsidP="00B6139B">
      <w:pPr>
        <w:pStyle w:val="a4"/>
        <w:ind w:firstLine="709"/>
        <w:jc w:val="both"/>
        <w:rPr>
          <w:sz w:val="28"/>
          <w:szCs w:val="28"/>
        </w:rPr>
      </w:pPr>
      <w:r w:rsidRPr="006C791E">
        <w:rPr>
          <w:sz w:val="28"/>
          <w:szCs w:val="28"/>
        </w:rPr>
        <w:t>1</w:t>
      </w:r>
      <w:r w:rsidR="009D424D">
        <w:rPr>
          <w:sz w:val="28"/>
          <w:szCs w:val="28"/>
        </w:rPr>
        <w:t>5</w:t>
      </w:r>
      <w:r w:rsidR="00707BF3" w:rsidRPr="006C791E">
        <w:rPr>
          <w:sz w:val="28"/>
          <w:szCs w:val="28"/>
        </w:rPr>
        <w:t xml:space="preserve">. </w:t>
      </w:r>
      <w:r w:rsidR="008C469F" w:rsidRPr="006C791E">
        <w:rPr>
          <w:sz w:val="28"/>
          <w:szCs w:val="28"/>
        </w:rPr>
        <w:t xml:space="preserve">Таблицу №1 раздела 3 </w:t>
      </w:r>
      <w:r w:rsidR="00B6139B" w:rsidRPr="006C791E">
        <w:rPr>
          <w:sz w:val="28"/>
          <w:szCs w:val="28"/>
        </w:rPr>
        <w:t xml:space="preserve">«Обоснование ресурсного обеспечения Подпрограммы» </w:t>
      </w:r>
      <w:r w:rsidR="008C469F" w:rsidRPr="006C791E">
        <w:rPr>
          <w:sz w:val="28"/>
          <w:szCs w:val="28"/>
        </w:rPr>
        <w:t xml:space="preserve">приложения № 4 к </w:t>
      </w:r>
      <w:r w:rsidR="00C30C8B" w:rsidRPr="006C791E">
        <w:rPr>
          <w:sz w:val="28"/>
          <w:szCs w:val="28"/>
        </w:rPr>
        <w:t>Программе</w:t>
      </w:r>
      <w:r w:rsidR="008C469F" w:rsidRPr="006C791E">
        <w:rPr>
          <w:sz w:val="28"/>
          <w:szCs w:val="28"/>
        </w:rPr>
        <w:t xml:space="preserve"> изложить в следующей редакции:</w:t>
      </w:r>
    </w:p>
    <w:p w:rsidR="00707BF3" w:rsidRPr="006C791E" w:rsidRDefault="003A1917" w:rsidP="007D080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707BF3" w:rsidRPr="006C79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</w:p>
    <w:p w:rsidR="00707BF3" w:rsidRPr="006C791E" w:rsidRDefault="00707BF3" w:rsidP="00707B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6C791E">
        <w:rPr>
          <w:rFonts w:ascii="Times New Roman" w:hAnsi="Times New Roman" w:cs="Times New Roman"/>
          <w:sz w:val="28"/>
          <w:szCs w:val="24"/>
        </w:rPr>
        <w:t xml:space="preserve">Обоснование ресурсного обеспечения </w:t>
      </w:r>
      <w:r w:rsidR="00E27788" w:rsidRPr="006C791E">
        <w:rPr>
          <w:rFonts w:ascii="Times New Roman" w:hAnsi="Times New Roman" w:cs="Times New Roman"/>
          <w:sz w:val="28"/>
          <w:szCs w:val="24"/>
        </w:rPr>
        <w:t>П</w:t>
      </w:r>
      <w:r w:rsidRPr="006C791E">
        <w:rPr>
          <w:rFonts w:ascii="Times New Roman" w:hAnsi="Times New Roman" w:cs="Times New Roman"/>
          <w:sz w:val="28"/>
          <w:szCs w:val="24"/>
        </w:rPr>
        <w:t>одпрограммы</w:t>
      </w:r>
    </w:p>
    <w:p w:rsidR="008074A4" w:rsidRPr="006C791E" w:rsidRDefault="008074A4" w:rsidP="00807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14601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2127"/>
        <w:gridCol w:w="2268"/>
        <w:gridCol w:w="2268"/>
        <w:gridCol w:w="2268"/>
      </w:tblGrid>
      <w:tr w:rsidR="008074A4" w:rsidRPr="006C791E" w:rsidTr="00695D20">
        <w:tc>
          <w:tcPr>
            <w:tcW w:w="3402" w:type="dxa"/>
            <w:vMerge w:val="restart"/>
            <w:vAlign w:val="center"/>
          </w:tcPr>
          <w:p w:rsidR="008074A4" w:rsidRPr="006C791E" w:rsidRDefault="008074A4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11199" w:type="dxa"/>
            <w:gridSpan w:val="5"/>
            <w:vAlign w:val="center"/>
          </w:tcPr>
          <w:p w:rsidR="008074A4" w:rsidRPr="006C791E" w:rsidRDefault="008074A4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8074A4" w:rsidRPr="006C791E" w:rsidTr="00695D20">
        <w:tc>
          <w:tcPr>
            <w:tcW w:w="3402" w:type="dxa"/>
            <w:vMerge/>
            <w:vAlign w:val="center"/>
          </w:tcPr>
          <w:p w:rsidR="008074A4" w:rsidRPr="006C791E" w:rsidRDefault="008074A4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074A4" w:rsidRPr="006C791E" w:rsidRDefault="008074A4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31" w:type="dxa"/>
            <w:gridSpan w:val="4"/>
            <w:vAlign w:val="center"/>
          </w:tcPr>
          <w:p w:rsidR="008074A4" w:rsidRPr="006C791E" w:rsidRDefault="008074A4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8074A4" w:rsidRPr="006C791E" w:rsidTr="00695D20">
        <w:tc>
          <w:tcPr>
            <w:tcW w:w="3402" w:type="dxa"/>
            <w:vMerge/>
            <w:vAlign w:val="center"/>
          </w:tcPr>
          <w:p w:rsidR="008074A4" w:rsidRPr="006C791E" w:rsidRDefault="008074A4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74A4" w:rsidRPr="006C791E" w:rsidRDefault="008074A4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8074A4" w:rsidRPr="006C791E" w:rsidRDefault="008074A4" w:rsidP="006C7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268" w:type="dxa"/>
            <w:vAlign w:val="center"/>
          </w:tcPr>
          <w:p w:rsidR="008074A4" w:rsidRPr="006C791E" w:rsidRDefault="008074A4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268" w:type="dxa"/>
            <w:vAlign w:val="center"/>
          </w:tcPr>
          <w:p w:rsidR="008074A4" w:rsidRPr="006C791E" w:rsidRDefault="008074A4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68" w:type="dxa"/>
            <w:vAlign w:val="center"/>
          </w:tcPr>
          <w:p w:rsidR="008074A4" w:rsidRPr="006C791E" w:rsidRDefault="008074A4" w:rsidP="005B4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</w:t>
            </w: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точники</w:t>
            </w:r>
          </w:p>
        </w:tc>
      </w:tr>
    </w:tbl>
    <w:p w:rsidR="008074A4" w:rsidRPr="006C791E" w:rsidRDefault="008074A4" w:rsidP="008074A4">
      <w:pPr>
        <w:widowControl w:val="0"/>
        <w:autoSpaceDE w:val="0"/>
        <w:autoSpaceDN w:val="0"/>
        <w:adjustRightInd w:val="0"/>
        <w:spacing w:after="0" w:line="17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2127"/>
        <w:gridCol w:w="2268"/>
        <w:gridCol w:w="2268"/>
        <w:gridCol w:w="2268"/>
      </w:tblGrid>
      <w:tr w:rsidR="00463D19" w:rsidRPr="006C791E" w:rsidTr="00695D20">
        <w:tc>
          <w:tcPr>
            <w:tcW w:w="14601" w:type="dxa"/>
            <w:gridSpan w:val="6"/>
          </w:tcPr>
          <w:p w:rsidR="00463D19" w:rsidRPr="006C791E" w:rsidRDefault="00463D19" w:rsidP="006632FC">
            <w:pPr>
              <w:pStyle w:val="a4"/>
              <w:jc w:val="center"/>
            </w:pPr>
            <w:r w:rsidRPr="006C791E">
              <w:rPr>
                <w:lang w:eastAsia="en-US"/>
              </w:rPr>
              <w:t>Подпрограмма «Развитие и поддержка малого и среднего предпринимательства в муниципальном образовании город-курорт Геленджик» на 2020-2025 годы</w:t>
            </w:r>
          </w:p>
        </w:tc>
      </w:tr>
      <w:tr w:rsidR="00255D84" w:rsidRPr="006C791E" w:rsidTr="00695D20">
        <w:tc>
          <w:tcPr>
            <w:tcW w:w="3402" w:type="dxa"/>
          </w:tcPr>
          <w:p w:rsidR="00255D84" w:rsidRPr="006C791E" w:rsidRDefault="00255D84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68" w:type="dxa"/>
          </w:tcPr>
          <w:p w:rsidR="00255D84" w:rsidRPr="006C791E" w:rsidRDefault="00FC1F5B" w:rsidP="006632FC">
            <w:pPr>
              <w:pStyle w:val="a4"/>
              <w:jc w:val="center"/>
            </w:pPr>
            <w:r w:rsidRPr="006C791E">
              <w:t>75</w:t>
            </w:r>
            <w:r w:rsidR="003A1917" w:rsidRPr="006C791E">
              <w:t>0,0</w:t>
            </w:r>
          </w:p>
        </w:tc>
        <w:tc>
          <w:tcPr>
            <w:tcW w:w="2127" w:type="dxa"/>
          </w:tcPr>
          <w:p w:rsidR="00255D84" w:rsidRPr="006C791E" w:rsidRDefault="00255D84" w:rsidP="006632FC">
            <w:pPr>
              <w:pStyle w:val="a4"/>
              <w:jc w:val="center"/>
            </w:pPr>
            <w:r w:rsidRPr="006C791E">
              <w:t>0,0</w:t>
            </w:r>
          </w:p>
        </w:tc>
        <w:tc>
          <w:tcPr>
            <w:tcW w:w="2268" w:type="dxa"/>
          </w:tcPr>
          <w:p w:rsidR="00255D84" w:rsidRPr="006C791E" w:rsidRDefault="003A1917" w:rsidP="006632FC">
            <w:pPr>
              <w:pStyle w:val="a4"/>
              <w:jc w:val="center"/>
            </w:pPr>
            <w:r w:rsidRPr="006C791E">
              <w:t>350,0</w:t>
            </w:r>
          </w:p>
        </w:tc>
        <w:tc>
          <w:tcPr>
            <w:tcW w:w="2268" w:type="dxa"/>
          </w:tcPr>
          <w:p w:rsidR="00255D84" w:rsidRPr="006C791E" w:rsidRDefault="00FC1F5B" w:rsidP="006632FC">
            <w:pPr>
              <w:pStyle w:val="a4"/>
              <w:jc w:val="center"/>
            </w:pPr>
            <w:r w:rsidRPr="006C791E">
              <w:t>40</w:t>
            </w:r>
            <w:r w:rsidR="00255D84" w:rsidRPr="006C791E">
              <w:t>0,0</w:t>
            </w:r>
          </w:p>
        </w:tc>
        <w:tc>
          <w:tcPr>
            <w:tcW w:w="2268" w:type="dxa"/>
          </w:tcPr>
          <w:p w:rsidR="00255D84" w:rsidRPr="006C791E" w:rsidRDefault="00255D84" w:rsidP="006632FC">
            <w:pPr>
              <w:pStyle w:val="a4"/>
              <w:jc w:val="center"/>
            </w:pPr>
            <w:r w:rsidRPr="006C791E">
              <w:t>0,0</w:t>
            </w:r>
          </w:p>
        </w:tc>
      </w:tr>
      <w:tr w:rsidR="00255D84" w:rsidRPr="006C791E" w:rsidTr="00695D20">
        <w:tc>
          <w:tcPr>
            <w:tcW w:w="3402" w:type="dxa"/>
          </w:tcPr>
          <w:p w:rsidR="00255D84" w:rsidRPr="006C791E" w:rsidRDefault="00255D84" w:rsidP="00FA26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8" w:type="dxa"/>
          </w:tcPr>
          <w:p w:rsidR="00255D84" w:rsidRPr="006C791E" w:rsidRDefault="00FC1F5B" w:rsidP="006632FC">
            <w:pPr>
              <w:pStyle w:val="a4"/>
              <w:jc w:val="center"/>
            </w:pPr>
            <w:r w:rsidRPr="006C791E">
              <w:t>61</w:t>
            </w:r>
            <w:r w:rsidR="003A1917" w:rsidRPr="006C791E">
              <w:t>7,0</w:t>
            </w:r>
          </w:p>
        </w:tc>
        <w:tc>
          <w:tcPr>
            <w:tcW w:w="2127" w:type="dxa"/>
          </w:tcPr>
          <w:p w:rsidR="00255D84" w:rsidRPr="006C791E" w:rsidRDefault="00255D84" w:rsidP="006632FC">
            <w:pPr>
              <w:pStyle w:val="a4"/>
              <w:jc w:val="center"/>
            </w:pPr>
            <w:r w:rsidRPr="006C791E">
              <w:t>0,0</w:t>
            </w:r>
          </w:p>
        </w:tc>
        <w:tc>
          <w:tcPr>
            <w:tcW w:w="2268" w:type="dxa"/>
          </w:tcPr>
          <w:p w:rsidR="00255D84" w:rsidRPr="006C791E" w:rsidRDefault="003A1917" w:rsidP="006632FC">
            <w:pPr>
              <w:pStyle w:val="a4"/>
              <w:jc w:val="center"/>
            </w:pPr>
            <w:r w:rsidRPr="006C791E">
              <w:t>217,0</w:t>
            </w:r>
          </w:p>
        </w:tc>
        <w:tc>
          <w:tcPr>
            <w:tcW w:w="2268" w:type="dxa"/>
          </w:tcPr>
          <w:p w:rsidR="00255D84" w:rsidRPr="006C791E" w:rsidRDefault="00FC1F5B" w:rsidP="006632FC">
            <w:pPr>
              <w:pStyle w:val="a4"/>
              <w:jc w:val="center"/>
            </w:pPr>
            <w:r w:rsidRPr="006C791E">
              <w:t>40</w:t>
            </w:r>
            <w:r w:rsidR="00255D84" w:rsidRPr="006C791E">
              <w:t>0,0</w:t>
            </w:r>
          </w:p>
        </w:tc>
        <w:tc>
          <w:tcPr>
            <w:tcW w:w="2268" w:type="dxa"/>
          </w:tcPr>
          <w:p w:rsidR="00255D84" w:rsidRPr="006C791E" w:rsidRDefault="00255D84" w:rsidP="006632FC">
            <w:pPr>
              <w:pStyle w:val="a4"/>
              <w:jc w:val="center"/>
            </w:pPr>
            <w:r w:rsidRPr="006C791E">
              <w:t>0,0</w:t>
            </w:r>
          </w:p>
        </w:tc>
      </w:tr>
      <w:tr w:rsidR="00255D84" w:rsidRPr="006C791E" w:rsidTr="00695D20">
        <w:tc>
          <w:tcPr>
            <w:tcW w:w="3402" w:type="dxa"/>
          </w:tcPr>
          <w:p w:rsidR="00255D84" w:rsidRPr="006C791E" w:rsidRDefault="00255D84" w:rsidP="00FA2671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</w:tcPr>
          <w:p w:rsidR="00255D84" w:rsidRPr="006C791E" w:rsidRDefault="00FC1F5B" w:rsidP="006632FC">
            <w:pPr>
              <w:pStyle w:val="a4"/>
              <w:jc w:val="center"/>
            </w:pPr>
            <w:r w:rsidRPr="006C791E">
              <w:t>61</w:t>
            </w:r>
            <w:r w:rsidR="003A1917" w:rsidRPr="006C791E">
              <w:t>7,0</w:t>
            </w:r>
          </w:p>
        </w:tc>
        <w:tc>
          <w:tcPr>
            <w:tcW w:w="2127" w:type="dxa"/>
          </w:tcPr>
          <w:p w:rsidR="00255D84" w:rsidRPr="006C791E" w:rsidRDefault="00255D84" w:rsidP="006632FC">
            <w:pPr>
              <w:pStyle w:val="a4"/>
              <w:jc w:val="center"/>
            </w:pPr>
            <w:r w:rsidRPr="006C791E">
              <w:t>0,0</w:t>
            </w:r>
          </w:p>
        </w:tc>
        <w:tc>
          <w:tcPr>
            <w:tcW w:w="2268" w:type="dxa"/>
          </w:tcPr>
          <w:p w:rsidR="00255D84" w:rsidRPr="006C791E" w:rsidRDefault="003A1917" w:rsidP="006632FC">
            <w:pPr>
              <w:pStyle w:val="a4"/>
              <w:jc w:val="center"/>
            </w:pPr>
            <w:r w:rsidRPr="006C791E">
              <w:t>217,0</w:t>
            </w:r>
          </w:p>
        </w:tc>
        <w:tc>
          <w:tcPr>
            <w:tcW w:w="2268" w:type="dxa"/>
          </w:tcPr>
          <w:p w:rsidR="00255D84" w:rsidRPr="006C791E" w:rsidRDefault="00FC1F5B" w:rsidP="006632FC">
            <w:pPr>
              <w:pStyle w:val="a4"/>
              <w:jc w:val="center"/>
            </w:pPr>
            <w:r w:rsidRPr="006C791E">
              <w:t>40</w:t>
            </w:r>
            <w:r w:rsidR="00255D84" w:rsidRPr="006C791E">
              <w:t>0,0</w:t>
            </w:r>
          </w:p>
        </w:tc>
        <w:tc>
          <w:tcPr>
            <w:tcW w:w="2268" w:type="dxa"/>
          </w:tcPr>
          <w:p w:rsidR="00255D84" w:rsidRPr="006C791E" w:rsidRDefault="00255D84" w:rsidP="006632FC">
            <w:pPr>
              <w:pStyle w:val="a4"/>
              <w:jc w:val="center"/>
            </w:pPr>
            <w:r w:rsidRPr="006C791E">
              <w:t>0,0</w:t>
            </w:r>
          </w:p>
        </w:tc>
      </w:tr>
      <w:tr w:rsidR="00255D84" w:rsidRPr="006C791E" w:rsidTr="00695D20">
        <w:tc>
          <w:tcPr>
            <w:tcW w:w="3402" w:type="dxa"/>
          </w:tcPr>
          <w:p w:rsidR="00255D84" w:rsidRPr="006C791E" w:rsidRDefault="00255D84" w:rsidP="00FA2671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68" w:type="dxa"/>
          </w:tcPr>
          <w:p w:rsidR="00255D84" w:rsidRPr="006C791E" w:rsidRDefault="00FC1F5B" w:rsidP="006632FC">
            <w:pPr>
              <w:pStyle w:val="a4"/>
              <w:jc w:val="center"/>
            </w:pPr>
            <w:r w:rsidRPr="006C791E">
              <w:t>2 181,5</w:t>
            </w:r>
          </w:p>
        </w:tc>
        <w:tc>
          <w:tcPr>
            <w:tcW w:w="2127" w:type="dxa"/>
          </w:tcPr>
          <w:p w:rsidR="00255D84" w:rsidRPr="006C791E" w:rsidRDefault="00255D84" w:rsidP="006632FC">
            <w:pPr>
              <w:pStyle w:val="a4"/>
              <w:jc w:val="center"/>
            </w:pPr>
            <w:r w:rsidRPr="006C791E">
              <w:t>0,0</w:t>
            </w:r>
          </w:p>
        </w:tc>
        <w:tc>
          <w:tcPr>
            <w:tcW w:w="2268" w:type="dxa"/>
          </w:tcPr>
          <w:p w:rsidR="00255D84" w:rsidRPr="006C791E" w:rsidRDefault="00255D84" w:rsidP="006632FC">
            <w:pPr>
              <w:pStyle w:val="a4"/>
              <w:jc w:val="center"/>
            </w:pPr>
            <w:r w:rsidRPr="006C791E">
              <w:t>1 781,5</w:t>
            </w:r>
          </w:p>
        </w:tc>
        <w:tc>
          <w:tcPr>
            <w:tcW w:w="2268" w:type="dxa"/>
          </w:tcPr>
          <w:p w:rsidR="00255D84" w:rsidRPr="006C791E" w:rsidRDefault="00FC1F5B" w:rsidP="006632FC">
            <w:pPr>
              <w:pStyle w:val="a4"/>
              <w:jc w:val="center"/>
            </w:pPr>
            <w:r w:rsidRPr="006C791E">
              <w:t>40</w:t>
            </w:r>
            <w:r w:rsidR="00255D84" w:rsidRPr="006C791E">
              <w:t>0,0</w:t>
            </w:r>
          </w:p>
        </w:tc>
        <w:tc>
          <w:tcPr>
            <w:tcW w:w="2268" w:type="dxa"/>
          </w:tcPr>
          <w:p w:rsidR="00255D84" w:rsidRPr="006C791E" w:rsidRDefault="00255D84" w:rsidP="006632FC">
            <w:pPr>
              <w:pStyle w:val="a4"/>
              <w:jc w:val="center"/>
            </w:pPr>
            <w:r w:rsidRPr="006C791E">
              <w:t>0,0</w:t>
            </w:r>
          </w:p>
        </w:tc>
      </w:tr>
      <w:tr w:rsidR="00255D84" w:rsidRPr="006C791E" w:rsidTr="00695D20">
        <w:tc>
          <w:tcPr>
            <w:tcW w:w="3402" w:type="dxa"/>
          </w:tcPr>
          <w:p w:rsidR="00255D84" w:rsidRPr="006C791E" w:rsidRDefault="00255D84" w:rsidP="00FA2671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68" w:type="dxa"/>
          </w:tcPr>
          <w:p w:rsidR="00255D84" w:rsidRPr="006C791E" w:rsidRDefault="00FC1F5B" w:rsidP="006632FC">
            <w:pPr>
              <w:pStyle w:val="a4"/>
              <w:jc w:val="center"/>
            </w:pPr>
            <w:r w:rsidRPr="006C791E">
              <w:t>2 181,5</w:t>
            </w:r>
          </w:p>
        </w:tc>
        <w:tc>
          <w:tcPr>
            <w:tcW w:w="2127" w:type="dxa"/>
          </w:tcPr>
          <w:p w:rsidR="00255D84" w:rsidRPr="006C791E" w:rsidRDefault="00255D84" w:rsidP="006632FC">
            <w:pPr>
              <w:pStyle w:val="a4"/>
              <w:jc w:val="center"/>
            </w:pPr>
            <w:r w:rsidRPr="006C791E">
              <w:t>0,0</w:t>
            </w:r>
          </w:p>
        </w:tc>
        <w:tc>
          <w:tcPr>
            <w:tcW w:w="2268" w:type="dxa"/>
          </w:tcPr>
          <w:p w:rsidR="00255D84" w:rsidRPr="006C791E" w:rsidRDefault="00255D84" w:rsidP="006632FC">
            <w:pPr>
              <w:pStyle w:val="a4"/>
              <w:jc w:val="center"/>
            </w:pPr>
            <w:r w:rsidRPr="006C791E">
              <w:t>1 781,5</w:t>
            </w:r>
          </w:p>
        </w:tc>
        <w:tc>
          <w:tcPr>
            <w:tcW w:w="2268" w:type="dxa"/>
          </w:tcPr>
          <w:p w:rsidR="00255D84" w:rsidRPr="006C791E" w:rsidRDefault="00FC1F5B" w:rsidP="00FC1F5B">
            <w:pPr>
              <w:pStyle w:val="a4"/>
              <w:jc w:val="center"/>
            </w:pPr>
            <w:r w:rsidRPr="006C791E">
              <w:t>40</w:t>
            </w:r>
            <w:r w:rsidR="00255D84" w:rsidRPr="006C791E">
              <w:t>0,0</w:t>
            </w:r>
          </w:p>
        </w:tc>
        <w:tc>
          <w:tcPr>
            <w:tcW w:w="2268" w:type="dxa"/>
          </w:tcPr>
          <w:p w:rsidR="00255D84" w:rsidRPr="006C791E" w:rsidRDefault="00255D84" w:rsidP="006632FC">
            <w:pPr>
              <w:pStyle w:val="a4"/>
              <w:jc w:val="center"/>
            </w:pPr>
            <w:r w:rsidRPr="006C791E">
              <w:t>0,0</w:t>
            </w:r>
          </w:p>
        </w:tc>
      </w:tr>
      <w:tr w:rsidR="00255D84" w:rsidRPr="006C791E" w:rsidTr="00695D20">
        <w:trPr>
          <w:trHeight w:val="200"/>
        </w:trPr>
        <w:tc>
          <w:tcPr>
            <w:tcW w:w="3402" w:type="dxa"/>
          </w:tcPr>
          <w:p w:rsidR="00255D84" w:rsidRPr="006C791E" w:rsidRDefault="00255D84" w:rsidP="00FA26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268" w:type="dxa"/>
          </w:tcPr>
          <w:p w:rsidR="00255D84" w:rsidRPr="006C791E" w:rsidRDefault="00FC1F5B" w:rsidP="006632FC">
            <w:pPr>
              <w:pStyle w:val="a4"/>
              <w:jc w:val="center"/>
            </w:pPr>
            <w:r w:rsidRPr="006C791E">
              <w:t>2 181,5</w:t>
            </w:r>
          </w:p>
        </w:tc>
        <w:tc>
          <w:tcPr>
            <w:tcW w:w="2127" w:type="dxa"/>
          </w:tcPr>
          <w:p w:rsidR="00255D84" w:rsidRPr="006C791E" w:rsidRDefault="00255D84" w:rsidP="006632FC">
            <w:pPr>
              <w:pStyle w:val="a4"/>
              <w:jc w:val="center"/>
            </w:pPr>
            <w:r w:rsidRPr="006C791E">
              <w:t>0,0</w:t>
            </w:r>
          </w:p>
        </w:tc>
        <w:tc>
          <w:tcPr>
            <w:tcW w:w="2268" w:type="dxa"/>
          </w:tcPr>
          <w:p w:rsidR="00255D84" w:rsidRPr="006C791E" w:rsidRDefault="00255D84" w:rsidP="006632FC">
            <w:pPr>
              <w:pStyle w:val="a4"/>
              <w:jc w:val="center"/>
            </w:pPr>
            <w:r w:rsidRPr="006C791E">
              <w:t>1 781,5</w:t>
            </w:r>
          </w:p>
        </w:tc>
        <w:tc>
          <w:tcPr>
            <w:tcW w:w="2268" w:type="dxa"/>
          </w:tcPr>
          <w:p w:rsidR="00255D84" w:rsidRPr="006C791E" w:rsidRDefault="00FC1F5B" w:rsidP="006632FC">
            <w:pPr>
              <w:pStyle w:val="a4"/>
              <w:jc w:val="center"/>
            </w:pPr>
            <w:r w:rsidRPr="006C791E">
              <w:t>40</w:t>
            </w:r>
            <w:r w:rsidR="00255D84" w:rsidRPr="006C791E">
              <w:t>0,0</w:t>
            </w:r>
          </w:p>
        </w:tc>
        <w:tc>
          <w:tcPr>
            <w:tcW w:w="2268" w:type="dxa"/>
          </w:tcPr>
          <w:p w:rsidR="00255D84" w:rsidRPr="006C791E" w:rsidRDefault="00255D84" w:rsidP="006632FC">
            <w:pPr>
              <w:pStyle w:val="a4"/>
              <w:jc w:val="center"/>
            </w:pPr>
            <w:r w:rsidRPr="006C791E">
              <w:t>0,0</w:t>
            </w:r>
          </w:p>
        </w:tc>
      </w:tr>
      <w:tr w:rsidR="00255D84" w:rsidRPr="006C791E" w:rsidTr="00695D20">
        <w:tc>
          <w:tcPr>
            <w:tcW w:w="3402" w:type="dxa"/>
          </w:tcPr>
          <w:p w:rsidR="00255D84" w:rsidRPr="006C791E" w:rsidRDefault="00255D84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2268" w:type="dxa"/>
          </w:tcPr>
          <w:p w:rsidR="00255D84" w:rsidRPr="006C791E" w:rsidRDefault="00FC1F5B" w:rsidP="006632FC">
            <w:pPr>
              <w:pStyle w:val="a4"/>
              <w:ind w:left="-57" w:right="-57"/>
              <w:jc w:val="center"/>
              <w:rPr>
                <w:b/>
              </w:rPr>
            </w:pPr>
            <w:r w:rsidRPr="006C791E">
              <w:rPr>
                <w:b/>
              </w:rPr>
              <w:t>8 528,5</w:t>
            </w:r>
          </w:p>
        </w:tc>
        <w:tc>
          <w:tcPr>
            <w:tcW w:w="2127" w:type="dxa"/>
          </w:tcPr>
          <w:p w:rsidR="00255D84" w:rsidRPr="006C791E" w:rsidRDefault="00255D84" w:rsidP="006632FC">
            <w:pPr>
              <w:pStyle w:val="a4"/>
              <w:jc w:val="center"/>
              <w:rPr>
                <w:b/>
              </w:rPr>
            </w:pPr>
            <w:r w:rsidRPr="006C791E">
              <w:rPr>
                <w:b/>
              </w:rPr>
              <w:t>0,0</w:t>
            </w:r>
          </w:p>
        </w:tc>
        <w:tc>
          <w:tcPr>
            <w:tcW w:w="2268" w:type="dxa"/>
          </w:tcPr>
          <w:p w:rsidR="00255D84" w:rsidRPr="006C791E" w:rsidRDefault="003A1917" w:rsidP="006632FC">
            <w:pPr>
              <w:pStyle w:val="a4"/>
              <w:jc w:val="center"/>
              <w:rPr>
                <w:b/>
              </w:rPr>
            </w:pPr>
            <w:r w:rsidRPr="006C791E">
              <w:rPr>
                <w:b/>
              </w:rPr>
              <w:t>6 128,5</w:t>
            </w:r>
          </w:p>
        </w:tc>
        <w:tc>
          <w:tcPr>
            <w:tcW w:w="2268" w:type="dxa"/>
          </w:tcPr>
          <w:p w:rsidR="00255D84" w:rsidRPr="006C791E" w:rsidRDefault="00FC1F5B" w:rsidP="006C791E">
            <w:pPr>
              <w:pStyle w:val="a4"/>
              <w:jc w:val="center"/>
              <w:rPr>
                <w:b/>
              </w:rPr>
            </w:pPr>
            <w:r w:rsidRPr="006C791E">
              <w:rPr>
                <w:b/>
              </w:rPr>
              <w:t>2 40</w:t>
            </w:r>
            <w:r w:rsidR="00255D84" w:rsidRPr="006C791E">
              <w:rPr>
                <w:b/>
              </w:rPr>
              <w:t>0,0</w:t>
            </w:r>
          </w:p>
        </w:tc>
        <w:tc>
          <w:tcPr>
            <w:tcW w:w="2268" w:type="dxa"/>
          </w:tcPr>
          <w:p w:rsidR="00255D84" w:rsidRPr="006C791E" w:rsidRDefault="00255D84" w:rsidP="006632FC">
            <w:pPr>
              <w:pStyle w:val="a4"/>
              <w:jc w:val="center"/>
              <w:rPr>
                <w:b/>
              </w:rPr>
            </w:pPr>
            <w:r w:rsidRPr="006C791E">
              <w:rPr>
                <w:b/>
              </w:rPr>
              <w:t>0,0</w:t>
            </w:r>
            <w:r w:rsidR="003A1917" w:rsidRPr="006C791E">
              <w:rPr>
                <w:b/>
              </w:rPr>
              <w:t>»</w:t>
            </w:r>
          </w:p>
        </w:tc>
      </w:tr>
    </w:tbl>
    <w:p w:rsidR="0026470A" w:rsidRDefault="0026470A" w:rsidP="001D1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8AA" w:rsidRPr="001A5D22" w:rsidRDefault="00A34690" w:rsidP="001D1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42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D18AA" w:rsidRPr="001A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к подпрограмме </w:t>
      </w:r>
      <w:r w:rsidR="001D18AA" w:rsidRPr="001A5D22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и поддержка малого и среднего предпринимательства в муниципал</w:t>
      </w:r>
      <w:r w:rsidR="001D18AA" w:rsidRPr="001A5D22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1D18AA" w:rsidRPr="001A5D22">
        <w:rPr>
          <w:rFonts w:ascii="Times New Roman" w:eastAsia="Times New Roman" w:hAnsi="Times New Roman" w:cs="Times New Roman"/>
          <w:sz w:val="28"/>
          <w:szCs w:val="24"/>
          <w:lang w:eastAsia="ru-RU"/>
        </w:rPr>
        <w:t>ном образовании город-курорт Геленджик» на 2020-2025 годы</w:t>
      </w:r>
      <w:r w:rsidR="001D18AA" w:rsidRPr="001A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2D3DEA" w:rsidRDefault="002D3DEA" w:rsidP="001D1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21" w:type="dxa"/>
        <w:tblInd w:w="288" w:type="dxa"/>
        <w:tblLook w:val="01E0" w:firstRow="1" w:lastRow="1" w:firstColumn="1" w:lastColumn="1" w:noHBand="0" w:noVBand="0"/>
      </w:tblPr>
      <w:tblGrid>
        <w:gridCol w:w="8748"/>
        <w:gridCol w:w="5673"/>
      </w:tblGrid>
      <w:tr w:rsidR="006F250E" w:rsidRPr="001A5D22" w:rsidTr="00695D20">
        <w:tc>
          <w:tcPr>
            <w:tcW w:w="8748" w:type="dxa"/>
          </w:tcPr>
          <w:p w:rsidR="006F250E" w:rsidRPr="001A5D22" w:rsidRDefault="006F250E" w:rsidP="006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73" w:type="dxa"/>
          </w:tcPr>
          <w:p w:rsidR="006F250E" w:rsidRPr="001A5D22" w:rsidRDefault="001D18AA" w:rsidP="006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6F250E" w:rsidRPr="001A5D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ПРИЛОЖЕНИЕ </w:t>
            </w:r>
          </w:p>
          <w:p w:rsidR="0085541A" w:rsidRPr="001A5D22" w:rsidRDefault="006F250E" w:rsidP="006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 подпрограмме «Развитие и поддержка </w:t>
            </w:r>
          </w:p>
          <w:p w:rsidR="0085541A" w:rsidRPr="001A5D22" w:rsidRDefault="006F250E" w:rsidP="006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малого и среднего предпринимательства </w:t>
            </w:r>
          </w:p>
          <w:p w:rsidR="006F250E" w:rsidRDefault="006F250E" w:rsidP="00DA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муниципальном образовании город-курорт Геленджик» на 20</w:t>
            </w:r>
            <w:r w:rsidR="009D636E" w:rsidRPr="001A5D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20-2025</w:t>
            </w:r>
            <w:r w:rsidRPr="001A5D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годы</w:t>
            </w:r>
          </w:p>
          <w:p w:rsidR="00D01005" w:rsidRPr="00D01005" w:rsidRDefault="00D01005" w:rsidP="00D0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D010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(в редакции постановления  </w:t>
            </w:r>
            <w:proofErr w:type="gramEnd"/>
          </w:p>
          <w:p w:rsidR="00D01005" w:rsidRPr="00D01005" w:rsidRDefault="00D01005" w:rsidP="00D0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администрации </w:t>
            </w:r>
            <w:proofErr w:type="gramStart"/>
            <w:r w:rsidRPr="00D010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муниципального</w:t>
            </w:r>
            <w:proofErr w:type="gramEnd"/>
            <w:r w:rsidRPr="00D010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D01005" w:rsidRPr="00D01005" w:rsidRDefault="00D01005" w:rsidP="00D0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образования город-курорт Геленджик </w:t>
            </w:r>
          </w:p>
          <w:p w:rsidR="00C943CE" w:rsidRPr="001A5D22" w:rsidRDefault="00C943CE" w:rsidP="00C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________ №__________)</w:t>
            </w:r>
          </w:p>
        </w:tc>
      </w:tr>
    </w:tbl>
    <w:p w:rsidR="004604E3" w:rsidRPr="001A5D22" w:rsidRDefault="004604E3" w:rsidP="004D3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407A9" w:rsidRPr="001A5D22" w:rsidRDefault="004D3C92" w:rsidP="004D3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5D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ПЕРЕЧЕНЬ </w:t>
      </w:r>
    </w:p>
    <w:p w:rsidR="004D3C92" w:rsidRPr="001A5D22" w:rsidRDefault="002407A9" w:rsidP="004D3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D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мероприятий подпрограммы</w:t>
      </w:r>
      <w:r w:rsidR="004D3C92" w:rsidRPr="001A5D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«Развитие и поддержка малого и среднего предпринимательства </w:t>
      </w:r>
    </w:p>
    <w:p w:rsidR="004D3C92" w:rsidRPr="001A5D22" w:rsidRDefault="004D3C92" w:rsidP="004D3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D22">
        <w:rPr>
          <w:rFonts w:ascii="Times New Roman" w:eastAsia="Times New Roman" w:hAnsi="Times New Roman" w:cs="Times New Roman"/>
          <w:sz w:val="28"/>
          <w:szCs w:val="24"/>
          <w:lang w:eastAsia="ru-RU"/>
        </w:rPr>
        <w:t>в муниципальном образовании город-курорт Геленджик» на 2020-2025 годы</w:t>
      </w:r>
    </w:p>
    <w:p w:rsidR="004D3C92" w:rsidRPr="001A5D22" w:rsidRDefault="004D3C92" w:rsidP="004D3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1134"/>
        <w:gridCol w:w="1134"/>
        <w:gridCol w:w="1134"/>
        <w:gridCol w:w="1134"/>
        <w:gridCol w:w="1134"/>
        <w:gridCol w:w="2268"/>
        <w:gridCol w:w="1701"/>
      </w:tblGrid>
      <w:tr w:rsidR="004D3C92" w:rsidRPr="001A5D22" w:rsidTr="006B3A3E">
        <w:trPr>
          <w:trHeight w:val="33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4D3C92" w:rsidRPr="001A5D22" w:rsidRDefault="004D3C92" w:rsidP="004D3C9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D3C92" w:rsidRPr="001A5D22" w:rsidRDefault="004D3C92" w:rsidP="004D3C9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bottom w:val="nil"/>
            </w:tcBorders>
            <w:vAlign w:val="center"/>
            <w:hideMark/>
          </w:tcPr>
          <w:p w:rsidR="004D3C92" w:rsidRPr="001A5D22" w:rsidRDefault="004D3C92" w:rsidP="004D3C9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  <w:p w:rsidR="004D3C92" w:rsidRPr="001A5D22" w:rsidRDefault="004D3C92" w:rsidP="004D3C9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4D3C92" w:rsidRPr="001A5D22" w:rsidRDefault="004D3C92" w:rsidP="00A4754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зации</w:t>
            </w:r>
          </w:p>
        </w:tc>
        <w:tc>
          <w:tcPr>
            <w:tcW w:w="5670" w:type="dxa"/>
            <w:gridSpan w:val="5"/>
            <w:vAlign w:val="center"/>
            <w:hideMark/>
          </w:tcPr>
          <w:p w:rsidR="004D3C92" w:rsidRPr="001A5D22" w:rsidRDefault="004D3C92" w:rsidP="004D3C9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  <w:hideMark/>
          </w:tcPr>
          <w:p w:rsidR="004D3C92" w:rsidRPr="001A5D22" w:rsidRDefault="00AE5482" w:rsidP="00A4754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</w:t>
            </w:r>
            <w:r w:rsidR="004D3C92"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ственный результат реализации мероприятия 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  <w:hideMark/>
          </w:tcPr>
          <w:p w:rsidR="004D3C92" w:rsidRPr="001A5D22" w:rsidRDefault="004D3C92" w:rsidP="004D3C92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заказчик, главный расп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рядитель бю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жетных средств, испо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нитель  </w:t>
            </w:r>
          </w:p>
        </w:tc>
      </w:tr>
      <w:tr w:rsidR="004D3C92" w:rsidRPr="001A5D22" w:rsidTr="006B3A3E"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4D3C92" w:rsidRPr="001A5D22" w:rsidRDefault="004D3C92" w:rsidP="004D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</w:tcPr>
          <w:p w:rsidR="004D3C92" w:rsidRPr="001A5D22" w:rsidRDefault="004D3C92" w:rsidP="004D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4D3C92" w:rsidRPr="001A5D22" w:rsidRDefault="004D3C92" w:rsidP="004D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D3C92" w:rsidRPr="001A5D22" w:rsidRDefault="004D3C92" w:rsidP="004D3C9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4D3C92" w:rsidRPr="001A5D22" w:rsidRDefault="004D3C92" w:rsidP="004D3C9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bottom w:val="nil"/>
            </w:tcBorders>
            <w:vAlign w:val="center"/>
          </w:tcPr>
          <w:p w:rsidR="004D3C92" w:rsidRPr="001A5D22" w:rsidRDefault="004D3C92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4D3C92" w:rsidRPr="001A5D22" w:rsidRDefault="004D3C92" w:rsidP="004D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4D3C92" w:rsidRPr="001A5D22" w:rsidRDefault="004D3C92" w:rsidP="004D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C92" w:rsidRPr="001A5D22" w:rsidTr="006B3A3E"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4D3C92" w:rsidRPr="001A5D22" w:rsidRDefault="004D3C92" w:rsidP="004D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  <w:hideMark/>
          </w:tcPr>
          <w:p w:rsidR="004D3C92" w:rsidRPr="001A5D22" w:rsidRDefault="004D3C92" w:rsidP="004D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4D3C92" w:rsidRPr="001A5D22" w:rsidRDefault="004D3C92" w:rsidP="004D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  <w:hideMark/>
          </w:tcPr>
          <w:p w:rsidR="004D3C92" w:rsidRPr="001A5D22" w:rsidRDefault="004D3C92" w:rsidP="004D3C9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3C92" w:rsidRPr="001A5D22" w:rsidRDefault="004D3C92" w:rsidP="00B22B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3C92" w:rsidRPr="001A5D22" w:rsidRDefault="004D3C92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3C92" w:rsidRPr="001A5D22" w:rsidRDefault="004D3C92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3C92" w:rsidRPr="001A5D22" w:rsidRDefault="004D3C92" w:rsidP="005B447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center"/>
            <w:hideMark/>
          </w:tcPr>
          <w:p w:rsidR="004D3C92" w:rsidRPr="001A5D22" w:rsidRDefault="004D3C92" w:rsidP="004D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  <w:hideMark/>
          </w:tcPr>
          <w:p w:rsidR="004D3C92" w:rsidRPr="001A5D22" w:rsidRDefault="004D3C92" w:rsidP="004D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3C92" w:rsidRPr="001A5D22" w:rsidRDefault="004D3C92" w:rsidP="004D3C92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1134"/>
        <w:gridCol w:w="1134"/>
        <w:gridCol w:w="1134"/>
        <w:gridCol w:w="1134"/>
        <w:gridCol w:w="1134"/>
        <w:gridCol w:w="2268"/>
        <w:gridCol w:w="1701"/>
      </w:tblGrid>
      <w:tr w:rsidR="004D3C92" w:rsidRPr="001A5D22" w:rsidTr="006B3A3E">
        <w:trPr>
          <w:tblHeader/>
        </w:trPr>
        <w:tc>
          <w:tcPr>
            <w:tcW w:w="851" w:type="dxa"/>
            <w:vAlign w:val="center"/>
            <w:hideMark/>
          </w:tcPr>
          <w:p w:rsidR="004D3C92" w:rsidRPr="001A5D22" w:rsidRDefault="004D3C92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:rsidR="004D3C92" w:rsidRPr="001A5D22" w:rsidRDefault="004D3C92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4D3C92" w:rsidRPr="001A5D22" w:rsidRDefault="004D3C92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4D3C92" w:rsidRPr="001A5D22" w:rsidRDefault="004D3C92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4D3C92" w:rsidRPr="001A5D22" w:rsidRDefault="004D3C92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4D3C92" w:rsidRPr="001A5D22" w:rsidRDefault="004D3C92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4D3C92" w:rsidRPr="001A5D22" w:rsidRDefault="004D3C92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4D3C92" w:rsidRPr="001A5D22" w:rsidRDefault="004D3C92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Align w:val="center"/>
            <w:hideMark/>
          </w:tcPr>
          <w:p w:rsidR="004D3C92" w:rsidRPr="001A5D22" w:rsidRDefault="004D3C92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  <w:hideMark/>
          </w:tcPr>
          <w:p w:rsidR="004D3C92" w:rsidRPr="001A5D22" w:rsidRDefault="004D3C92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D3C92" w:rsidRPr="001A5D22" w:rsidTr="006B3A3E">
        <w:trPr>
          <w:trHeight w:val="354"/>
        </w:trPr>
        <w:tc>
          <w:tcPr>
            <w:tcW w:w="851" w:type="dxa"/>
            <w:shd w:val="clear" w:color="auto" w:fill="auto"/>
          </w:tcPr>
          <w:p w:rsidR="004D3C92" w:rsidRPr="001A5D22" w:rsidRDefault="005417AB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9"/>
            <w:shd w:val="clear" w:color="auto" w:fill="auto"/>
            <w:vAlign w:val="center"/>
          </w:tcPr>
          <w:p w:rsidR="00BB0F06" w:rsidRPr="001A5D22" w:rsidRDefault="004D3C92" w:rsidP="0054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5417AB"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714"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субъектов малого и среднего предпринимательства</w:t>
            </w:r>
            <w:r w:rsidR="005417AB"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714"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муниципального </w:t>
            </w:r>
          </w:p>
          <w:p w:rsidR="006A7854" w:rsidRPr="001A5D22" w:rsidRDefault="00354714" w:rsidP="0054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город-курорт Геленджик</w:t>
            </w:r>
          </w:p>
        </w:tc>
      </w:tr>
      <w:tr w:rsidR="004D3C92" w:rsidRPr="001A5D22" w:rsidTr="006B3A3E">
        <w:tc>
          <w:tcPr>
            <w:tcW w:w="851" w:type="dxa"/>
            <w:shd w:val="clear" w:color="auto" w:fill="auto"/>
          </w:tcPr>
          <w:p w:rsidR="004D3C92" w:rsidRPr="001A5D22" w:rsidRDefault="004D3C92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69B2"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3750" w:type="dxa"/>
            <w:gridSpan w:val="9"/>
            <w:shd w:val="clear" w:color="auto" w:fill="auto"/>
            <w:vAlign w:val="center"/>
          </w:tcPr>
          <w:p w:rsidR="004D3C92" w:rsidRPr="001A5D22" w:rsidRDefault="004D3C92" w:rsidP="00DA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№1 </w:t>
            </w:r>
            <w:r w:rsidR="00DA7FD9"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A7FD9"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тимулирование конкурентоспособности малого бизнеса</w:t>
            </w:r>
          </w:p>
        </w:tc>
      </w:tr>
      <w:tr w:rsidR="006C1756" w:rsidRPr="001A5D22" w:rsidTr="006B3A3E">
        <w:tc>
          <w:tcPr>
            <w:tcW w:w="851" w:type="dxa"/>
            <w:vMerge w:val="restart"/>
            <w:shd w:val="clear" w:color="auto" w:fill="auto"/>
          </w:tcPr>
          <w:p w:rsidR="006C1756" w:rsidRPr="001A5D22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C1756" w:rsidRPr="001A5D22" w:rsidRDefault="006C1756" w:rsidP="00973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конкурентосп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собности субъектов пре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принимательства, в том чи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ле:</w:t>
            </w:r>
          </w:p>
        </w:tc>
        <w:tc>
          <w:tcPr>
            <w:tcW w:w="851" w:type="dxa"/>
            <w:shd w:val="clear" w:color="auto" w:fill="auto"/>
          </w:tcPr>
          <w:p w:rsidR="006C1756" w:rsidRPr="001A5D22" w:rsidRDefault="006C1756" w:rsidP="00844D22">
            <w:pPr>
              <w:pStyle w:val="a4"/>
              <w:jc w:val="center"/>
              <w:rPr>
                <w:b/>
              </w:rPr>
            </w:pPr>
            <w:r w:rsidRPr="001A5D22">
              <w:t>2020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1A5D22" w:rsidRDefault="006C1756" w:rsidP="001A1A9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1A5D22" w:rsidRDefault="006C1756" w:rsidP="001A1A9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1A5D22" w:rsidTr="006B3A3E">
        <w:tc>
          <w:tcPr>
            <w:tcW w:w="851" w:type="dxa"/>
            <w:vMerge/>
            <w:shd w:val="clear" w:color="auto" w:fill="auto"/>
          </w:tcPr>
          <w:p w:rsidR="006C1756" w:rsidRPr="001A5D22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C1756" w:rsidRPr="001A5D22" w:rsidRDefault="006C1756" w:rsidP="0065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1A5D22" w:rsidRDefault="006C1756" w:rsidP="00844D22">
            <w:pPr>
              <w:pStyle w:val="a4"/>
              <w:jc w:val="center"/>
            </w:pPr>
            <w:r w:rsidRPr="001A5D22">
              <w:t>2021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1A5D22" w:rsidTr="006B3A3E">
        <w:tc>
          <w:tcPr>
            <w:tcW w:w="851" w:type="dxa"/>
            <w:vMerge/>
            <w:shd w:val="clear" w:color="auto" w:fill="auto"/>
          </w:tcPr>
          <w:p w:rsidR="006C1756" w:rsidRPr="001A5D22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C1756" w:rsidRPr="001A5D22" w:rsidRDefault="006C1756" w:rsidP="0065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1A5D22" w:rsidRDefault="006C1756" w:rsidP="00844D22">
            <w:pPr>
              <w:pStyle w:val="a4"/>
              <w:jc w:val="center"/>
            </w:pPr>
            <w:r w:rsidRPr="001A5D22">
              <w:t>2022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1A5D22" w:rsidTr="006B3A3E">
        <w:tc>
          <w:tcPr>
            <w:tcW w:w="851" w:type="dxa"/>
            <w:vMerge/>
            <w:shd w:val="clear" w:color="auto" w:fill="auto"/>
          </w:tcPr>
          <w:p w:rsidR="006C1756" w:rsidRPr="001A5D22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C1756" w:rsidRPr="001A5D22" w:rsidRDefault="006C1756" w:rsidP="0065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1A5D22" w:rsidRDefault="006C1756" w:rsidP="00844D22">
            <w:pPr>
              <w:pStyle w:val="a4"/>
              <w:jc w:val="center"/>
            </w:pPr>
            <w:r w:rsidRPr="001A5D22">
              <w:t>2023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1A5D22" w:rsidTr="006B3A3E">
        <w:tc>
          <w:tcPr>
            <w:tcW w:w="851" w:type="dxa"/>
            <w:vMerge/>
            <w:shd w:val="clear" w:color="auto" w:fill="auto"/>
          </w:tcPr>
          <w:p w:rsidR="006C1756" w:rsidRPr="001A5D22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C1756" w:rsidRPr="001A5D22" w:rsidRDefault="006C1756" w:rsidP="0065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1A5D22" w:rsidRDefault="006C1756" w:rsidP="00844D22">
            <w:pPr>
              <w:pStyle w:val="a4"/>
              <w:jc w:val="center"/>
            </w:pPr>
            <w:r w:rsidRPr="001A5D22">
              <w:t>2024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1A5D22" w:rsidTr="006B3A3E">
        <w:tc>
          <w:tcPr>
            <w:tcW w:w="851" w:type="dxa"/>
            <w:vMerge/>
            <w:shd w:val="clear" w:color="auto" w:fill="auto"/>
          </w:tcPr>
          <w:p w:rsidR="006C1756" w:rsidRPr="001A5D22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C1756" w:rsidRPr="001A5D22" w:rsidRDefault="006C1756" w:rsidP="0065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1A5D22" w:rsidRDefault="006C1756" w:rsidP="00844D22">
            <w:pPr>
              <w:pStyle w:val="a4"/>
              <w:jc w:val="center"/>
            </w:pPr>
            <w:r w:rsidRPr="001A5D22">
              <w:t>2025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1A5D22" w:rsidTr="006B3A3E">
        <w:tc>
          <w:tcPr>
            <w:tcW w:w="851" w:type="dxa"/>
            <w:vMerge/>
            <w:shd w:val="clear" w:color="auto" w:fill="auto"/>
          </w:tcPr>
          <w:p w:rsidR="006C1756" w:rsidRPr="001A5D22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C1756" w:rsidRPr="001A5D22" w:rsidRDefault="006C1756" w:rsidP="0065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1A5D22" w:rsidRDefault="006C1756" w:rsidP="00844D22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6C1756" w:rsidRPr="00D01005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1A5D22" w:rsidTr="006B3A3E">
        <w:tc>
          <w:tcPr>
            <w:tcW w:w="851" w:type="dxa"/>
            <w:vMerge w:val="restart"/>
            <w:shd w:val="clear" w:color="auto" w:fill="auto"/>
          </w:tcPr>
          <w:p w:rsidR="006C1756" w:rsidRPr="001A5D22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  <w:p w:rsidR="006C1756" w:rsidRPr="001A5D22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1A5D22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1A5D22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1A5D22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1A5D22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1A5D22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6C1756" w:rsidRPr="001A5D22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ных материалов и публик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ций в средствах массовой информации, изготовление баннеров с целью распр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странения положительного опыта организации и ведения предпринимательской де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851" w:type="dxa"/>
            <w:shd w:val="clear" w:color="auto" w:fill="auto"/>
          </w:tcPr>
          <w:p w:rsidR="006C1756" w:rsidRPr="001A5D22" w:rsidRDefault="006C1756" w:rsidP="00844D22">
            <w:pPr>
              <w:pStyle w:val="a4"/>
              <w:jc w:val="center"/>
              <w:rPr>
                <w:b/>
              </w:rPr>
            </w:pPr>
            <w:r w:rsidRPr="001A5D22">
              <w:t>2020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C1756" w:rsidRPr="001A5D22" w:rsidRDefault="006C1756" w:rsidP="00DE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не м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нее 5 информац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 материалов в печатных сре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ствах массовой и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 (ежего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но)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C1756" w:rsidRPr="001A5D22" w:rsidRDefault="006C1756" w:rsidP="004C30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муниц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 (далее – а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министрация)</w:t>
            </w:r>
          </w:p>
        </w:tc>
      </w:tr>
      <w:tr w:rsidR="006C1756" w:rsidRPr="001A5D22" w:rsidTr="006B3A3E">
        <w:tc>
          <w:tcPr>
            <w:tcW w:w="851" w:type="dxa"/>
            <w:vMerge/>
            <w:shd w:val="clear" w:color="auto" w:fill="auto"/>
          </w:tcPr>
          <w:p w:rsidR="006C1756" w:rsidRPr="001A5D22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C1756" w:rsidRPr="001A5D22" w:rsidRDefault="006C1756" w:rsidP="00C91B6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1A5D22" w:rsidRDefault="006C1756" w:rsidP="00844D22">
            <w:pPr>
              <w:pStyle w:val="a4"/>
              <w:jc w:val="center"/>
            </w:pPr>
            <w:r w:rsidRPr="001A5D22">
              <w:t>2021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1A5D22" w:rsidTr="006B3A3E">
        <w:tc>
          <w:tcPr>
            <w:tcW w:w="851" w:type="dxa"/>
            <w:vMerge/>
            <w:shd w:val="clear" w:color="auto" w:fill="auto"/>
          </w:tcPr>
          <w:p w:rsidR="006C1756" w:rsidRPr="001A5D22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C1756" w:rsidRPr="001A5D22" w:rsidRDefault="006C1756" w:rsidP="00C91B6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1A5D22" w:rsidRDefault="006C1756" w:rsidP="00844D22">
            <w:pPr>
              <w:pStyle w:val="a4"/>
              <w:jc w:val="center"/>
            </w:pPr>
            <w:r w:rsidRPr="001A5D22">
              <w:t>2022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1A5D22" w:rsidTr="006B3A3E">
        <w:tc>
          <w:tcPr>
            <w:tcW w:w="851" w:type="dxa"/>
            <w:vMerge/>
            <w:shd w:val="clear" w:color="auto" w:fill="auto"/>
          </w:tcPr>
          <w:p w:rsidR="006C1756" w:rsidRPr="001A5D22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C1756" w:rsidRPr="001A5D22" w:rsidRDefault="006C1756" w:rsidP="00C91B6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1A5D22" w:rsidRDefault="006C1756" w:rsidP="00844D22">
            <w:pPr>
              <w:pStyle w:val="a4"/>
              <w:jc w:val="center"/>
            </w:pPr>
            <w:r w:rsidRPr="001A5D22">
              <w:t>2023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1A5D22" w:rsidTr="006B3A3E">
        <w:tc>
          <w:tcPr>
            <w:tcW w:w="851" w:type="dxa"/>
            <w:vMerge/>
            <w:shd w:val="clear" w:color="auto" w:fill="auto"/>
          </w:tcPr>
          <w:p w:rsidR="006C1756" w:rsidRPr="001A5D22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C1756" w:rsidRPr="001A5D22" w:rsidRDefault="006C1756" w:rsidP="00C91B6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1A5D22" w:rsidRDefault="006C1756" w:rsidP="00844D22">
            <w:pPr>
              <w:pStyle w:val="a4"/>
              <w:jc w:val="center"/>
            </w:pPr>
            <w:r w:rsidRPr="001A5D22">
              <w:t>2024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1A5D22" w:rsidTr="006B3A3E">
        <w:tc>
          <w:tcPr>
            <w:tcW w:w="851" w:type="dxa"/>
            <w:vMerge/>
            <w:shd w:val="clear" w:color="auto" w:fill="auto"/>
          </w:tcPr>
          <w:p w:rsidR="006C1756" w:rsidRPr="001A5D22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C1756" w:rsidRPr="001A5D22" w:rsidRDefault="006C1756" w:rsidP="00C91B6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1A5D22" w:rsidRDefault="006C1756" w:rsidP="00844D22">
            <w:pPr>
              <w:pStyle w:val="a4"/>
              <w:jc w:val="center"/>
            </w:pPr>
            <w:r w:rsidRPr="001A5D22">
              <w:t>2025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4D747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1A5D22" w:rsidTr="006B3A3E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6C1756" w:rsidRPr="001A5D22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C1756" w:rsidRPr="001A5D22" w:rsidRDefault="006C1756" w:rsidP="00C91B6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1A5D22" w:rsidRDefault="006C1756" w:rsidP="00844D22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875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875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6C1756" w:rsidRPr="00D01005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1A5D22" w:rsidTr="006B3A3E">
        <w:trPr>
          <w:trHeight w:val="2384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C1756" w:rsidRPr="001A5D22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1.1.1.2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C1756" w:rsidRPr="001A5D22" w:rsidRDefault="006C1756" w:rsidP="00C91B6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 семинаров и заседаний «круглых столов» по вопр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развития и поддержки малого и среднего предпр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нимательства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C1756" w:rsidRPr="001A5D22" w:rsidRDefault="006C1756" w:rsidP="0078057E">
            <w:pPr>
              <w:pStyle w:val="a4"/>
              <w:jc w:val="center"/>
            </w:pPr>
            <w:r w:rsidRPr="001A5D22">
              <w:t>2020-2025 годы</w:t>
            </w:r>
          </w:p>
        </w:tc>
        <w:tc>
          <w:tcPr>
            <w:tcW w:w="5670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4132C" w:rsidRPr="001A5D22" w:rsidRDefault="006C1756" w:rsidP="000413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учас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проведенных мероприятий (с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минаров, «круглых столов» по вопр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развития и поддержки малого и среднего пре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принимательства не менее </w:t>
            </w:r>
            <w:proofErr w:type="gramEnd"/>
          </w:p>
          <w:p w:rsidR="006C1756" w:rsidRPr="001A5D22" w:rsidRDefault="006C1756" w:rsidP="000413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человек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6C1756" w:rsidRPr="001A5D22" w:rsidTr="006B3A3E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6C1756" w:rsidRPr="001A5D22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C1756" w:rsidRPr="001A5D22" w:rsidRDefault="006C1756" w:rsidP="00C91B6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1756" w:rsidRPr="001A5D22" w:rsidRDefault="006C1756" w:rsidP="0078057E">
            <w:pPr>
              <w:pStyle w:val="a4"/>
              <w:jc w:val="center"/>
              <w:rPr>
                <w:b/>
              </w:rPr>
            </w:pPr>
          </w:p>
        </w:tc>
        <w:tc>
          <w:tcPr>
            <w:tcW w:w="5670" w:type="dxa"/>
            <w:gridSpan w:val="5"/>
            <w:vMerge/>
            <w:shd w:val="clear" w:color="auto" w:fill="auto"/>
          </w:tcPr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C1756" w:rsidRPr="00D01005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6C1756" w:rsidRPr="001A5D22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1A5D22" w:rsidTr="006B3A3E">
        <w:tc>
          <w:tcPr>
            <w:tcW w:w="851" w:type="dxa"/>
            <w:shd w:val="clear" w:color="auto" w:fill="auto"/>
          </w:tcPr>
          <w:p w:rsidR="006C1756" w:rsidRPr="001A5D22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750" w:type="dxa"/>
            <w:gridSpan w:val="9"/>
            <w:shd w:val="clear" w:color="auto" w:fill="auto"/>
            <w:vAlign w:val="center"/>
          </w:tcPr>
          <w:p w:rsidR="006C1756" w:rsidRPr="001A5D22" w:rsidRDefault="006C1756" w:rsidP="00C91B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№2 Вовлечение в предпринимательскую среду молодежи</w:t>
            </w:r>
          </w:p>
        </w:tc>
      </w:tr>
      <w:tr w:rsidR="005769F3" w:rsidRPr="001A5D22" w:rsidTr="006B3A3E">
        <w:tc>
          <w:tcPr>
            <w:tcW w:w="851" w:type="dxa"/>
            <w:vMerge w:val="restart"/>
            <w:shd w:val="clear" w:color="auto" w:fill="auto"/>
            <w:hideMark/>
          </w:tcPr>
          <w:p w:rsidR="005769F3" w:rsidRPr="001A5D22" w:rsidRDefault="005769F3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769F3" w:rsidRPr="001A5D22" w:rsidRDefault="005769F3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участие м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лодежи в разработке и реал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инвестиционных пр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ектов в приоритетных направлениях экономики 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город-курорт Геленджик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851" w:type="dxa"/>
            <w:shd w:val="clear" w:color="auto" w:fill="auto"/>
          </w:tcPr>
          <w:p w:rsidR="005769F3" w:rsidRPr="001A5D22" w:rsidRDefault="005769F3" w:rsidP="00844D22">
            <w:pPr>
              <w:pStyle w:val="a4"/>
              <w:jc w:val="center"/>
              <w:rPr>
                <w:b/>
              </w:rPr>
            </w:pPr>
            <w:r w:rsidRPr="001A5D22">
              <w:t>2020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E30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E30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E30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E30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E30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769F3" w:rsidRPr="001A5D22" w:rsidRDefault="005769F3" w:rsidP="00CB4A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769F3" w:rsidRPr="001A5D22" w:rsidRDefault="005769F3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9F3" w:rsidRPr="001A5D22" w:rsidTr="006B3A3E">
        <w:tc>
          <w:tcPr>
            <w:tcW w:w="851" w:type="dxa"/>
            <w:vMerge/>
            <w:shd w:val="clear" w:color="auto" w:fill="auto"/>
            <w:hideMark/>
          </w:tcPr>
          <w:p w:rsidR="005769F3" w:rsidRPr="001A5D22" w:rsidRDefault="005769F3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769F3" w:rsidRPr="001A5D22" w:rsidRDefault="005769F3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769F3" w:rsidRPr="001A5D22" w:rsidRDefault="005769F3" w:rsidP="00844D22">
            <w:pPr>
              <w:pStyle w:val="a4"/>
              <w:jc w:val="center"/>
            </w:pPr>
            <w:r w:rsidRPr="001A5D22">
              <w:t>2021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E30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E30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E30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E30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E30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5769F3" w:rsidRPr="001A5D22" w:rsidRDefault="005769F3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69F3" w:rsidRPr="001A5D22" w:rsidRDefault="005769F3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9F3" w:rsidRPr="001A5D22" w:rsidTr="006B3A3E">
        <w:tc>
          <w:tcPr>
            <w:tcW w:w="851" w:type="dxa"/>
            <w:vMerge/>
            <w:shd w:val="clear" w:color="auto" w:fill="auto"/>
            <w:hideMark/>
          </w:tcPr>
          <w:p w:rsidR="005769F3" w:rsidRPr="001A5D22" w:rsidRDefault="005769F3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769F3" w:rsidRPr="001A5D22" w:rsidRDefault="005769F3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769F3" w:rsidRPr="001A5D22" w:rsidRDefault="005769F3" w:rsidP="00844D22">
            <w:pPr>
              <w:pStyle w:val="a4"/>
              <w:jc w:val="center"/>
            </w:pPr>
            <w:r w:rsidRPr="001A5D22">
              <w:t>2022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E30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E30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E30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E30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E30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5769F3" w:rsidRPr="001A5D22" w:rsidRDefault="005769F3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69F3" w:rsidRPr="001A5D22" w:rsidRDefault="005769F3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9F3" w:rsidRPr="001A5D22" w:rsidTr="006B3A3E">
        <w:tc>
          <w:tcPr>
            <w:tcW w:w="851" w:type="dxa"/>
            <w:vMerge/>
            <w:shd w:val="clear" w:color="auto" w:fill="auto"/>
            <w:hideMark/>
          </w:tcPr>
          <w:p w:rsidR="005769F3" w:rsidRPr="001A5D22" w:rsidRDefault="005769F3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769F3" w:rsidRPr="001A5D22" w:rsidRDefault="005769F3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769F3" w:rsidRPr="001A5D22" w:rsidRDefault="005769F3" w:rsidP="00844D22">
            <w:pPr>
              <w:pStyle w:val="a4"/>
              <w:jc w:val="center"/>
            </w:pPr>
            <w:r w:rsidRPr="001A5D22">
              <w:t>2023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E30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E30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E30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E30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E30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5769F3" w:rsidRPr="001A5D22" w:rsidRDefault="005769F3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69F3" w:rsidRPr="001A5D22" w:rsidRDefault="005769F3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9F3" w:rsidRPr="001A5D22" w:rsidTr="006B3A3E">
        <w:tc>
          <w:tcPr>
            <w:tcW w:w="851" w:type="dxa"/>
            <w:vMerge/>
            <w:shd w:val="clear" w:color="auto" w:fill="auto"/>
          </w:tcPr>
          <w:p w:rsidR="005769F3" w:rsidRPr="001A5D22" w:rsidRDefault="005769F3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769F3" w:rsidRPr="001A5D22" w:rsidRDefault="005769F3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69F3" w:rsidRPr="001A5D22" w:rsidRDefault="005769F3" w:rsidP="00844D22">
            <w:pPr>
              <w:pStyle w:val="a4"/>
              <w:jc w:val="center"/>
            </w:pPr>
            <w:r w:rsidRPr="001A5D22">
              <w:t>2024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E30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E30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E30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E30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E30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5769F3" w:rsidRPr="001A5D22" w:rsidRDefault="005769F3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69F3" w:rsidRPr="001A5D22" w:rsidRDefault="005769F3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9F3" w:rsidRPr="001A5D22" w:rsidTr="006B3A3E">
        <w:tc>
          <w:tcPr>
            <w:tcW w:w="851" w:type="dxa"/>
            <w:vMerge/>
            <w:shd w:val="clear" w:color="auto" w:fill="auto"/>
          </w:tcPr>
          <w:p w:rsidR="005769F3" w:rsidRPr="001A5D22" w:rsidRDefault="005769F3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769F3" w:rsidRPr="001A5D22" w:rsidRDefault="005769F3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69F3" w:rsidRPr="001A5D22" w:rsidRDefault="005769F3" w:rsidP="00844D22">
            <w:pPr>
              <w:pStyle w:val="a4"/>
              <w:jc w:val="center"/>
            </w:pPr>
            <w:r w:rsidRPr="001A5D22">
              <w:t>2025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E30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E30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E30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E30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E30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5769F3" w:rsidRPr="001A5D22" w:rsidRDefault="005769F3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69F3" w:rsidRPr="001A5D22" w:rsidRDefault="005769F3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9F3" w:rsidRPr="001A5D22" w:rsidTr="006B3A3E">
        <w:tc>
          <w:tcPr>
            <w:tcW w:w="851" w:type="dxa"/>
            <w:vMerge/>
            <w:shd w:val="clear" w:color="auto" w:fill="auto"/>
            <w:hideMark/>
          </w:tcPr>
          <w:p w:rsidR="005769F3" w:rsidRPr="001A5D22" w:rsidRDefault="005769F3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769F3" w:rsidRPr="001A5D22" w:rsidRDefault="005769F3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769F3" w:rsidRPr="001A5D22" w:rsidRDefault="005769F3" w:rsidP="00844D22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E30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E30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E30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E30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E30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5769F3" w:rsidRPr="00D01005" w:rsidRDefault="005769F3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5769F3" w:rsidRPr="001A5D22" w:rsidRDefault="005769F3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9F3" w:rsidRPr="001A5D22" w:rsidTr="006B3A3E">
        <w:trPr>
          <w:trHeight w:val="155"/>
        </w:trPr>
        <w:tc>
          <w:tcPr>
            <w:tcW w:w="851" w:type="dxa"/>
            <w:vMerge w:val="restart"/>
            <w:shd w:val="clear" w:color="auto" w:fill="auto"/>
          </w:tcPr>
          <w:p w:rsidR="005769F3" w:rsidRPr="001A5D22" w:rsidRDefault="005769F3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</w:t>
            </w:r>
          </w:p>
          <w:p w:rsidR="005769F3" w:rsidRPr="001A5D22" w:rsidRDefault="005769F3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9F3" w:rsidRPr="001A5D22" w:rsidRDefault="005769F3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9F3" w:rsidRPr="001A5D22" w:rsidRDefault="005769F3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9F3" w:rsidRPr="001A5D22" w:rsidRDefault="005769F3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9F3" w:rsidRPr="001A5D22" w:rsidRDefault="005769F3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9F3" w:rsidRPr="001A5D22" w:rsidRDefault="005769F3" w:rsidP="00A113B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5769F3" w:rsidRPr="001A5D22" w:rsidRDefault="005769F3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муниципального конкурса «Лучший мол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дежный инвестиционный проект муниципального 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город-курорт Г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ленджик»</w:t>
            </w:r>
          </w:p>
        </w:tc>
        <w:tc>
          <w:tcPr>
            <w:tcW w:w="851" w:type="dxa"/>
            <w:shd w:val="clear" w:color="auto" w:fill="auto"/>
          </w:tcPr>
          <w:p w:rsidR="005769F3" w:rsidRPr="001A5D22" w:rsidRDefault="005769F3" w:rsidP="00A57761">
            <w:pPr>
              <w:pStyle w:val="a4"/>
              <w:jc w:val="center"/>
              <w:rPr>
                <w:b/>
              </w:rPr>
            </w:pPr>
            <w:r w:rsidRPr="001A5D22">
              <w:t>2020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E30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769F3" w:rsidRPr="001A5D22" w:rsidRDefault="005769F3" w:rsidP="00D369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поощрение побед</w:t>
            </w:r>
            <w:r w:rsidRPr="001A5D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1A5D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телей конкурса –</w:t>
            </w:r>
          </w:p>
          <w:p w:rsidR="005769F3" w:rsidRPr="001A5D22" w:rsidRDefault="005769F3" w:rsidP="00D369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 человека (еж</w:t>
            </w:r>
            <w:r w:rsidRPr="001A5D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годно)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69F3" w:rsidRPr="001A5D22" w:rsidRDefault="005769F3" w:rsidP="004C30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</w:t>
            </w:r>
          </w:p>
          <w:p w:rsidR="005769F3" w:rsidRPr="001A5D22" w:rsidRDefault="005769F3" w:rsidP="004C30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9F3" w:rsidRPr="001A5D22" w:rsidRDefault="005769F3" w:rsidP="004C30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9F3" w:rsidRPr="001A5D22" w:rsidRDefault="005769F3" w:rsidP="004C30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9F3" w:rsidRPr="001A5D22" w:rsidRDefault="005769F3" w:rsidP="00AF5F1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9F3" w:rsidRPr="001A5D22" w:rsidTr="006B3A3E">
        <w:tc>
          <w:tcPr>
            <w:tcW w:w="851" w:type="dxa"/>
            <w:vMerge/>
            <w:shd w:val="clear" w:color="auto" w:fill="auto"/>
          </w:tcPr>
          <w:p w:rsidR="005769F3" w:rsidRPr="001A5D22" w:rsidRDefault="005769F3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769F3" w:rsidRPr="001A5D22" w:rsidRDefault="005769F3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69F3" w:rsidRPr="001A5D22" w:rsidRDefault="005769F3" w:rsidP="00A57761">
            <w:pPr>
              <w:pStyle w:val="a4"/>
              <w:jc w:val="center"/>
            </w:pPr>
            <w:r w:rsidRPr="001A5D22">
              <w:t>2021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E30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5769F3" w:rsidRPr="001A5D22" w:rsidRDefault="005769F3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69F3" w:rsidRPr="001A5D22" w:rsidRDefault="005769F3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9F3" w:rsidRPr="001A5D22" w:rsidTr="006B3A3E">
        <w:tc>
          <w:tcPr>
            <w:tcW w:w="851" w:type="dxa"/>
            <w:vMerge/>
            <w:shd w:val="clear" w:color="auto" w:fill="auto"/>
          </w:tcPr>
          <w:p w:rsidR="005769F3" w:rsidRPr="001A5D22" w:rsidRDefault="005769F3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769F3" w:rsidRPr="001A5D22" w:rsidRDefault="005769F3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69F3" w:rsidRPr="001A5D22" w:rsidRDefault="005769F3" w:rsidP="00A57761">
            <w:pPr>
              <w:pStyle w:val="a4"/>
              <w:jc w:val="center"/>
            </w:pPr>
            <w:r w:rsidRPr="001A5D22">
              <w:t>2022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E30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5769F3" w:rsidRPr="001A5D22" w:rsidRDefault="005769F3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69F3" w:rsidRPr="001A5D22" w:rsidRDefault="005769F3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9F3" w:rsidRPr="001A5D22" w:rsidTr="006B3A3E">
        <w:tc>
          <w:tcPr>
            <w:tcW w:w="851" w:type="dxa"/>
            <w:vMerge/>
            <w:shd w:val="clear" w:color="auto" w:fill="auto"/>
          </w:tcPr>
          <w:p w:rsidR="005769F3" w:rsidRPr="001A5D22" w:rsidRDefault="005769F3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769F3" w:rsidRPr="001A5D22" w:rsidRDefault="005769F3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69F3" w:rsidRPr="001A5D22" w:rsidRDefault="005769F3" w:rsidP="00A57761">
            <w:pPr>
              <w:pStyle w:val="a4"/>
              <w:jc w:val="center"/>
            </w:pPr>
            <w:r w:rsidRPr="001A5D22">
              <w:t>2023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E30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5769F3" w:rsidRPr="001A5D22" w:rsidRDefault="005769F3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69F3" w:rsidRPr="001A5D22" w:rsidRDefault="005769F3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9F3" w:rsidRPr="001A5D22" w:rsidTr="006B3A3E">
        <w:tc>
          <w:tcPr>
            <w:tcW w:w="851" w:type="dxa"/>
            <w:vMerge/>
            <w:shd w:val="clear" w:color="auto" w:fill="auto"/>
          </w:tcPr>
          <w:p w:rsidR="005769F3" w:rsidRPr="001A5D22" w:rsidRDefault="005769F3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769F3" w:rsidRPr="001A5D22" w:rsidRDefault="005769F3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69F3" w:rsidRPr="001A5D22" w:rsidRDefault="005769F3" w:rsidP="00A57761">
            <w:pPr>
              <w:pStyle w:val="a4"/>
              <w:jc w:val="center"/>
            </w:pPr>
            <w:r w:rsidRPr="001A5D22">
              <w:t>2024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E30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5769F3" w:rsidRPr="001A5D22" w:rsidRDefault="005769F3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69F3" w:rsidRPr="001A5D22" w:rsidRDefault="005769F3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9F3" w:rsidRPr="001A5D22" w:rsidTr="006B3A3E">
        <w:trPr>
          <w:trHeight w:val="202"/>
        </w:trPr>
        <w:tc>
          <w:tcPr>
            <w:tcW w:w="851" w:type="dxa"/>
            <w:vMerge/>
            <w:shd w:val="clear" w:color="auto" w:fill="auto"/>
          </w:tcPr>
          <w:p w:rsidR="005769F3" w:rsidRPr="001A5D22" w:rsidRDefault="005769F3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769F3" w:rsidRPr="001A5D22" w:rsidRDefault="005769F3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69F3" w:rsidRPr="001A5D22" w:rsidRDefault="005769F3" w:rsidP="00A57761">
            <w:pPr>
              <w:pStyle w:val="a4"/>
              <w:jc w:val="center"/>
            </w:pPr>
            <w:r w:rsidRPr="001A5D22">
              <w:t>2025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E30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7B69E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5769F3" w:rsidRPr="001A5D22" w:rsidRDefault="005769F3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69F3" w:rsidRPr="001A5D22" w:rsidRDefault="005769F3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9F3" w:rsidRPr="001A5D22" w:rsidTr="006B3A3E">
        <w:tc>
          <w:tcPr>
            <w:tcW w:w="851" w:type="dxa"/>
            <w:vMerge/>
            <w:shd w:val="clear" w:color="auto" w:fill="auto"/>
          </w:tcPr>
          <w:p w:rsidR="005769F3" w:rsidRPr="001A5D22" w:rsidRDefault="005769F3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769F3" w:rsidRPr="001A5D22" w:rsidRDefault="005769F3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69F3" w:rsidRPr="001A5D22" w:rsidRDefault="005769F3" w:rsidP="00A57761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E30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A408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5769F3" w:rsidRPr="00D01005" w:rsidRDefault="005769F3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5769F3" w:rsidRPr="001A5D22" w:rsidRDefault="005769F3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9F3" w:rsidRPr="001A5D22" w:rsidTr="006B3A3E">
        <w:trPr>
          <w:trHeight w:val="916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769F3" w:rsidRPr="001A5D22" w:rsidRDefault="005769F3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</w:t>
            </w:r>
          </w:p>
          <w:p w:rsidR="005769F3" w:rsidRPr="001A5D22" w:rsidRDefault="005769F3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9F3" w:rsidRPr="001A5D22" w:rsidRDefault="005769F3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9F3" w:rsidRPr="001A5D22" w:rsidRDefault="005769F3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769F3" w:rsidRPr="001A5D22" w:rsidRDefault="005769F3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школьников осн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вам предпринимательской деятельности</w:t>
            </w:r>
          </w:p>
          <w:p w:rsidR="005769F3" w:rsidRPr="001A5D22" w:rsidRDefault="005769F3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769F3" w:rsidRPr="001A5D22" w:rsidRDefault="005769F3" w:rsidP="00A57761">
            <w:pPr>
              <w:pStyle w:val="a4"/>
              <w:jc w:val="center"/>
              <w:rPr>
                <w:b/>
              </w:rPr>
            </w:pPr>
            <w:r w:rsidRPr="001A5D22">
              <w:t>2020-2025 годы</w:t>
            </w:r>
          </w:p>
        </w:tc>
        <w:tc>
          <w:tcPr>
            <w:tcW w:w="5670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769F3" w:rsidRPr="001A5D22" w:rsidRDefault="005769F3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769F3" w:rsidRPr="001A5D22" w:rsidRDefault="005769F3" w:rsidP="00DA26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мированности школьников, зан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тости молодежи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769F3" w:rsidRPr="001A5D22" w:rsidRDefault="005769F3" w:rsidP="004C30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</w:p>
          <w:p w:rsidR="005769F3" w:rsidRPr="001A5D22" w:rsidRDefault="005769F3" w:rsidP="004C30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9F3" w:rsidRPr="001A5D22" w:rsidRDefault="005769F3" w:rsidP="004C30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9F3" w:rsidRPr="001A5D22" w:rsidRDefault="005769F3" w:rsidP="004C30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9F3" w:rsidRPr="001A5D22" w:rsidTr="006B3A3E">
        <w:tc>
          <w:tcPr>
            <w:tcW w:w="851" w:type="dxa"/>
            <w:vMerge/>
            <w:shd w:val="clear" w:color="auto" w:fill="auto"/>
          </w:tcPr>
          <w:p w:rsidR="005769F3" w:rsidRPr="001A5D22" w:rsidRDefault="005769F3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769F3" w:rsidRPr="001A5D22" w:rsidRDefault="005769F3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769F3" w:rsidRPr="001A5D22" w:rsidRDefault="005769F3" w:rsidP="00A57761">
            <w:pPr>
              <w:pStyle w:val="a4"/>
              <w:jc w:val="center"/>
              <w:rPr>
                <w:b/>
              </w:rPr>
            </w:pPr>
          </w:p>
        </w:tc>
        <w:tc>
          <w:tcPr>
            <w:tcW w:w="5670" w:type="dxa"/>
            <w:gridSpan w:val="5"/>
            <w:vMerge/>
            <w:shd w:val="clear" w:color="auto" w:fill="auto"/>
          </w:tcPr>
          <w:p w:rsidR="005769F3" w:rsidRPr="001A5D22" w:rsidRDefault="005769F3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769F3" w:rsidRPr="00D01005" w:rsidRDefault="005769F3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5769F3" w:rsidRPr="001A5D22" w:rsidRDefault="005769F3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9F3" w:rsidRPr="001A5D22" w:rsidTr="006B3A3E">
        <w:tc>
          <w:tcPr>
            <w:tcW w:w="851" w:type="dxa"/>
            <w:shd w:val="clear" w:color="auto" w:fill="auto"/>
          </w:tcPr>
          <w:p w:rsidR="005769F3" w:rsidRPr="001A5D22" w:rsidRDefault="005769F3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3750" w:type="dxa"/>
            <w:gridSpan w:val="9"/>
            <w:shd w:val="clear" w:color="auto" w:fill="auto"/>
            <w:vAlign w:val="center"/>
          </w:tcPr>
          <w:p w:rsidR="005769F3" w:rsidRPr="001A5D22" w:rsidRDefault="005769F3" w:rsidP="00C91B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№3 Развитие производства сельскохозяйственной продукции малыми формами хозяйствования в </w:t>
            </w:r>
            <w:proofErr w:type="gramStart"/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агропромышленном</w:t>
            </w:r>
            <w:proofErr w:type="gramEnd"/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769F3" w:rsidRPr="001A5D22" w:rsidRDefault="005769F3" w:rsidP="00C91B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комплексе</w:t>
            </w:r>
            <w:proofErr w:type="gramEnd"/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город-курорт Геленджик</w:t>
            </w:r>
          </w:p>
        </w:tc>
      </w:tr>
      <w:tr w:rsidR="005769F3" w:rsidRPr="001A5D22" w:rsidTr="006B3A3E">
        <w:tc>
          <w:tcPr>
            <w:tcW w:w="851" w:type="dxa"/>
            <w:vMerge w:val="restart"/>
            <w:shd w:val="clear" w:color="auto" w:fill="auto"/>
          </w:tcPr>
          <w:p w:rsidR="005769F3" w:rsidRPr="001A5D22" w:rsidRDefault="005769F3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769F3" w:rsidRPr="001A5D22" w:rsidRDefault="005769F3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по поддержке сельскохозяйственного пр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изводства, в том числе:</w:t>
            </w:r>
          </w:p>
        </w:tc>
        <w:tc>
          <w:tcPr>
            <w:tcW w:w="851" w:type="dxa"/>
            <w:shd w:val="clear" w:color="auto" w:fill="auto"/>
          </w:tcPr>
          <w:p w:rsidR="005769F3" w:rsidRPr="001A5D22" w:rsidRDefault="005769F3" w:rsidP="00844D22">
            <w:pPr>
              <w:pStyle w:val="a4"/>
              <w:jc w:val="center"/>
              <w:rPr>
                <w:b/>
              </w:rPr>
            </w:pPr>
            <w:r w:rsidRPr="001A5D22">
              <w:t>2020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807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807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807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807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807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769F3" w:rsidRPr="001A5D22" w:rsidRDefault="005769F3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769F3" w:rsidRPr="001A5D22" w:rsidRDefault="005769F3" w:rsidP="002D65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9F3" w:rsidRPr="001A5D22" w:rsidTr="006B3A3E">
        <w:tc>
          <w:tcPr>
            <w:tcW w:w="851" w:type="dxa"/>
            <w:vMerge/>
            <w:shd w:val="clear" w:color="auto" w:fill="auto"/>
          </w:tcPr>
          <w:p w:rsidR="005769F3" w:rsidRPr="001A5D22" w:rsidRDefault="005769F3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769F3" w:rsidRPr="001A5D22" w:rsidRDefault="005769F3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69F3" w:rsidRPr="001A5D22" w:rsidRDefault="005769F3" w:rsidP="00844D22">
            <w:pPr>
              <w:pStyle w:val="a4"/>
              <w:jc w:val="center"/>
            </w:pPr>
            <w:r w:rsidRPr="001A5D22">
              <w:t>2021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807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807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807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807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807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5769F3" w:rsidRPr="001A5D22" w:rsidRDefault="005769F3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69F3" w:rsidRPr="001A5D22" w:rsidRDefault="005769F3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9F3" w:rsidRPr="001A5D22" w:rsidTr="006B3A3E">
        <w:tc>
          <w:tcPr>
            <w:tcW w:w="851" w:type="dxa"/>
            <w:vMerge/>
            <w:shd w:val="clear" w:color="auto" w:fill="auto"/>
          </w:tcPr>
          <w:p w:rsidR="005769F3" w:rsidRPr="001A5D22" w:rsidRDefault="005769F3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769F3" w:rsidRPr="001A5D22" w:rsidRDefault="005769F3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69F3" w:rsidRPr="001A5D22" w:rsidRDefault="005769F3" w:rsidP="00844D22">
            <w:pPr>
              <w:pStyle w:val="a4"/>
              <w:jc w:val="center"/>
            </w:pPr>
            <w:r w:rsidRPr="001A5D22">
              <w:t>2022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807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807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807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807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807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5769F3" w:rsidRPr="001A5D22" w:rsidRDefault="005769F3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69F3" w:rsidRPr="001A5D22" w:rsidRDefault="005769F3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9F3" w:rsidRPr="001A5D22" w:rsidTr="006B3A3E">
        <w:tc>
          <w:tcPr>
            <w:tcW w:w="851" w:type="dxa"/>
            <w:vMerge/>
            <w:shd w:val="clear" w:color="auto" w:fill="auto"/>
          </w:tcPr>
          <w:p w:rsidR="005769F3" w:rsidRPr="001A5D22" w:rsidRDefault="005769F3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769F3" w:rsidRPr="001A5D22" w:rsidRDefault="005769F3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69F3" w:rsidRPr="001A5D22" w:rsidRDefault="005769F3" w:rsidP="00844D22">
            <w:pPr>
              <w:pStyle w:val="a4"/>
              <w:jc w:val="center"/>
            </w:pPr>
            <w:r w:rsidRPr="001A5D22">
              <w:t>2023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807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807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807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807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807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5769F3" w:rsidRPr="001A5D22" w:rsidRDefault="005769F3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69F3" w:rsidRPr="001A5D22" w:rsidRDefault="005769F3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9F3" w:rsidRPr="001A5D22" w:rsidTr="006B3A3E">
        <w:tc>
          <w:tcPr>
            <w:tcW w:w="851" w:type="dxa"/>
            <w:vMerge/>
            <w:shd w:val="clear" w:color="auto" w:fill="auto"/>
          </w:tcPr>
          <w:p w:rsidR="005769F3" w:rsidRPr="001A5D22" w:rsidRDefault="005769F3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769F3" w:rsidRPr="001A5D22" w:rsidRDefault="005769F3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69F3" w:rsidRPr="001A5D22" w:rsidRDefault="005769F3" w:rsidP="00844D22">
            <w:pPr>
              <w:pStyle w:val="a4"/>
              <w:jc w:val="center"/>
            </w:pPr>
            <w:r w:rsidRPr="001A5D22">
              <w:t>2024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807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807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807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807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807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5769F3" w:rsidRPr="001A5D22" w:rsidRDefault="005769F3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69F3" w:rsidRPr="001A5D22" w:rsidRDefault="005769F3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9F3" w:rsidRPr="001A5D22" w:rsidTr="006B3A3E">
        <w:tc>
          <w:tcPr>
            <w:tcW w:w="851" w:type="dxa"/>
            <w:vMerge/>
            <w:shd w:val="clear" w:color="auto" w:fill="auto"/>
          </w:tcPr>
          <w:p w:rsidR="005769F3" w:rsidRPr="001A5D22" w:rsidRDefault="005769F3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769F3" w:rsidRPr="001A5D22" w:rsidRDefault="005769F3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69F3" w:rsidRPr="001A5D22" w:rsidRDefault="005769F3" w:rsidP="00844D22">
            <w:pPr>
              <w:pStyle w:val="a4"/>
              <w:jc w:val="center"/>
            </w:pPr>
            <w:r w:rsidRPr="001A5D22">
              <w:t>2025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807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807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807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807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807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5769F3" w:rsidRPr="001A5D22" w:rsidRDefault="005769F3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69F3" w:rsidRPr="001A5D22" w:rsidRDefault="005769F3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9F3" w:rsidRPr="001A5D22" w:rsidTr="006B3A3E">
        <w:tc>
          <w:tcPr>
            <w:tcW w:w="851" w:type="dxa"/>
            <w:vMerge/>
            <w:shd w:val="clear" w:color="auto" w:fill="auto"/>
          </w:tcPr>
          <w:p w:rsidR="005769F3" w:rsidRPr="001A5D22" w:rsidRDefault="005769F3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769F3" w:rsidRPr="001A5D22" w:rsidRDefault="005769F3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69F3" w:rsidRPr="001A5D22" w:rsidRDefault="005769F3" w:rsidP="00844D22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807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6 128,5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807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807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6 128,5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807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807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5769F3" w:rsidRPr="00D01005" w:rsidRDefault="005769F3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5769F3" w:rsidRPr="001A5D22" w:rsidRDefault="005769F3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9F3" w:rsidRPr="001A5D22" w:rsidTr="006B3A3E">
        <w:tc>
          <w:tcPr>
            <w:tcW w:w="851" w:type="dxa"/>
            <w:vMerge w:val="restart"/>
            <w:shd w:val="clear" w:color="auto" w:fill="auto"/>
          </w:tcPr>
          <w:p w:rsidR="005769F3" w:rsidRPr="001A5D22" w:rsidRDefault="005769F3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1.3.1.1</w:t>
            </w:r>
          </w:p>
          <w:p w:rsidR="005769F3" w:rsidRPr="001A5D22" w:rsidRDefault="005769F3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9F3" w:rsidRPr="001A5D22" w:rsidRDefault="005769F3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9F3" w:rsidRPr="001A5D22" w:rsidRDefault="005769F3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9F3" w:rsidRPr="001A5D22" w:rsidRDefault="005769F3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9F3" w:rsidRPr="001A5D22" w:rsidRDefault="005769F3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9F3" w:rsidRPr="001A5D22" w:rsidRDefault="005769F3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9F3" w:rsidRPr="001A5D22" w:rsidRDefault="005769F3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9F3" w:rsidRPr="001A5D22" w:rsidRDefault="005769F3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5769F3" w:rsidRPr="001A5D22" w:rsidRDefault="005769F3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чий по поддержке сельскох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зяйственного производства в Краснодарском крае в части предоставления субсидий гражданам, ведущим личное под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собное хозяйство, кр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стьянским (фермерским) х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зяйствам, индивидуальным предпринимателям, ос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ществляющим деятельность в области сельскохозя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</w:t>
            </w:r>
            <w:r w:rsidRPr="001A5D2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ного 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851" w:type="dxa"/>
            <w:shd w:val="clear" w:color="auto" w:fill="auto"/>
          </w:tcPr>
          <w:p w:rsidR="005769F3" w:rsidRPr="001A5D22" w:rsidRDefault="005769F3" w:rsidP="00A57761">
            <w:pPr>
              <w:pStyle w:val="a4"/>
              <w:jc w:val="center"/>
              <w:rPr>
                <w:b/>
              </w:rPr>
            </w:pPr>
            <w:r w:rsidRPr="001A5D22">
              <w:t>2020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807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769F3" w:rsidRPr="001A5D22" w:rsidRDefault="005769F3" w:rsidP="003E16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малым формам хозяйств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в агропр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мышленном ко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плексе на поддер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сельскохозя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прои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водства - не менее 2 субсидий (еж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69F3" w:rsidRPr="001A5D22" w:rsidRDefault="005769F3" w:rsidP="00752E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</w:t>
            </w:r>
          </w:p>
          <w:p w:rsidR="005769F3" w:rsidRPr="001A5D22" w:rsidRDefault="005769F3" w:rsidP="00752E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9F3" w:rsidRPr="001A5D22" w:rsidRDefault="005769F3" w:rsidP="00752E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9F3" w:rsidRPr="001A5D22" w:rsidRDefault="005769F3" w:rsidP="00752E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9F3" w:rsidRPr="001A5D22" w:rsidRDefault="005769F3" w:rsidP="00752E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9F3" w:rsidRPr="001A5D22" w:rsidRDefault="005769F3" w:rsidP="00752E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9F3" w:rsidRPr="001A5D22" w:rsidRDefault="005769F3" w:rsidP="00752E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9F3" w:rsidRPr="001A5D22" w:rsidRDefault="005769F3" w:rsidP="00752E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9F3" w:rsidRPr="001A5D22" w:rsidRDefault="005769F3" w:rsidP="00752E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9F3" w:rsidRPr="001A5D22" w:rsidRDefault="005769F3" w:rsidP="00752E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9F3" w:rsidRPr="001A5D22" w:rsidRDefault="005769F3" w:rsidP="00752E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9F3" w:rsidRPr="001A5D22" w:rsidTr="006B3A3E">
        <w:tc>
          <w:tcPr>
            <w:tcW w:w="851" w:type="dxa"/>
            <w:vMerge/>
            <w:shd w:val="clear" w:color="auto" w:fill="auto"/>
          </w:tcPr>
          <w:p w:rsidR="005769F3" w:rsidRPr="001A5D22" w:rsidRDefault="005769F3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769F3" w:rsidRPr="001A5D22" w:rsidRDefault="005769F3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69F3" w:rsidRPr="001A5D22" w:rsidRDefault="005769F3" w:rsidP="00A57761">
            <w:pPr>
              <w:pStyle w:val="a4"/>
              <w:jc w:val="center"/>
            </w:pPr>
            <w:r w:rsidRPr="001A5D22">
              <w:t>2021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807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5769F3" w:rsidRPr="001A5D22" w:rsidRDefault="005769F3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69F3" w:rsidRPr="001A5D22" w:rsidRDefault="005769F3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9F3" w:rsidRPr="001A5D22" w:rsidTr="006B3A3E">
        <w:tc>
          <w:tcPr>
            <w:tcW w:w="851" w:type="dxa"/>
            <w:vMerge/>
            <w:shd w:val="clear" w:color="auto" w:fill="auto"/>
          </w:tcPr>
          <w:p w:rsidR="005769F3" w:rsidRPr="001A5D22" w:rsidRDefault="005769F3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769F3" w:rsidRPr="001A5D22" w:rsidRDefault="005769F3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69F3" w:rsidRPr="001A5D22" w:rsidRDefault="005769F3" w:rsidP="00A57761">
            <w:pPr>
              <w:pStyle w:val="a4"/>
              <w:jc w:val="center"/>
            </w:pPr>
            <w:r w:rsidRPr="001A5D22">
              <w:t>2022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807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5769F3" w:rsidRPr="001A5D22" w:rsidRDefault="005769F3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69F3" w:rsidRPr="001A5D22" w:rsidRDefault="005769F3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9F3" w:rsidRPr="001A5D22" w:rsidTr="006B3A3E">
        <w:tc>
          <w:tcPr>
            <w:tcW w:w="851" w:type="dxa"/>
            <w:vMerge/>
            <w:shd w:val="clear" w:color="auto" w:fill="auto"/>
          </w:tcPr>
          <w:p w:rsidR="005769F3" w:rsidRPr="001A5D22" w:rsidRDefault="005769F3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769F3" w:rsidRPr="001A5D22" w:rsidRDefault="005769F3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69F3" w:rsidRPr="001A5D22" w:rsidRDefault="005769F3" w:rsidP="00A57761">
            <w:pPr>
              <w:pStyle w:val="a4"/>
              <w:jc w:val="center"/>
            </w:pPr>
            <w:r w:rsidRPr="001A5D22">
              <w:t>2023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807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5769F3" w:rsidRPr="001A5D22" w:rsidRDefault="005769F3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69F3" w:rsidRPr="001A5D22" w:rsidRDefault="005769F3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9F3" w:rsidRPr="001A5D22" w:rsidTr="006B3A3E">
        <w:tc>
          <w:tcPr>
            <w:tcW w:w="851" w:type="dxa"/>
            <w:vMerge/>
            <w:shd w:val="clear" w:color="auto" w:fill="auto"/>
          </w:tcPr>
          <w:p w:rsidR="005769F3" w:rsidRPr="001A5D22" w:rsidRDefault="005769F3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769F3" w:rsidRPr="001A5D22" w:rsidRDefault="005769F3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69F3" w:rsidRPr="001A5D22" w:rsidRDefault="005769F3" w:rsidP="00A57761">
            <w:pPr>
              <w:pStyle w:val="a4"/>
              <w:jc w:val="center"/>
            </w:pPr>
            <w:r w:rsidRPr="001A5D22">
              <w:t>2024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807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5769F3" w:rsidRPr="001A5D22" w:rsidRDefault="005769F3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69F3" w:rsidRPr="001A5D22" w:rsidRDefault="005769F3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9F3" w:rsidRPr="001A5D22" w:rsidTr="006B3A3E">
        <w:tc>
          <w:tcPr>
            <w:tcW w:w="851" w:type="dxa"/>
            <w:vMerge/>
            <w:shd w:val="clear" w:color="auto" w:fill="auto"/>
          </w:tcPr>
          <w:p w:rsidR="005769F3" w:rsidRPr="001A5D22" w:rsidRDefault="005769F3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769F3" w:rsidRPr="001A5D22" w:rsidRDefault="005769F3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69F3" w:rsidRPr="001A5D22" w:rsidRDefault="005769F3" w:rsidP="00A57761">
            <w:pPr>
              <w:pStyle w:val="a4"/>
              <w:jc w:val="center"/>
            </w:pPr>
            <w:r w:rsidRPr="001A5D22">
              <w:t>2025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807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85317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5769F3" w:rsidRPr="001A5D22" w:rsidRDefault="005769F3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69F3" w:rsidRPr="001A5D22" w:rsidRDefault="005769F3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9F3" w:rsidRPr="001A5D22" w:rsidTr="006B3A3E">
        <w:tc>
          <w:tcPr>
            <w:tcW w:w="851" w:type="dxa"/>
            <w:vMerge/>
            <w:shd w:val="clear" w:color="auto" w:fill="auto"/>
          </w:tcPr>
          <w:p w:rsidR="005769F3" w:rsidRPr="001A5D22" w:rsidRDefault="005769F3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769F3" w:rsidRPr="001A5D22" w:rsidRDefault="005769F3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69F3" w:rsidRPr="001A5D22" w:rsidRDefault="005769F3" w:rsidP="00A57761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6 128,5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807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6 128,5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5769F3" w:rsidRPr="00D01005" w:rsidRDefault="005769F3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5769F3" w:rsidRPr="001A5D22" w:rsidRDefault="005769F3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9F3" w:rsidRPr="001A5D22" w:rsidTr="006B3A3E">
        <w:tc>
          <w:tcPr>
            <w:tcW w:w="851" w:type="dxa"/>
            <w:shd w:val="clear" w:color="auto" w:fill="auto"/>
          </w:tcPr>
          <w:p w:rsidR="005769F3" w:rsidRPr="001A5D22" w:rsidRDefault="005769F3" w:rsidP="009360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3750" w:type="dxa"/>
            <w:gridSpan w:val="9"/>
            <w:shd w:val="clear" w:color="auto" w:fill="auto"/>
            <w:vAlign w:val="center"/>
          </w:tcPr>
          <w:p w:rsidR="005769F3" w:rsidRPr="001A5D22" w:rsidRDefault="005769F3" w:rsidP="004E2D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№4 Оказание имущественной поддержки субъектам малого и среднего предпринимательства муниципального образования город-курорт Геленджик</w:t>
            </w:r>
          </w:p>
        </w:tc>
      </w:tr>
      <w:tr w:rsidR="005769F3" w:rsidRPr="001A5D22" w:rsidTr="006B3A3E">
        <w:trPr>
          <w:trHeight w:val="248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769F3" w:rsidRPr="001A5D22" w:rsidRDefault="005769F3" w:rsidP="009360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9F3" w:rsidRPr="001A5D22" w:rsidRDefault="005769F3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расширению комплекса мер  имущественной поддержки субъектов малого и среднего предпринимательства мун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г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род-курорт Геленджик, в том 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числе: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769F3" w:rsidRPr="001A5D22" w:rsidRDefault="005769F3" w:rsidP="00D7379E">
            <w:pPr>
              <w:pStyle w:val="a4"/>
              <w:jc w:val="center"/>
            </w:pPr>
            <w:r w:rsidRPr="001A5D22">
              <w:lastRenderedPageBreak/>
              <w:t>2020-2025 годы</w:t>
            </w:r>
          </w:p>
        </w:tc>
        <w:tc>
          <w:tcPr>
            <w:tcW w:w="5670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769F3" w:rsidRPr="001A5D22" w:rsidRDefault="005769F3" w:rsidP="00D7379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769F3" w:rsidRPr="001A5D22" w:rsidRDefault="005769F3" w:rsidP="00D94D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769F3" w:rsidRPr="001A5D22" w:rsidRDefault="005769F3" w:rsidP="00D94D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9F3" w:rsidRPr="001A5D22" w:rsidTr="006B3A3E">
        <w:tc>
          <w:tcPr>
            <w:tcW w:w="851" w:type="dxa"/>
            <w:vMerge/>
            <w:shd w:val="clear" w:color="auto" w:fill="auto"/>
          </w:tcPr>
          <w:p w:rsidR="005769F3" w:rsidRPr="001A5D22" w:rsidRDefault="005769F3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769F3" w:rsidRPr="001A5D22" w:rsidRDefault="005769F3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769F3" w:rsidRPr="001A5D22" w:rsidRDefault="005769F3" w:rsidP="00D7379E">
            <w:pPr>
              <w:pStyle w:val="a4"/>
              <w:jc w:val="center"/>
              <w:rPr>
                <w:b/>
              </w:rPr>
            </w:pPr>
          </w:p>
        </w:tc>
        <w:tc>
          <w:tcPr>
            <w:tcW w:w="5670" w:type="dxa"/>
            <w:gridSpan w:val="5"/>
            <w:vMerge/>
            <w:shd w:val="clear" w:color="auto" w:fill="auto"/>
          </w:tcPr>
          <w:p w:rsidR="005769F3" w:rsidRPr="001A5D22" w:rsidRDefault="005769F3" w:rsidP="00D7379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769F3" w:rsidRPr="00D01005" w:rsidRDefault="005769F3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5769F3" w:rsidRPr="001A5D22" w:rsidRDefault="005769F3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9F3" w:rsidRPr="001A5D22" w:rsidTr="006B3A3E">
        <w:trPr>
          <w:trHeight w:val="959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769F3" w:rsidRPr="001A5D22" w:rsidRDefault="005769F3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1.4.1.1</w:t>
            </w:r>
          </w:p>
          <w:p w:rsidR="005769F3" w:rsidRPr="001A5D22" w:rsidRDefault="005769F3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9F3" w:rsidRPr="001A5D22" w:rsidRDefault="005769F3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9F3" w:rsidRPr="001A5D22" w:rsidRDefault="005769F3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перечня им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щества муниципального 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город-курорт Г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ленджик, свободного от прав третьих лиц (за исключением права хозяйственного вед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права оперативного управления, а также имущ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прав субъектов м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 и среднего предприн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мательства), предназначе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для </w:t>
            </w:r>
            <w:r w:rsidRPr="001A5D2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редачи во влад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Pr="001A5D2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5D2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(или)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поль</w:t>
            </w:r>
            <w:r w:rsidRPr="001A5D2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зова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субъектам малого и среднего предпринимательства и 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ганизациям, образующим инфраструктуру поддержки субъектов малого и среднего предпринимательства (далее – Перечень имущества) и ежегодное дополнение</w:t>
            </w:r>
            <w:r w:rsidRPr="001A5D2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П</w:t>
            </w:r>
            <w:r w:rsidRPr="001A5D2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речня</w:t>
            </w:r>
            <w:proofErr w:type="gramEnd"/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 муниц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пальным имуществом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769F3" w:rsidRPr="001A5D22" w:rsidRDefault="005769F3" w:rsidP="00D7379E">
            <w:pPr>
              <w:pStyle w:val="a4"/>
              <w:jc w:val="center"/>
              <w:rPr>
                <w:b/>
              </w:rPr>
            </w:pPr>
            <w:r w:rsidRPr="001A5D22">
              <w:t>2020-2025 годы</w:t>
            </w:r>
          </w:p>
        </w:tc>
        <w:tc>
          <w:tcPr>
            <w:tcW w:w="5670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769F3" w:rsidRPr="001A5D22" w:rsidRDefault="005769F3" w:rsidP="00D7379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769F3" w:rsidRPr="001A5D22" w:rsidRDefault="005769F3" w:rsidP="008F41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допо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Перечня имущества не м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</w:t>
            </w:r>
            <w:proofErr w:type="gramStart"/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1 об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 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769F3" w:rsidRPr="001A5D22" w:rsidRDefault="005769F3" w:rsidP="006572A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отнош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админ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м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город-курорт Геленджик</w:t>
            </w:r>
          </w:p>
        </w:tc>
      </w:tr>
      <w:tr w:rsidR="005769F3" w:rsidRPr="001A5D22" w:rsidTr="006B3A3E">
        <w:tc>
          <w:tcPr>
            <w:tcW w:w="851" w:type="dxa"/>
            <w:vMerge/>
            <w:shd w:val="clear" w:color="auto" w:fill="auto"/>
          </w:tcPr>
          <w:p w:rsidR="005769F3" w:rsidRPr="001A5D22" w:rsidRDefault="005769F3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769F3" w:rsidRPr="001A5D22" w:rsidRDefault="005769F3" w:rsidP="00C9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769F3" w:rsidRPr="001A5D22" w:rsidRDefault="005769F3" w:rsidP="00D7379E">
            <w:pPr>
              <w:pStyle w:val="a4"/>
              <w:jc w:val="center"/>
              <w:rPr>
                <w:b/>
              </w:rPr>
            </w:pPr>
          </w:p>
        </w:tc>
        <w:tc>
          <w:tcPr>
            <w:tcW w:w="5670" w:type="dxa"/>
            <w:gridSpan w:val="5"/>
            <w:vMerge/>
            <w:shd w:val="clear" w:color="auto" w:fill="auto"/>
          </w:tcPr>
          <w:p w:rsidR="005769F3" w:rsidRPr="001A5D22" w:rsidRDefault="005769F3" w:rsidP="00D7379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769F3" w:rsidRPr="00D01005" w:rsidRDefault="005769F3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5769F3" w:rsidRPr="001A5D22" w:rsidRDefault="005769F3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9F3" w:rsidRPr="001A5D22" w:rsidTr="006B3A3E">
        <w:tc>
          <w:tcPr>
            <w:tcW w:w="851" w:type="dxa"/>
            <w:vMerge w:val="restart"/>
            <w:shd w:val="clear" w:color="auto" w:fill="auto"/>
            <w:hideMark/>
          </w:tcPr>
          <w:p w:rsidR="005769F3" w:rsidRPr="001A5D22" w:rsidRDefault="005769F3" w:rsidP="00653311">
            <w:pPr>
              <w:pStyle w:val="a4"/>
              <w:ind w:left="-57" w:right="-57"/>
              <w:jc w:val="center"/>
            </w:pPr>
          </w:p>
          <w:p w:rsidR="005769F3" w:rsidRPr="001A5D22" w:rsidRDefault="005769F3" w:rsidP="00653311">
            <w:pPr>
              <w:pStyle w:val="a4"/>
              <w:ind w:left="-57" w:right="-57"/>
              <w:jc w:val="center"/>
            </w:pPr>
          </w:p>
          <w:p w:rsidR="005769F3" w:rsidRPr="001A5D22" w:rsidRDefault="005769F3" w:rsidP="00653311">
            <w:pPr>
              <w:pStyle w:val="a4"/>
              <w:ind w:left="-57" w:right="-57"/>
              <w:jc w:val="center"/>
            </w:pPr>
          </w:p>
          <w:p w:rsidR="005769F3" w:rsidRPr="001A5D22" w:rsidRDefault="005769F3" w:rsidP="00653311">
            <w:pPr>
              <w:pStyle w:val="a4"/>
              <w:ind w:left="-57" w:right="-57"/>
              <w:jc w:val="center"/>
            </w:pPr>
          </w:p>
          <w:p w:rsidR="005769F3" w:rsidRPr="001A5D22" w:rsidRDefault="005769F3" w:rsidP="00653311">
            <w:pPr>
              <w:pStyle w:val="a4"/>
              <w:ind w:left="-57" w:right="-57"/>
              <w:jc w:val="center"/>
            </w:pPr>
          </w:p>
          <w:p w:rsidR="005769F3" w:rsidRPr="001A5D22" w:rsidRDefault="005769F3" w:rsidP="00653311">
            <w:pPr>
              <w:pStyle w:val="a4"/>
              <w:ind w:left="-57" w:right="-57"/>
              <w:jc w:val="center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5769F3" w:rsidRPr="001A5D22" w:rsidRDefault="005769F3" w:rsidP="00C91B60">
            <w:pPr>
              <w:pStyle w:val="a4"/>
              <w:rPr>
                <w:b/>
              </w:rPr>
            </w:pPr>
            <w:r w:rsidRPr="001A5D22">
              <w:rPr>
                <w:b/>
              </w:rPr>
              <w:t>Итого по подпрограмме</w:t>
            </w:r>
          </w:p>
          <w:p w:rsidR="005769F3" w:rsidRPr="001A5D22" w:rsidRDefault="005769F3" w:rsidP="00C91B60">
            <w:pPr>
              <w:pStyle w:val="a4"/>
              <w:rPr>
                <w:b/>
              </w:rPr>
            </w:pPr>
          </w:p>
          <w:p w:rsidR="005769F3" w:rsidRPr="001A5D22" w:rsidRDefault="005769F3" w:rsidP="00C91B60">
            <w:pPr>
              <w:pStyle w:val="a4"/>
              <w:rPr>
                <w:b/>
              </w:rPr>
            </w:pPr>
          </w:p>
          <w:p w:rsidR="005769F3" w:rsidRPr="001A5D22" w:rsidRDefault="005769F3" w:rsidP="00C91B60">
            <w:pPr>
              <w:pStyle w:val="a4"/>
              <w:rPr>
                <w:b/>
              </w:rPr>
            </w:pPr>
          </w:p>
          <w:p w:rsidR="005769F3" w:rsidRPr="001A5D22" w:rsidRDefault="005769F3" w:rsidP="00C91B60">
            <w:pPr>
              <w:pStyle w:val="a4"/>
              <w:rPr>
                <w:b/>
              </w:rPr>
            </w:pPr>
          </w:p>
          <w:p w:rsidR="005769F3" w:rsidRPr="001A5D22" w:rsidRDefault="005769F3" w:rsidP="00C91B60">
            <w:pPr>
              <w:pStyle w:val="a4"/>
              <w:rPr>
                <w:b/>
              </w:rPr>
            </w:pPr>
          </w:p>
          <w:p w:rsidR="005769F3" w:rsidRPr="001A5D22" w:rsidRDefault="005769F3" w:rsidP="00C91B60">
            <w:pPr>
              <w:pStyle w:val="a4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769F3" w:rsidRPr="001A5D22" w:rsidRDefault="005769F3" w:rsidP="00545C08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CA68AA" w:rsidP="00755B14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75</w:t>
            </w:r>
            <w:r w:rsidR="005769F3" w:rsidRPr="001A5D22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45C08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45C08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CA68AA" w:rsidP="00DD02FB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40</w:t>
            </w:r>
            <w:r w:rsidR="005769F3" w:rsidRPr="001A5D22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69F3" w:rsidRPr="001A5D22" w:rsidRDefault="005769F3" w:rsidP="00545C08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769F3" w:rsidRPr="001A5D22" w:rsidRDefault="005769F3" w:rsidP="00545C08">
            <w:pPr>
              <w:pStyle w:val="a4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769F3" w:rsidRPr="001A5D22" w:rsidRDefault="005769F3" w:rsidP="00844D22">
            <w:pPr>
              <w:pStyle w:val="a4"/>
            </w:pPr>
          </w:p>
          <w:p w:rsidR="005769F3" w:rsidRPr="001A5D22" w:rsidRDefault="005769F3" w:rsidP="00844D22">
            <w:pPr>
              <w:pStyle w:val="a4"/>
            </w:pPr>
          </w:p>
          <w:p w:rsidR="005769F3" w:rsidRPr="001A5D22" w:rsidRDefault="005769F3" w:rsidP="00844D22">
            <w:pPr>
              <w:pStyle w:val="a4"/>
            </w:pPr>
          </w:p>
          <w:p w:rsidR="005769F3" w:rsidRPr="001A5D22" w:rsidRDefault="005769F3" w:rsidP="00844D22">
            <w:pPr>
              <w:pStyle w:val="a4"/>
            </w:pPr>
          </w:p>
          <w:p w:rsidR="005769F3" w:rsidRPr="001A5D22" w:rsidRDefault="005769F3" w:rsidP="00844D22">
            <w:pPr>
              <w:pStyle w:val="a4"/>
            </w:pPr>
          </w:p>
          <w:p w:rsidR="005769F3" w:rsidRPr="001A5D22" w:rsidRDefault="005769F3" w:rsidP="00844D22">
            <w:pPr>
              <w:pStyle w:val="a4"/>
            </w:pPr>
          </w:p>
          <w:p w:rsidR="005769F3" w:rsidRPr="001A5D22" w:rsidRDefault="005769F3" w:rsidP="00844D22">
            <w:pPr>
              <w:pStyle w:val="a4"/>
            </w:pPr>
          </w:p>
        </w:tc>
      </w:tr>
      <w:tr w:rsidR="005769F3" w:rsidRPr="004F539B" w:rsidTr="006B3A3E">
        <w:tc>
          <w:tcPr>
            <w:tcW w:w="851" w:type="dxa"/>
            <w:vMerge/>
            <w:vAlign w:val="center"/>
            <w:hideMark/>
          </w:tcPr>
          <w:p w:rsidR="005769F3" w:rsidRPr="004F539B" w:rsidRDefault="005769F3" w:rsidP="00844D22">
            <w:pPr>
              <w:pStyle w:val="a4"/>
              <w:rPr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5769F3" w:rsidRPr="004F539B" w:rsidRDefault="005769F3" w:rsidP="00844D22">
            <w:pPr>
              <w:pStyle w:val="a4"/>
              <w:rPr>
                <w:highlight w:val="yellow"/>
              </w:rPr>
            </w:pPr>
          </w:p>
        </w:tc>
        <w:tc>
          <w:tcPr>
            <w:tcW w:w="851" w:type="dxa"/>
            <w:hideMark/>
          </w:tcPr>
          <w:p w:rsidR="005769F3" w:rsidRPr="001A5D22" w:rsidRDefault="005769F3" w:rsidP="00545C08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2021</w:t>
            </w:r>
          </w:p>
        </w:tc>
        <w:tc>
          <w:tcPr>
            <w:tcW w:w="1134" w:type="dxa"/>
          </w:tcPr>
          <w:p w:rsidR="005769F3" w:rsidRPr="001A5D22" w:rsidRDefault="00CA68AA" w:rsidP="00606274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61</w:t>
            </w:r>
            <w:r w:rsidR="005769F3" w:rsidRPr="001A5D22">
              <w:rPr>
                <w:b/>
              </w:rPr>
              <w:t>7,0</w:t>
            </w:r>
          </w:p>
        </w:tc>
        <w:tc>
          <w:tcPr>
            <w:tcW w:w="1134" w:type="dxa"/>
          </w:tcPr>
          <w:p w:rsidR="005769F3" w:rsidRPr="001A5D22" w:rsidRDefault="005769F3" w:rsidP="00545C08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  <w:tc>
          <w:tcPr>
            <w:tcW w:w="1134" w:type="dxa"/>
          </w:tcPr>
          <w:p w:rsidR="005769F3" w:rsidRPr="001A5D22" w:rsidRDefault="005769F3" w:rsidP="00545C08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217,0</w:t>
            </w:r>
          </w:p>
        </w:tc>
        <w:tc>
          <w:tcPr>
            <w:tcW w:w="1134" w:type="dxa"/>
          </w:tcPr>
          <w:p w:rsidR="005769F3" w:rsidRPr="001A5D22" w:rsidRDefault="00CA68AA" w:rsidP="00606274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40</w:t>
            </w:r>
            <w:r w:rsidR="005769F3" w:rsidRPr="001A5D22">
              <w:rPr>
                <w:b/>
              </w:rPr>
              <w:t>0,0</w:t>
            </w:r>
          </w:p>
        </w:tc>
        <w:tc>
          <w:tcPr>
            <w:tcW w:w="1134" w:type="dxa"/>
          </w:tcPr>
          <w:p w:rsidR="005769F3" w:rsidRPr="001A5D22" w:rsidRDefault="005769F3" w:rsidP="00545C08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  <w:tc>
          <w:tcPr>
            <w:tcW w:w="2268" w:type="dxa"/>
            <w:vMerge/>
          </w:tcPr>
          <w:p w:rsidR="005769F3" w:rsidRPr="001A5D22" w:rsidRDefault="005769F3" w:rsidP="00545C08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5769F3" w:rsidRPr="004F539B" w:rsidRDefault="005769F3" w:rsidP="00844D22">
            <w:pPr>
              <w:pStyle w:val="a4"/>
              <w:rPr>
                <w:highlight w:val="yellow"/>
              </w:rPr>
            </w:pPr>
          </w:p>
        </w:tc>
      </w:tr>
      <w:tr w:rsidR="005769F3" w:rsidRPr="004F539B" w:rsidTr="006B3A3E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5769F3" w:rsidRPr="004F539B" w:rsidRDefault="005769F3" w:rsidP="00844D22">
            <w:pPr>
              <w:pStyle w:val="a4"/>
              <w:rPr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5769F3" w:rsidRPr="004F539B" w:rsidRDefault="005769F3" w:rsidP="00844D22">
            <w:pPr>
              <w:pStyle w:val="a4"/>
              <w:rPr>
                <w:highlight w:val="yellow"/>
              </w:rPr>
            </w:pPr>
          </w:p>
        </w:tc>
        <w:tc>
          <w:tcPr>
            <w:tcW w:w="851" w:type="dxa"/>
            <w:hideMark/>
          </w:tcPr>
          <w:p w:rsidR="005769F3" w:rsidRPr="001A5D22" w:rsidRDefault="005769F3" w:rsidP="00545C08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2022</w:t>
            </w:r>
          </w:p>
        </w:tc>
        <w:tc>
          <w:tcPr>
            <w:tcW w:w="1134" w:type="dxa"/>
          </w:tcPr>
          <w:p w:rsidR="005769F3" w:rsidRPr="001A5D22" w:rsidRDefault="00CA68AA" w:rsidP="00ED086E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61</w:t>
            </w:r>
            <w:r w:rsidR="005769F3" w:rsidRPr="001A5D22">
              <w:rPr>
                <w:b/>
              </w:rPr>
              <w:t>7,0</w:t>
            </w:r>
          </w:p>
        </w:tc>
        <w:tc>
          <w:tcPr>
            <w:tcW w:w="1134" w:type="dxa"/>
          </w:tcPr>
          <w:p w:rsidR="005769F3" w:rsidRPr="001A5D22" w:rsidRDefault="005769F3" w:rsidP="00545C08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  <w:tc>
          <w:tcPr>
            <w:tcW w:w="1134" w:type="dxa"/>
          </w:tcPr>
          <w:p w:rsidR="005769F3" w:rsidRPr="001A5D22" w:rsidRDefault="005769F3" w:rsidP="00545C08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217,0</w:t>
            </w:r>
          </w:p>
        </w:tc>
        <w:tc>
          <w:tcPr>
            <w:tcW w:w="1134" w:type="dxa"/>
          </w:tcPr>
          <w:p w:rsidR="005769F3" w:rsidRPr="001A5D22" w:rsidRDefault="00CA68AA" w:rsidP="006632FC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40</w:t>
            </w:r>
            <w:r w:rsidR="005769F3" w:rsidRPr="001A5D22">
              <w:rPr>
                <w:b/>
              </w:rPr>
              <w:t>0,0</w:t>
            </w:r>
          </w:p>
        </w:tc>
        <w:tc>
          <w:tcPr>
            <w:tcW w:w="1134" w:type="dxa"/>
          </w:tcPr>
          <w:p w:rsidR="005769F3" w:rsidRPr="001A5D22" w:rsidRDefault="005769F3" w:rsidP="00545C08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  <w:tc>
          <w:tcPr>
            <w:tcW w:w="2268" w:type="dxa"/>
            <w:vMerge/>
          </w:tcPr>
          <w:p w:rsidR="005769F3" w:rsidRPr="001A5D22" w:rsidRDefault="005769F3" w:rsidP="00545C08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5769F3" w:rsidRPr="004F539B" w:rsidRDefault="005769F3" w:rsidP="00844D22">
            <w:pPr>
              <w:pStyle w:val="a4"/>
              <w:rPr>
                <w:highlight w:val="yellow"/>
              </w:rPr>
            </w:pPr>
          </w:p>
        </w:tc>
      </w:tr>
      <w:tr w:rsidR="005769F3" w:rsidRPr="004F539B" w:rsidTr="006B3A3E">
        <w:tc>
          <w:tcPr>
            <w:tcW w:w="851" w:type="dxa"/>
            <w:vMerge/>
            <w:vAlign w:val="center"/>
            <w:hideMark/>
          </w:tcPr>
          <w:p w:rsidR="005769F3" w:rsidRPr="004F539B" w:rsidRDefault="005769F3" w:rsidP="00844D22">
            <w:pPr>
              <w:pStyle w:val="a4"/>
              <w:rPr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5769F3" w:rsidRPr="004F539B" w:rsidRDefault="005769F3" w:rsidP="00844D22">
            <w:pPr>
              <w:pStyle w:val="a4"/>
              <w:rPr>
                <w:highlight w:val="yellow"/>
              </w:rPr>
            </w:pPr>
          </w:p>
        </w:tc>
        <w:tc>
          <w:tcPr>
            <w:tcW w:w="851" w:type="dxa"/>
            <w:hideMark/>
          </w:tcPr>
          <w:p w:rsidR="005769F3" w:rsidRPr="001A5D22" w:rsidRDefault="005769F3" w:rsidP="00545C08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2023</w:t>
            </w:r>
          </w:p>
        </w:tc>
        <w:tc>
          <w:tcPr>
            <w:tcW w:w="1134" w:type="dxa"/>
          </w:tcPr>
          <w:p w:rsidR="005769F3" w:rsidRPr="001A5D22" w:rsidRDefault="00CA68AA" w:rsidP="006632FC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2 18</w:t>
            </w:r>
            <w:r w:rsidR="005769F3" w:rsidRPr="001A5D22">
              <w:rPr>
                <w:b/>
              </w:rPr>
              <w:t>1,5</w:t>
            </w:r>
          </w:p>
        </w:tc>
        <w:tc>
          <w:tcPr>
            <w:tcW w:w="1134" w:type="dxa"/>
          </w:tcPr>
          <w:p w:rsidR="005769F3" w:rsidRPr="001A5D22" w:rsidRDefault="005769F3" w:rsidP="00545C08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  <w:tc>
          <w:tcPr>
            <w:tcW w:w="1134" w:type="dxa"/>
          </w:tcPr>
          <w:p w:rsidR="005769F3" w:rsidRPr="001A5D22" w:rsidRDefault="005769F3" w:rsidP="00545C08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1 781,5</w:t>
            </w:r>
          </w:p>
        </w:tc>
        <w:tc>
          <w:tcPr>
            <w:tcW w:w="1134" w:type="dxa"/>
          </w:tcPr>
          <w:p w:rsidR="005769F3" w:rsidRPr="001A5D22" w:rsidRDefault="00CA68AA" w:rsidP="006632FC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40</w:t>
            </w:r>
            <w:r w:rsidR="005769F3" w:rsidRPr="001A5D22">
              <w:rPr>
                <w:b/>
              </w:rPr>
              <w:t>0,0</w:t>
            </w:r>
          </w:p>
        </w:tc>
        <w:tc>
          <w:tcPr>
            <w:tcW w:w="1134" w:type="dxa"/>
          </w:tcPr>
          <w:p w:rsidR="005769F3" w:rsidRPr="001A5D22" w:rsidRDefault="005769F3" w:rsidP="00545C08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  <w:tc>
          <w:tcPr>
            <w:tcW w:w="2268" w:type="dxa"/>
            <w:vMerge/>
          </w:tcPr>
          <w:p w:rsidR="005769F3" w:rsidRPr="001A5D22" w:rsidRDefault="005769F3" w:rsidP="00545C08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5769F3" w:rsidRPr="004F539B" w:rsidRDefault="005769F3" w:rsidP="00844D22">
            <w:pPr>
              <w:pStyle w:val="a4"/>
              <w:rPr>
                <w:highlight w:val="yellow"/>
              </w:rPr>
            </w:pPr>
          </w:p>
        </w:tc>
      </w:tr>
      <w:tr w:rsidR="005769F3" w:rsidRPr="004F539B" w:rsidTr="006B3A3E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5769F3" w:rsidRPr="004F539B" w:rsidRDefault="005769F3" w:rsidP="00844D22">
            <w:pPr>
              <w:pStyle w:val="a4"/>
              <w:rPr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5769F3" w:rsidRPr="004F539B" w:rsidRDefault="005769F3" w:rsidP="00844D22">
            <w:pPr>
              <w:pStyle w:val="a4"/>
              <w:rPr>
                <w:highlight w:val="yellow"/>
              </w:rPr>
            </w:pPr>
          </w:p>
        </w:tc>
        <w:tc>
          <w:tcPr>
            <w:tcW w:w="851" w:type="dxa"/>
            <w:hideMark/>
          </w:tcPr>
          <w:p w:rsidR="005769F3" w:rsidRPr="001A5D22" w:rsidRDefault="005769F3" w:rsidP="00545C08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2024</w:t>
            </w:r>
          </w:p>
        </w:tc>
        <w:tc>
          <w:tcPr>
            <w:tcW w:w="1134" w:type="dxa"/>
          </w:tcPr>
          <w:p w:rsidR="005769F3" w:rsidRPr="001A5D22" w:rsidRDefault="00CA68AA" w:rsidP="006632FC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2 181</w:t>
            </w:r>
            <w:r w:rsidR="005769F3" w:rsidRPr="001A5D22">
              <w:rPr>
                <w:b/>
              </w:rPr>
              <w:t>,5</w:t>
            </w:r>
          </w:p>
        </w:tc>
        <w:tc>
          <w:tcPr>
            <w:tcW w:w="1134" w:type="dxa"/>
          </w:tcPr>
          <w:p w:rsidR="005769F3" w:rsidRPr="001A5D22" w:rsidRDefault="005769F3" w:rsidP="00545C08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  <w:tc>
          <w:tcPr>
            <w:tcW w:w="1134" w:type="dxa"/>
          </w:tcPr>
          <w:p w:rsidR="005769F3" w:rsidRPr="001A5D22" w:rsidRDefault="005769F3" w:rsidP="00545C08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1 781,5</w:t>
            </w:r>
          </w:p>
        </w:tc>
        <w:tc>
          <w:tcPr>
            <w:tcW w:w="1134" w:type="dxa"/>
          </w:tcPr>
          <w:p w:rsidR="005769F3" w:rsidRPr="001A5D22" w:rsidRDefault="00CA68AA" w:rsidP="006632FC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40</w:t>
            </w:r>
            <w:r w:rsidR="005769F3" w:rsidRPr="001A5D22">
              <w:rPr>
                <w:b/>
              </w:rPr>
              <w:t>0,0</w:t>
            </w:r>
          </w:p>
        </w:tc>
        <w:tc>
          <w:tcPr>
            <w:tcW w:w="1134" w:type="dxa"/>
          </w:tcPr>
          <w:p w:rsidR="005769F3" w:rsidRPr="001A5D22" w:rsidRDefault="005769F3" w:rsidP="00545C08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  <w:tc>
          <w:tcPr>
            <w:tcW w:w="2268" w:type="dxa"/>
            <w:vMerge/>
          </w:tcPr>
          <w:p w:rsidR="005769F3" w:rsidRPr="001A5D22" w:rsidRDefault="005769F3" w:rsidP="00545C08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5769F3" w:rsidRPr="004F539B" w:rsidRDefault="005769F3" w:rsidP="00844D22">
            <w:pPr>
              <w:pStyle w:val="a4"/>
              <w:rPr>
                <w:highlight w:val="yellow"/>
              </w:rPr>
            </w:pPr>
          </w:p>
        </w:tc>
      </w:tr>
      <w:tr w:rsidR="005769F3" w:rsidRPr="004F539B" w:rsidTr="006B3A3E">
        <w:trPr>
          <w:trHeight w:val="225"/>
        </w:trPr>
        <w:tc>
          <w:tcPr>
            <w:tcW w:w="851" w:type="dxa"/>
            <w:vMerge/>
            <w:vAlign w:val="center"/>
          </w:tcPr>
          <w:p w:rsidR="005769F3" w:rsidRPr="004F539B" w:rsidRDefault="005769F3" w:rsidP="00844D22">
            <w:pPr>
              <w:pStyle w:val="a4"/>
              <w:rPr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5769F3" w:rsidRPr="004F539B" w:rsidRDefault="005769F3" w:rsidP="00844D22">
            <w:pPr>
              <w:pStyle w:val="a4"/>
              <w:rPr>
                <w:highlight w:val="yellow"/>
              </w:rPr>
            </w:pPr>
          </w:p>
        </w:tc>
        <w:tc>
          <w:tcPr>
            <w:tcW w:w="851" w:type="dxa"/>
          </w:tcPr>
          <w:p w:rsidR="005769F3" w:rsidRPr="001A5D22" w:rsidRDefault="005769F3" w:rsidP="00545C08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2025</w:t>
            </w:r>
          </w:p>
        </w:tc>
        <w:tc>
          <w:tcPr>
            <w:tcW w:w="1134" w:type="dxa"/>
          </w:tcPr>
          <w:p w:rsidR="005769F3" w:rsidRPr="001A5D22" w:rsidRDefault="00CA68AA" w:rsidP="00CA68AA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2</w:t>
            </w:r>
            <w:r w:rsidR="005769F3" w:rsidRPr="001A5D22">
              <w:rPr>
                <w:b/>
              </w:rPr>
              <w:t xml:space="preserve"> </w:t>
            </w:r>
            <w:r w:rsidRPr="001A5D22">
              <w:rPr>
                <w:b/>
              </w:rPr>
              <w:t>18</w:t>
            </w:r>
            <w:r w:rsidR="005769F3" w:rsidRPr="001A5D22">
              <w:rPr>
                <w:b/>
              </w:rPr>
              <w:t>1,5</w:t>
            </w:r>
          </w:p>
        </w:tc>
        <w:tc>
          <w:tcPr>
            <w:tcW w:w="1134" w:type="dxa"/>
          </w:tcPr>
          <w:p w:rsidR="005769F3" w:rsidRPr="001A5D22" w:rsidRDefault="005769F3" w:rsidP="00545C08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  <w:tc>
          <w:tcPr>
            <w:tcW w:w="1134" w:type="dxa"/>
          </w:tcPr>
          <w:p w:rsidR="005769F3" w:rsidRPr="001A5D22" w:rsidRDefault="005769F3" w:rsidP="00545C08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1 781,5</w:t>
            </w:r>
          </w:p>
        </w:tc>
        <w:tc>
          <w:tcPr>
            <w:tcW w:w="1134" w:type="dxa"/>
          </w:tcPr>
          <w:p w:rsidR="005769F3" w:rsidRPr="001A5D22" w:rsidRDefault="00CA68AA" w:rsidP="006632FC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40</w:t>
            </w:r>
            <w:r w:rsidR="005769F3" w:rsidRPr="001A5D22">
              <w:rPr>
                <w:b/>
              </w:rPr>
              <w:t>0,0</w:t>
            </w:r>
          </w:p>
        </w:tc>
        <w:tc>
          <w:tcPr>
            <w:tcW w:w="1134" w:type="dxa"/>
          </w:tcPr>
          <w:p w:rsidR="005769F3" w:rsidRPr="001A5D22" w:rsidRDefault="005769F3" w:rsidP="00545C08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  <w:tc>
          <w:tcPr>
            <w:tcW w:w="2268" w:type="dxa"/>
            <w:vMerge/>
          </w:tcPr>
          <w:p w:rsidR="005769F3" w:rsidRPr="001A5D22" w:rsidRDefault="005769F3" w:rsidP="00545C08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5769F3" w:rsidRPr="004F539B" w:rsidRDefault="005769F3" w:rsidP="00844D22">
            <w:pPr>
              <w:pStyle w:val="a4"/>
              <w:rPr>
                <w:highlight w:val="yellow"/>
              </w:rPr>
            </w:pPr>
          </w:p>
        </w:tc>
      </w:tr>
      <w:tr w:rsidR="005769F3" w:rsidRPr="005D1FFC" w:rsidTr="006B3A3E">
        <w:trPr>
          <w:trHeight w:val="131"/>
        </w:trPr>
        <w:tc>
          <w:tcPr>
            <w:tcW w:w="851" w:type="dxa"/>
            <w:vMerge/>
            <w:vAlign w:val="center"/>
          </w:tcPr>
          <w:p w:rsidR="005769F3" w:rsidRPr="004F539B" w:rsidRDefault="005769F3" w:rsidP="00844D22">
            <w:pPr>
              <w:pStyle w:val="a4"/>
              <w:rPr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5769F3" w:rsidRPr="004F539B" w:rsidRDefault="005769F3" w:rsidP="00844D22">
            <w:pPr>
              <w:pStyle w:val="a4"/>
              <w:rPr>
                <w:highlight w:val="yellow"/>
              </w:rPr>
            </w:pPr>
          </w:p>
        </w:tc>
        <w:tc>
          <w:tcPr>
            <w:tcW w:w="851" w:type="dxa"/>
          </w:tcPr>
          <w:p w:rsidR="005769F3" w:rsidRPr="001A5D22" w:rsidRDefault="005769F3" w:rsidP="00545C08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5769F3" w:rsidRPr="001A5D22" w:rsidRDefault="00CA68AA" w:rsidP="00CA68AA">
            <w:pPr>
              <w:pStyle w:val="a4"/>
              <w:ind w:left="-57" w:right="-57"/>
              <w:jc w:val="center"/>
              <w:rPr>
                <w:b/>
              </w:rPr>
            </w:pPr>
            <w:r w:rsidRPr="001A5D22">
              <w:rPr>
                <w:b/>
              </w:rPr>
              <w:t>8</w:t>
            </w:r>
            <w:r w:rsidR="005769F3" w:rsidRPr="001A5D22">
              <w:rPr>
                <w:b/>
              </w:rPr>
              <w:t> </w:t>
            </w:r>
            <w:r w:rsidRPr="001A5D22">
              <w:rPr>
                <w:b/>
              </w:rPr>
              <w:t>528</w:t>
            </w:r>
            <w:r w:rsidR="005769F3" w:rsidRPr="001A5D22">
              <w:rPr>
                <w:b/>
              </w:rPr>
              <w:t>,5</w:t>
            </w:r>
          </w:p>
        </w:tc>
        <w:tc>
          <w:tcPr>
            <w:tcW w:w="1134" w:type="dxa"/>
          </w:tcPr>
          <w:p w:rsidR="005769F3" w:rsidRPr="001A5D22" w:rsidRDefault="005769F3" w:rsidP="00545C08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  <w:tc>
          <w:tcPr>
            <w:tcW w:w="1134" w:type="dxa"/>
          </w:tcPr>
          <w:p w:rsidR="005769F3" w:rsidRPr="001A5D22" w:rsidRDefault="005769F3" w:rsidP="00545C08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6 128,5</w:t>
            </w:r>
          </w:p>
        </w:tc>
        <w:tc>
          <w:tcPr>
            <w:tcW w:w="1134" w:type="dxa"/>
          </w:tcPr>
          <w:p w:rsidR="005769F3" w:rsidRPr="001A5D22" w:rsidRDefault="00CA68AA" w:rsidP="006C1756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2 40</w:t>
            </w:r>
            <w:r w:rsidR="005769F3" w:rsidRPr="001A5D22">
              <w:rPr>
                <w:b/>
              </w:rPr>
              <w:t>0,0</w:t>
            </w:r>
          </w:p>
        </w:tc>
        <w:tc>
          <w:tcPr>
            <w:tcW w:w="1134" w:type="dxa"/>
          </w:tcPr>
          <w:p w:rsidR="005769F3" w:rsidRPr="001A5D22" w:rsidRDefault="005769F3" w:rsidP="00545C08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  <w:tc>
          <w:tcPr>
            <w:tcW w:w="2268" w:type="dxa"/>
          </w:tcPr>
          <w:p w:rsidR="005769F3" w:rsidRPr="00D01005" w:rsidRDefault="005769F3" w:rsidP="00545C08">
            <w:pPr>
              <w:pStyle w:val="a4"/>
              <w:jc w:val="center"/>
              <w:rPr>
                <w:b/>
              </w:rPr>
            </w:pPr>
            <w:r w:rsidRPr="00D01005">
              <w:rPr>
                <w:b/>
              </w:rPr>
              <w:t>Х»</w:t>
            </w:r>
          </w:p>
        </w:tc>
        <w:tc>
          <w:tcPr>
            <w:tcW w:w="1701" w:type="dxa"/>
            <w:vMerge/>
          </w:tcPr>
          <w:p w:rsidR="005769F3" w:rsidRPr="005D1FFC" w:rsidRDefault="005769F3" w:rsidP="00844D22">
            <w:pPr>
              <w:pStyle w:val="a4"/>
            </w:pPr>
          </w:p>
        </w:tc>
      </w:tr>
    </w:tbl>
    <w:p w:rsidR="002D3DEA" w:rsidRPr="00FC1F5B" w:rsidRDefault="002D3DEA" w:rsidP="009A3DE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0" w:rsidRDefault="00E96EC5" w:rsidP="00A6002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9D424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60020" w:rsidRPr="00A60020">
        <w:rPr>
          <w:sz w:val="28"/>
          <w:szCs w:val="28"/>
        </w:rPr>
        <w:t xml:space="preserve"> </w:t>
      </w:r>
      <w:r w:rsidR="00A60020" w:rsidRPr="001D18AA">
        <w:rPr>
          <w:sz w:val="28"/>
          <w:szCs w:val="28"/>
        </w:rPr>
        <w:t xml:space="preserve">Приложение к подпрограмме </w:t>
      </w:r>
      <w:r w:rsidR="00A60020" w:rsidRPr="006F250E">
        <w:rPr>
          <w:sz w:val="28"/>
        </w:rPr>
        <w:t>«</w:t>
      </w:r>
      <w:r w:rsidR="00A60020" w:rsidRPr="00DE6C8C">
        <w:rPr>
          <w:color w:val="000000"/>
          <w:sz w:val="28"/>
        </w:rPr>
        <w:t>Формирование инвестиционной привлекательности муниципального образов</w:t>
      </w:r>
      <w:r w:rsidR="00A60020" w:rsidRPr="00DE6C8C">
        <w:rPr>
          <w:color w:val="000000"/>
          <w:sz w:val="28"/>
        </w:rPr>
        <w:t>а</w:t>
      </w:r>
      <w:r w:rsidR="00A60020" w:rsidRPr="00DE6C8C">
        <w:rPr>
          <w:color w:val="000000"/>
          <w:sz w:val="28"/>
        </w:rPr>
        <w:t>ния город-курорт Геленджик</w:t>
      </w:r>
      <w:r w:rsidR="00A60020" w:rsidRPr="006F250E">
        <w:rPr>
          <w:sz w:val="28"/>
        </w:rPr>
        <w:t>» на 20</w:t>
      </w:r>
      <w:r w:rsidR="00A60020">
        <w:rPr>
          <w:sz w:val="28"/>
        </w:rPr>
        <w:t>20-2025</w:t>
      </w:r>
      <w:r w:rsidR="00A60020" w:rsidRPr="006F250E">
        <w:rPr>
          <w:sz w:val="28"/>
        </w:rPr>
        <w:t xml:space="preserve"> годы</w:t>
      </w:r>
      <w:r w:rsidR="00A60020" w:rsidRPr="001D18AA">
        <w:rPr>
          <w:sz w:val="28"/>
          <w:szCs w:val="28"/>
        </w:rPr>
        <w:t xml:space="preserve"> изложить в следующей редакции:</w:t>
      </w:r>
    </w:p>
    <w:p w:rsidR="00EA7ED8" w:rsidRPr="001D18AA" w:rsidRDefault="00EA7ED8" w:rsidP="00A60020">
      <w:pPr>
        <w:pStyle w:val="a4"/>
        <w:ind w:firstLine="709"/>
        <w:jc w:val="both"/>
        <w:rPr>
          <w:sz w:val="28"/>
          <w:szCs w:val="28"/>
        </w:rPr>
      </w:pPr>
    </w:p>
    <w:p w:rsidR="00A60020" w:rsidRPr="00FB1D8A" w:rsidRDefault="00A60020" w:rsidP="00A60020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B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A60020" w:rsidRDefault="00A60020" w:rsidP="00A60020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26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подпрограмме 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6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</w:p>
    <w:p w:rsidR="00A60020" w:rsidRDefault="00A60020" w:rsidP="00A60020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привлекательности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0020" w:rsidRDefault="00A60020" w:rsidP="00A60020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A60020" w:rsidRDefault="00A60020" w:rsidP="00A60020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на 2020-2025 годы</w:t>
      </w:r>
    </w:p>
    <w:p w:rsidR="00EA7ED8" w:rsidRDefault="00EA7ED8" w:rsidP="00EA7ED8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EA7ED8" w:rsidRPr="006E3CF6" w:rsidRDefault="00EA7ED8" w:rsidP="00EA7ED8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7ED8" w:rsidRPr="006E3CF6" w:rsidRDefault="00EA7ED8" w:rsidP="00EA7ED8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EA7ED8" w:rsidRPr="006E3CF6" w:rsidRDefault="00EA7ED8" w:rsidP="00EA7ED8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 №__________)</w:t>
      </w:r>
    </w:p>
    <w:p w:rsidR="00EA7ED8" w:rsidRPr="0090690C" w:rsidRDefault="00EA7ED8" w:rsidP="00A60020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ED8" w:rsidRDefault="00EA7ED8" w:rsidP="00A60020">
      <w:pPr>
        <w:pStyle w:val="a4"/>
        <w:jc w:val="center"/>
        <w:rPr>
          <w:sz w:val="28"/>
          <w:szCs w:val="28"/>
          <w:shd w:val="clear" w:color="auto" w:fill="FFFFFF"/>
        </w:rPr>
      </w:pPr>
    </w:p>
    <w:p w:rsidR="00EA7ED8" w:rsidRDefault="00EA7ED8" w:rsidP="00A60020">
      <w:pPr>
        <w:pStyle w:val="a4"/>
        <w:jc w:val="center"/>
        <w:rPr>
          <w:sz w:val="28"/>
          <w:szCs w:val="28"/>
          <w:shd w:val="clear" w:color="auto" w:fill="FFFFFF"/>
        </w:rPr>
      </w:pPr>
    </w:p>
    <w:p w:rsidR="00A60020" w:rsidRPr="0090690C" w:rsidRDefault="00A60020" w:rsidP="00A60020">
      <w:pPr>
        <w:pStyle w:val="a4"/>
        <w:jc w:val="center"/>
        <w:rPr>
          <w:sz w:val="28"/>
          <w:szCs w:val="28"/>
          <w:shd w:val="clear" w:color="auto" w:fill="FFFFFF"/>
        </w:rPr>
      </w:pPr>
      <w:r w:rsidRPr="0090690C">
        <w:rPr>
          <w:sz w:val="28"/>
          <w:szCs w:val="28"/>
          <w:shd w:val="clear" w:color="auto" w:fill="FFFFFF"/>
        </w:rPr>
        <w:t xml:space="preserve">ПЕРЕЧЕНЬ </w:t>
      </w:r>
    </w:p>
    <w:p w:rsidR="00A60020" w:rsidRPr="0090690C" w:rsidRDefault="00A60020" w:rsidP="00A60020">
      <w:pPr>
        <w:pStyle w:val="a4"/>
        <w:jc w:val="center"/>
        <w:rPr>
          <w:sz w:val="28"/>
          <w:szCs w:val="28"/>
          <w:shd w:val="clear" w:color="auto" w:fill="FFFFFF"/>
        </w:rPr>
      </w:pPr>
      <w:r w:rsidRPr="0090690C">
        <w:rPr>
          <w:sz w:val="28"/>
          <w:szCs w:val="28"/>
          <w:shd w:val="clear" w:color="auto" w:fill="FFFFFF"/>
        </w:rPr>
        <w:t xml:space="preserve">мероприятий подпрограммы </w:t>
      </w:r>
      <w:r w:rsidRPr="0090690C">
        <w:rPr>
          <w:sz w:val="28"/>
          <w:szCs w:val="28"/>
        </w:rPr>
        <w:t>муниципального образования город-курорт Геленджик</w:t>
      </w:r>
    </w:p>
    <w:p w:rsidR="00A60020" w:rsidRPr="0090690C" w:rsidRDefault="00A60020" w:rsidP="00A60020">
      <w:pPr>
        <w:pStyle w:val="a4"/>
        <w:jc w:val="center"/>
        <w:rPr>
          <w:color w:val="000000"/>
          <w:sz w:val="28"/>
          <w:szCs w:val="28"/>
        </w:rPr>
      </w:pPr>
      <w:bookmarkStart w:id="1" w:name="_Hlk2153845"/>
      <w:r w:rsidRPr="0090690C">
        <w:rPr>
          <w:sz w:val="28"/>
          <w:szCs w:val="28"/>
        </w:rPr>
        <w:t>«</w:t>
      </w:r>
      <w:r w:rsidRPr="0090690C">
        <w:rPr>
          <w:color w:val="000000"/>
          <w:sz w:val="28"/>
          <w:szCs w:val="28"/>
        </w:rPr>
        <w:t xml:space="preserve">Формирование инвестиционной привлекательности муниципального образования </w:t>
      </w:r>
    </w:p>
    <w:p w:rsidR="00A60020" w:rsidRPr="0090690C" w:rsidRDefault="00A60020" w:rsidP="00A60020">
      <w:pPr>
        <w:pStyle w:val="a4"/>
        <w:jc w:val="center"/>
        <w:rPr>
          <w:sz w:val="28"/>
          <w:szCs w:val="28"/>
        </w:rPr>
      </w:pPr>
      <w:r w:rsidRPr="0090690C">
        <w:rPr>
          <w:color w:val="000000"/>
          <w:sz w:val="28"/>
          <w:szCs w:val="28"/>
        </w:rPr>
        <w:t>город-курорт Геленджик</w:t>
      </w:r>
      <w:r w:rsidRPr="0090690C">
        <w:rPr>
          <w:sz w:val="28"/>
          <w:szCs w:val="28"/>
        </w:rPr>
        <w:t>» на 2020-2025 годы</w:t>
      </w:r>
    </w:p>
    <w:bookmarkEnd w:id="1"/>
    <w:p w:rsidR="00A60020" w:rsidRPr="0090690C" w:rsidRDefault="00A60020" w:rsidP="00A60020">
      <w:pPr>
        <w:pStyle w:val="a4"/>
        <w:jc w:val="center"/>
        <w:rPr>
          <w:rFonts w:eastAsiaTheme="minorHAnsi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0"/>
        <w:gridCol w:w="1134"/>
        <w:gridCol w:w="1134"/>
        <w:gridCol w:w="1134"/>
        <w:gridCol w:w="1134"/>
        <w:gridCol w:w="1134"/>
        <w:gridCol w:w="1985"/>
        <w:gridCol w:w="1701"/>
      </w:tblGrid>
      <w:tr w:rsidR="00A60020" w:rsidRPr="004C3984" w:rsidTr="002520D5">
        <w:trPr>
          <w:trHeight w:val="33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A60020" w:rsidRPr="004C3984" w:rsidRDefault="00A60020" w:rsidP="00A6002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60020" w:rsidRPr="004C3984" w:rsidRDefault="00A60020" w:rsidP="00A6002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bottom w:val="nil"/>
            </w:tcBorders>
            <w:vAlign w:val="center"/>
            <w:hideMark/>
          </w:tcPr>
          <w:p w:rsidR="00A60020" w:rsidRPr="004C3984" w:rsidRDefault="00A60020" w:rsidP="00A6002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  <w:p w:rsidR="00A60020" w:rsidRPr="004C3984" w:rsidRDefault="00A60020" w:rsidP="00A6002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:rsidR="00A60020" w:rsidRPr="004C3984" w:rsidRDefault="00A60020" w:rsidP="00A6002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зации</w:t>
            </w:r>
          </w:p>
          <w:p w:rsidR="00A60020" w:rsidRPr="004C3984" w:rsidRDefault="00A60020" w:rsidP="00A6002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A60020" w:rsidRPr="004C3984" w:rsidRDefault="00A60020" w:rsidP="00A6002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vAlign w:val="center"/>
            <w:hideMark/>
          </w:tcPr>
          <w:p w:rsidR="00A60020" w:rsidRPr="004C3984" w:rsidRDefault="00A60020" w:rsidP="00A6002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Непосредстве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результат реализации мер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приятия 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  <w:hideMark/>
          </w:tcPr>
          <w:p w:rsidR="00A60020" w:rsidRPr="004C3984" w:rsidRDefault="00A60020" w:rsidP="00A60020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заказчик, главный расп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рядитель бю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жетных средств, испо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нитель  </w:t>
            </w:r>
          </w:p>
        </w:tc>
      </w:tr>
      <w:tr w:rsidR="00A60020" w:rsidRPr="004C3984" w:rsidTr="002520D5"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A60020" w:rsidRPr="004C3984" w:rsidRDefault="00A60020" w:rsidP="00A6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A60020" w:rsidRPr="004C3984" w:rsidRDefault="00A60020" w:rsidP="00A6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A60020" w:rsidRPr="004C3984" w:rsidRDefault="00A60020" w:rsidP="00A6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A60020" w:rsidRPr="004C3984" w:rsidRDefault="00A60020" w:rsidP="00A6002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A60020" w:rsidRPr="004C3984" w:rsidRDefault="00A60020" w:rsidP="00A600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A60020" w:rsidRPr="004C3984" w:rsidRDefault="00A60020" w:rsidP="00A6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A60020" w:rsidRPr="004C3984" w:rsidRDefault="00A60020" w:rsidP="00A6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0D5" w:rsidRPr="004C3984" w:rsidTr="002520D5">
        <w:trPr>
          <w:trHeight w:val="862"/>
        </w:trPr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A60020" w:rsidRPr="004C3984" w:rsidRDefault="00A60020" w:rsidP="00A6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A60020" w:rsidRPr="004C3984" w:rsidRDefault="00A60020" w:rsidP="00A6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A60020" w:rsidRPr="004C3984" w:rsidRDefault="00A60020" w:rsidP="00A6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  <w:hideMark/>
          </w:tcPr>
          <w:p w:rsidR="00A60020" w:rsidRPr="004C3984" w:rsidRDefault="00A60020" w:rsidP="00A6002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A60020" w:rsidRPr="004C3984" w:rsidRDefault="00A60020" w:rsidP="00A600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A60020" w:rsidRPr="004C3984" w:rsidRDefault="00A60020" w:rsidP="00A600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A60020" w:rsidRPr="004C3984" w:rsidRDefault="00A60020" w:rsidP="00A600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A60020" w:rsidRPr="004C3984" w:rsidRDefault="00A60020" w:rsidP="00A600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A60020" w:rsidRPr="004C3984" w:rsidRDefault="00A60020" w:rsidP="00A6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A60020" w:rsidRPr="004C3984" w:rsidRDefault="00A60020" w:rsidP="00A6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0020" w:rsidRPr="004C3984" w:rsidRDefault="00A60020" w:rsidP="00A60020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0"/>
        <w:gridCol w:w="1134"/>
        <w:gridCol w:w="1134"/>
        <w:gridCol w:w="1134"/>
        <w:gridCol w:w="1134"/>
        <w:gridCol w:w="1134"/>
        <w:gridCol w:w="1985"/>
        <w:gridCol w:w="1701"/>
      </w:tblGrid>
      <w:tr w:rsidR="00A60020" w:rsidRPr="004C3984" w:rsidTr="002520D5">
        <w:trPr>
          <w:tblHeader/>
        </w:trPr>
        <w:tc>
          <w:tcPr>
            <w:tcW w:w="851" w:type="dxa"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1</w:t>
            </w:r>
          </w:p>
        </w:tc>
        <w:tc>
          <w:tcPr>
            <w:tcW w:w="3544" w:type="dxa"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2</w:t>
            </w:r>
          </w:p>
        </w:tc>
        <w:tc>
          <w:tcPr>
            <w:tcW w:w="850" w:type="dxa"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3</w:t>
            </w:r>
          </w:p>
        </w:tc>
        <w:tc>
          <w:tcPr>
            <w:tcW w:w="1134" w:type="dxa"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4</w:t>
            </w:r>
          </w:p>
        </w:tc>
        <w:tc>
          <w:tcPr>
            <w:tcW w:w="1134" w:type="dxa"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5</w:t>
            </w:r>
          </w:p>
        </w:tc>
        <w:tc>
          <w:tcPr>
            <w:tcW w:w="1134" w:type="dxa"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6</w:t>
            </w:r>
          </w:p>
        </w:tc>
        <w:tc>
          <w:tcPr>
            <w:tcW w:w="1134" w:type="dxa"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7</w:t>
            </w:r>
          </w:p>
        </w:tc>
        <w:tc>
          <w:tcPr>
            <w:tcW w:w="1134" w:type="dxa"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8</w:t>
            </w:r>
          </w:p>
        </w:tc>
        <w:tc>
          <w:tcPr>
            <w:tcW w:w="1985" w:type="dxa"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9</w:t>
            </w:r>
          </w:p>
        </w:tc>
        <w:tc>
          <w:tcPr>
            <w:tcW w:w="1701" w:type="dxa"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10</w:t>
            </w:r>
          </w:p>
        </w:tc>
      </w:tr>
      <w:tr w:rsidR="00A60020" w:rsidRPr="004C3984" w:rsidTr="002520D5">
        <w:tc>
          <w:tcPr>
            <w:tcW w:w="851" w:type="dxa"/>
            <w:vAlign w:val="center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1</w:t>
            </w:r>
          </w:p>
        </w:tc>
        <w:tc>
          <w:tcPr>
            <w:tcW w:w="13750" w:type="dxa"/>
            <w:gridSpan w:val="9"/>
            <w:vAlign w:val="center"/>
          </w:tcPr>
          <w:p w:rsidR="00A60020" w:rsidRPr="00C5656E" w:rsidRDefault="00A60020" w:rsidP="00A60020">
            <w:pPr>
              <w:pStyle w:val="a4"/>
              <w:rPr>
                <w:bCs/>
              </w:rPr>
            </w:pPr>
            <w:r w:rsidRPr="004C3984">
              <w:t xml:space="preserve">Цель - </w:t>
            </w:r>
            <w:r w:rsidRPr="004C3984">
              <w:rPr>
                <w:bCs/>
              </w:rPr>
              <w:t>Привлечение в экономику</w:t>
            </w:r>
            <w:r w:rsidRPr="004C3984">
              <w:t xml:space="preserve"> муниципального образования город-курорт Геленджик</w:t>
            </w:r>
            <w:r w:rsidRPr="004C3984">
              <w:rPr>
                <w:bCs/>
              </w:rPr>
              <w:t xml:space="preserve"> инвестиций</w:t>
            </w:r>
          </w:p>
        </w:tc>
      </w:tr>
      <w:tr w:rsidR="00A60020" w:rsidRPr="004C3984" w:rsidTr="002520D5">
        <w:trPr>
          <w:trHeight w:val="177"/>
        </w:trPr>
        <w:tc>
          <w:tcPr>
            <w:tcW w:w="851" w:type="dxa"/>
            <w:vAlign w:val="center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1.1</w:t>
            </w:r>
          </w:p>
        </w:tc>
        <w:tc>
          <w:tcPr>
            <w:tcW w:w="13750" w:type="dxa"/>
            <w:gridSpan w:val="9"/>
            <w:vAlign w:val="center"/>
          </w:tcPr>
          <w:p w:rsidR="00A60020" w:rsidRPr="00C5656E" w:rsidRDefault="00A60020" w:rsidP="00A60020">
            <w:pPr>
              <w:pStyle w:val="a4"/>
              <w:rPr>
                <w:bCs/>
              </w:rPr>
            </w:pPr>
            <w:r w:rsidRPr="004C3984">
              <w:t xml:space="preserve">Задача - Формирование и продвижение экономической и инвестиционной привлекательности </w:t>
            </w:r>
            <w:r w:rsidRPr="004C3984">
              <w:rPr>
                <w:bCs/>
              </w:rPr>
              <w:t>муниципального образования город-</w:t>
            </w:r>
            <w:r w:rsidRPr="004C3984">
              <w:rPr>
                <w:bCs/>
              </w:rPr>
              <w:lastRenderedPageBreak/>
              <w:t>курорт Геленджик, в том числе участие в форумах, выставках</w:t>
            </w:r>
          </w:p>
        </w:tc>
      </w:tr>
      <w:tr w:rsidR="00A60020" w:rsidRPr="004C3984" w:rsidTr="002520D5">
        <w:tc>
          <w:tcPr>
            <w:tcW w:w="851" w:type="dxa"/>
            <w:vMerge w:val="restart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lastRenderedPageBreak/>
              <w:t>1.1.1</w:t>
            </w:r>
          </w:p>
        </w:tc>
        <w:tc>
          <w:tcPr>
            <w:tcW w:w="3544" w:type="dxa"/>
            <w:vMerge w:val="restart"/>
          </w:tcPr>
          <w:p w:rsidR="00A60020" w:rsidRPr="004C3984" w:rsidRDefault="00A60020" w:rsidP="00A60020">
            <w:pPr>
              <w:pStyle w:val="a4"/>
              <w:jc w:val="both"/>
            </w:pPr>
            <w:r w:rsidRPr="004C3984">
              <w:t>Участие администрации мун</w:t>
            </w:r>
            <w:r w:rsidRPr="004C3984">
              <w:t>и</w:t>
            </w:r>
            <w:r w:rsidRPr="004C3984">
              <w:t>ципального образования город-курорт Геленджик в деятельн</w:t>
            </w:r>
            <w:r w:rsidRPr="004C3984">
              <w:t>о</w:t>
            </w:r>
            <w:r w:rsidRPr="004C3984">
              <w:t>сти, направленной на привлеч</w:t>
            </w:r>
            <w:r w:rsidRPr="004C3984">
              <w:t>е</w:t>
            </w:r>
            <w:r w:rsidRPr="004C3984">
              <w:t>ние инвестиций в экономику муниципального образования город-курорт Геленджик, в том числе:</w:t>
            </w:r>
          </w:p>
        </w:tc>
        <w:tc>
          <w:tcPr>
            <w:tcW w:w="850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2020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2 430,3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2 430,3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 w:val="restart"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1701" w:type="dxa"/>
            <w:vMerge w:val="restart"/>
          </w:tcPr>
          <w:p w:rsidR="00A60020" w:rsidRPr="004C3984" w:rsidRDefault="00A60020" w:rsidP="00A60020">
            <w:pPr>
              <w:pStyle w:val="a4"/>
              <w:jc w:val="center"/>
              <w:rPr>
                <w:bCs/>
              </w:rPr>
            </w:pPr>
          </w:p>
        </w:tc>
      </w:tr>
      <w:tr w:rsidR="00A60020" w:rsidRPr="004C3984" w:rsidTr="002520D5">
        <w:tc>
          <w:tcPr>
            <w:tcW w:w="85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</w:tcPr>
          <w:p w:rsidR="00A60020" w:rsidRPr="004C3984" w:rsidRDefault="00A60020" w:rsidP="00A60020">
            <w:pPr>
              <w:pStyle w:val="a4"/>
              <w:jc w:val="both"/>
            </w:pPr>
          </w:p>
        </w:tc>
        <w:tc>
          <w:tcPr>
            <w:tcW w:w="850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2021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1 259,5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1 259,5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  <w:rPr>
                <w:bCs/>
              </w:rPr>
            </w:pPr>
          </w:p>
        </w:tc>
      </w:tr>
      <w:tr w:rsidR="00A60020" w:rsidRPr="004C3984" w:rsidTr="002520D5">
        <w:tc>
          <w:tcPr>
            <w:tcW w:w="85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</w:tcPr>
          <w:p w:rsidR="00A60020" w:rsidRPr="004C3984" w:rsidRDefault="00A60020" w:rsidP="00A60020">
            <w:pPr>
              <w:pStyle w:val="a4"/>
              <w:jc w:val="both"/>
            </w:pPr>
          </w:p>
        </w:tc>
        <w:tc>
          <w:tcPr>
            <w:tcW w:w="850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2022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1 259,5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1 259,5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  <w:rPr>
                <w:bCs/>
              </w:rPr>
            </w:pPr>
          </w:p>
        </w:tc>
      </w:tr>
      <w:tr w:rsidR="00A60020" w:rsidRPr="004C3984" w:rsidTr="002520D5">
        <w:tc>
          <w:tcPr>
            <w:tcW w:w="85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</w:tcPr>
          <w:p w:rsidR="00A60020" w:rsidRPr="004C3984" w:rsidRDefault="00A60020" w:rsidP="00A60020">
            <w:pPr>
              <w:pStyle w:val="a4"/>
              <w:jc w:val="both"/>
            </w:pPr>
          </w:p>
        </w:tc>
        <w:tc>
          <w:tcPr>
            <w:tcW w:w="850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2023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  <w:rPr>
                <w:bCs/>
              </w:rPr>
            </w:pPr>
          </w:p>
        </w:tc>
      </w:tr>
      <w:tr w:rsidR="00A60020" w:rsidRPr="004C3984" w:rsidTr="002520D5">
        <w:tc>
          <w:tcPr>
            <w:tcW w:w="85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</w:tcPr>
          <w:p w:rsidR="00A60020" w:rsidRPr="004C3984" w:rsidRDefault="00A60020" w:rsidP="00A60020">
            <w:pPr>
              <w:pStyle w:val="a4"/>
              <w:jc w:val="both"/>
            </w:pPr>
          </w:p>
        </w:tc>
        <w:tc>
          <w:tcPr>
            <w:tcW w:w="850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2024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  <w:rPr>
                <w:bCs/>
              </w:rPr>
            </w:pPr>
          </w:p>
        </w:tc>
      </w:tr>
      <w:tr w:rsidR="00A60020" w:rsidRPr="004C3984" w:rsidTr="002520D5">
        <w:tc>
          <w:tcPr>
            <w:tcW w:w="85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</w:tcPr>
          <w:p w:rsidR="00A60020" w:rsidRPr="004C3984" w:rsidRDefault="00A60020" w:rsidP="00A60020">
            <w:pPr>
              <w:pStyle w:val="a4"/>
              <w:jc w:val="both"/>
            </w:pPr>
          </w:p>
        </w:tc>
        <w:tc>
          <w:tcPr>
            <w:tcW w:w="850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2025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  <w:rPr>
                <w:bCs/>
              </w:rPr>
            </w:pPr>
          </w:p>
        </w:tc>
      </w:tr>
      <w:tr w:rsidR="00A60020" w:rsidRPr="004C3984" w:rsidTr="002520D5">
        <w:tc>
          <w:tcPr>
            <w:tcW w:w="85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</w:tcPr>
          <w:p w:rsidR="00A60020" w:rsidRPr="004C3984" w:rsidRDefault="00A60020" w:rsidP="00A60020">
            <w:pPr>
              <w:pStyle w:val="a4"/>
              <w:jc w:val="both"/>
            </w:pPr>
          </w:p>
        </w:tc>
        <w:tc>
          <w:tcPr>
            <w:tcW w:w="850" w:type="dxa"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12 287,0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12 287,0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985" w:type="dxa"/>
          </w:tcPr>
          <w:p w:rsidR="00A60020" w:rsidRPr="00EA7ED8" w:rsidRDefault="00A60020" w:rsidP="00A60020">
            <w:pPr>
              <w:pStyle w:val="a4"/>
              <w:jc w:val="center"/>
              <w:rPr>
                <w:b/>
              </w:rPr>
            </w:pPr>
            <w:r w:rsidRPr="00EA7ED8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  <w:rPr>
                <w:bCs/>
              </w:rPr>
            </w:pPr>
          </w:p>
        </w:tc>
      </w:tr>
      <w:tr w:rsidR="00A60020" w:rsidRPr="004C3984" w:rsidTr="002520D5">
        <w:tc>
          <w:tcPr>
            <w:tcW w:w="851" w:type="dxa"/>
            <w:vMerge w:val="restart"/>
            <w:hideMark/>
          </w:tcPr>
          <w:p w:rsidR="00A60020" w:rsidRPr="004C3984" w:rsidRDefault="00A60020" w:rsidP="00A60020">
            <w:pPr>
              <w:pStyle w:val="a4"/>
              <w:ind w:left="-57" w:right="-57"/>
              <w:jc w:val="center"/>
            </w:pPr>
            <w:bookmarkStart w:id="2" w:name="_Hlk2094806"/>
            <w:r w:rsidRPr="004C3984">
              <w:t>1.1.1.1</w:t>
            </w:r>
          </w:p>
          <w:p w:rsidR="00A60020" w:rsidRPr="004C3984" w:rsidRDefault="00A60020" w:rsidP="00A60020">
            <w:pPr>
              <w:pStyle w:val="a4"/>
              <w:jc w:val="center"/>
            </w:pPr>
          </w:p>
          <w:p w:rsidR="00A60020" w:rsidRPr="004C3984" w:rsidRDefault="00A60020" w:rsidP="00A60020">
            <w:pPr>
              <w:pStyle w:val="a4"/>
              <w:jc w:val="center"/>
            </w:pPr>
          </w:p>
          <w:p w:rsidR="00A60020" w:rsidRPr="004C3984" w:rsidRDefault="00A60020" w:rsidP="00A60020">
            <w:pPr>
              <w:pStyle w:val="a4"/>
              <w:jc w:val="center"/>
            </w:pPr>
          </w:p>
          <w:p w:rsidR="00A60020" w:rsidRPr="004C3984" w:rsidRDefault="00A60020" w:rsidP="00A60020">
            <w:pPr>
              <w:pStyle w:val="a4"/>
              <w:jc w:val="center"/>
            </w:pPr>
          </w:p>
          <w:p w:rsidR="00A60020" w:rsidRPr="004C3984" w:rsidRDefault="00A60020" w:rsidP="00A60020">
            <w:pPr>
              <w:pStyle w:val="a4"/>
              <w:jc w:val="center"/>
            </w:pPr>
          </w:p>
          <w:p w:rsidR="00A60020" w:rsidRPr="004C3984" w:rsidRDefault="00A60020" w:rsidP="00A60020">
            <w:pPr>
              <w:pStyle w:val="a4"/>
              <w:jc w:val="center"/>
            </w:pPr>
          </w:p>
          <w:p w:rsidR="00A60020" w:rsidRPr="004C3984" w:rsidRDefault="00A60020" w:rsidP="00A60020">
            <w:pPr>
              <w:pStyle w:val="a4"/>
              <w:jc w:val="center"/>
            </w:pPr>
          </w:p>
          <w:p w:rsidR="00A60020" w:rsidRPr="004C3984" w:rsidRDefault="00A60020" w:rsidP="00A60020">
            <w:pPr>
              <w:pStyle w:val="a4"/>
            </w:pPr>
          </w:p>
        </w:tc>
        <w:tc>
          <w:tcPr>
            <w:tcW w:w="3544" w:type="dxa"/>
            <w:vMerge w:val="restart"/>
            <w:hideMark/>
          </w:tcPr>
          <w:p w:rsidR="00A60020" w:rsidRPr="004C3984" w:rsidRDefault="00A60020" w:rsidP="00A60020">
            <w:pPr>
              <w:pStyle w:val="a4"/>
              <w:jc w:val="both"/>
            </w:pPr>
            <w:bookmarkStart w:id="3" w:name="_Hlk490833967"/>
            <w:r w:rsidRPr="004C3984">
              <w:t>Участие администрации мун</w:t>
            </w:r>
            <w:r w:rsidRPr="004C3984">
              <w:t>и</w:t>
            </w:r>
            <w:r w:rsidRPr="004C3984">
              <w:t>ципального образования город-курорт Геленджик в выставках, форумах, конференциях, пр</w:t>
            </w:r>
            <w:r w:rsidRPr="004C3984">
              <w:t>е</w:t>
            </w:r>
            <w:r w:rsidRPr="004C3984">
              <w:t>зентациях, а также проведение указанных мероприятий на те</w:t>
            </w:r>
            <w:r w:rsidRPr="004C3984">
              <w:t>р</w:t>
            </w:r>
            <w:r w:rsidRPr="004C3984">
              <w:t>ритории муниципального обр</w:t>
            </w:r>
            <w:r w:rsidRPr="004C3984">
              <w:t>а</w:t>
            </w:r>
            <w:r w:rsidRPr="004C3984">
              <w:t>зования город-курорт Геле</w:t>
            </w:r>
            <w:r w:rsidRPr="004C3984">
              <w:t>н</w:t>
            </w:r>
            <w:r w:rsidRPr="004C3984">
              <w:t>джик</w:t>
            </w:r>
            <w:bookmarkEnd w:id="3"/>
          </w:p>
        </w:tc>
        <w:tc>
          <w:tcPr>
            <w:tcW w:w="850" w:type="dxa"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 w:rsidRPr="004C3984">
              <w:t>2020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2 186,3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2 186,3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 w:val="restart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заключение не менее 2 согл</w:t>
            </w:r>
            <w:r w:rsidRPr="004C3984">
              <w:t>а</w:t>
            </w:r>
            <w:r w:rsidRPr="004C3984">
              <w:t>шений об инв</w:t>
            </w:r>
            <w:r w:rsidRPr="004C3984">
              <w:t>е</w:t>
            </w:r>
            <w:r w:rsidRPr="004C3984">
              <w:t>стиционном с</w:t>
            </w:r>
            <w:r w:rsidRPr="004C3984">
              <w:t>о</w:t>
            </w:r>
            <w:r w:rsidRPr="004C3984">
              <w:t>трудничестве и (или) соглаш</w:t>
            </w:r>
            <w:r w:rsidRPr="004C3984">
              <w:t>е</w:t>
            </w:r>
            <w:r w:rsidRPr="004C3984">
              <w:t>ний о намерен</w:t>
            </w:r>
            <w:r w:rsidRPr="004C3984">
              <w:t>и</w:t>
            </w:r>
            <w:r w:rsidRPr="004C3984">
              <w:t>ях в сфере ре</w:t>
            </w:r>
            <w:r w:rsidRPr="004C3984">
              <w:t>а</w:t>
            </w:r>
            <w:r w:rsidRPr="004C3984">
              <w:t>лизации инв</w:t>
            </w:r>
            <w:r w:rsidRPr="004C3984">
              <w:t>е</w:t>
            </w:r>
            <w:r w:rsidRPr="004C3984">
              <w:t>стиционных проектов (еж</w:t>
            </w:r>
            <w:r w:rsidRPr="004C3984">
              <w:t>е</w:t>
            </w:r>
            <w:r w:rsidRPr="004C3984">
              <w:t>годно)</w:t>
            </w:r>
          </w:p>
        </w:tc>
        <w:tc>
          <w:tcPr>
            <w:tcW w:w="1701" w:type="dxa"/>
            <w:vMerge w:val="restart"/>
          </w:tcPr>
          <w:p w:rsidR="00A60020" w:rsidRPr="00C51B23" w:rsidRDefault="00A60020" w:rsidP="00A60020">
            <w:pPr>
              <w:pStyle w:val="a4"/>
              <w:jc w:val="center"/>
              <w:rPr>
                <w:bCs/>
              </w:rPr>
            </w:pPr>
            <w:r w:rsidRPr="004C3984">
              <w:rPr>
                <w:bCs/>
              </w:rPr>
              <w:t>администр</w:t>
            </w:r>
            <w:r w:rsidRPr="004C3984">
              <w:rPr>
                <w:bCs/>
              </w:rPr>
              <w:t>а</w:t>
            </w:r>
            <w:r w:rsidRPr="004C3984">
              <w:rPr>
                <w:bCs/>
              </w:rPr>
              <w:t>ция муниц</w:t>
            </w:r>
            <w:r w:rsidRPr="004C3984">
              <w:rPr>
                <w:bCs/>
              </w:rPr>
              <w:t>и</w:t>
            </w:r>
            <w:r w:rsidRPr="004C3984">
              <w:rPr>
                <w:bCs/>
              </w:rPr>
              <w:t>пального о</w:t>
            </w:r>
            <w:r w:rsidRPr="004C3984">
              <w:rPr>
                <w:bCs/>
              </w:rPr>
              <w:t>б</w:t>
            </w:r>
            <w:r w:rsidRPr="004C3984">
              <w:rPr>
                <w:bCs/>
              </w:rPr>
              <w:t>разования г</w:t>
            </w:r>
            <w:r w:rsidRPr="004C3984">
              <w:rPr>
                <w:bCs/>
              </w:rPr>
              <w:t>о</w:t>
            </w:r>
            <w:r w:rsidRPr="004C3984">
              <w:rPr>
                <w:bCs/>
              </w:rPr>
              <w:t>род-курорт Геленджик (далее -  а</w:t>
            </w:r>
            <w:r w:rsidRPr="004C3984">
              <w:rPr>
                <w:bCs/>
              </w:rPr>
              <w:t>д</w:t>
            </w:r>
            <w:r w:rsidRPr="004C3984">
              <w:rPr>
                <w:bCs/>
              </w:rPr>
              <w:t>министра</w:t>
            </w:r>
            <w:r>
              <w:rPr>
                <w:bCs/>
              </w:rPr>
              <w:t>ция)</w:t>
            </w:r>
          </w:p>
        </w:tc>
      </w:tr>
      <w:tr w:rsidR="00A60020" w:rsidRPr="004C3984" w:rsidTr="002520D5">
        <w:tc>
          <w:tcPr>
            <w:tcW w:w="851" w:type="dxa"/>
            <w:vMerge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  <w:hideMark/>
          </w:tcPr>
          <w:p w:rsidR="00A60020" w:rsidRPr="004C3984" w:rsidRDefault="00A60020" w:rsidP="00A60020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2021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1 031,5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1 031,5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</w:tr>
      <w:bookmarkEnd w:id="2"/>
      <w:tr w:rsidR="00A60020" w:rsidRPr="004C3984" w:rsidTr="002520D5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  <w:hideMark/>
          </w:tcPr>
          <w:p w:rsidR="00A60020" w:rsidRPr="004C3984" w:rsidRDefault="00A60020" w:rsidP="00A60020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2022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1 031,5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1 031,5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</w:tr>
      <w:tr w:rsidR="00A60020" w:rsidRPr="004C3984" w:rsidTr="002520D5">
        <w:tc>
          <w:tcPr>
            <w:tcW w:w="851" w:type="dxa"/>
            <w:vMerge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  <w:hideMark/>
          </w:tcPr>
          <w:p w:rsidR="00A60020" w:rsidRPr="004C3984" w:rsidRDefault="00A60020" w:rsidP="00A60020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2023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</w:tr>
      <w:tr w:rsidR="00A60020" w:rsidRPr="004C3984" w:rsidTr="002520D5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  <w:hideMark/>
          </w:tcPr>
          <w:p w:rsidR="00A60020" w:rsidRPr="004C3984" w:rsidRDefault="00A60020" w:rsidP="00A60020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2024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</w:tr>
      <w:tr w:rsidR="00A60020" w:rsidRPr="004C3984" w:rsidTr="002520D5">
        <w:trPr>
          <w:trHeight w:val="225"/>
        </w:trPr>
        <w:tc>
          <w:tcPr>
            <w:tcW w:w="851" w:type="dxa"/>
            <w:vMerge/>
            <w:vAlign w:val="center"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A60020" w:rsidRPr="004C3984" w:rsidRDefault="00A60020" w:rsidP="00A60020">
            <w:pPr>
              <w:pStyle w:val="a4"/>
              <w:jc w:val="both"/>
            </w:pPr>
          </w:p>
        </w:tc>
        <w:tc>
          <w:tcPr>
            <w:tcW w:w="850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2025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</w:tr>
      <w:tr w:rsidR="00A60020" w:rsidRPr="004C3984" w:rsidTr="002520D5">
        <w:trPr>
          <w:trHeight w:val="225"/>
        </w:trPr>
        <w:tc>
          <w:tcPr>
            <w:tcW w:w="851" w:type="dxa"/>
            <w:vMerge/>
            <w:vAlign w:val="center"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A60020" w:rsidRPr="004C3984" w:rsidRDefault="00A60020" w:rsidP="00A60020">
            <w:pPr>
              <w:pStyle w:val="a4"/>
              <w:jc w:val="both"/>
            </w:pPr>
          </w:p>
        </w:tc>
        <w:tc>
          <w:tcPr>
            <w:tcW w:w="850" w:type="dxa"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10 826,2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10 826,2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985" w:type="dxa"/>
          </w:tcPr>
          <w:p w:rsidR="00A60020" w:rsidRPr="00EA7ED8" w:rsidRDefault="00A60020" w:rsidP="00A60020">
            <w:pPr>
              <w:pStyle w:val="a4"/>
              <w:jc w:val="center"/>
              <w:rPr>
                <w:b/>
              </w:rPr>
            </w:pPr>
            <w:r w:rsidRPr="00EA7ED8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</w:tr>
      <w:tr w:rsidR="00A60020" w:rsidRPr="004C3984" w:rsidTr="002520D5">
        <w:tc>
          <w:tcPr>
            <w:tcW w:w="851" w:type="dxa"/>
            <w:vMerge w:val="restart"/>
            <w:hideMark/>
          </w:tcPr>
          <w:p w:rsidR="00A60020" w:rsidRPr="004C3984" w:rsidRDefault="00A60020" w:rsidP="00A60020">
            <w:pPr>
              <w:pStyle w:val="a4"/>
              <w:ind w:left="-57" w:right="-57"/>
              <w:jc w:val="center"/>
            </w:pPr>
            <w:r w:rsidRPr="004C3984">
              <w:t>1.1.1.2</w:t>
            </w:r>
          </w:p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 w:val="restart"/>
          </w:tcPr>
          <w:p w:rsidR="00A60020" w:rsidRPr="004C3984" w:rsidRDefault="00A60020" w:rsidP="00A60020">
            <w:pPr>
              <w:pStyle w:val="a4"/>
              <w:jc w:val="both"/>
            </w:pPr>
            <w:r w:rsidRPr="004C3984">
              <w:t>Поддержка, развитие и продв</w:t>
            </w:r>
            <w:r w:rsidRPr="004C3984">
              <w:t>и</w:t>
            </w:r>
            <w:r w:rsidRPr="004C3984">
              <w:t>жение инвестиционного Инте</w:t>
            </w:r>
            <w:r w:rsidRPr="004C3984">
              <w:t>р</w:t>
            </w:r>
            <w:r w:rsidRPr="004C3984">
              <w:t>нет-сайта муниципального о</w:t>
            </w:r>
            <w:r w:rsidRPr="004C3984">
              <w:t>б</w:t>
            </w:r>
            <w:r w:rsidRPr="004C3984">
              <w:t>разования город-курорт Геле</w:t>
            </w:r>
            <w:r w:rsidRPr="004C3984">
              <w:t>н</w:t>
            </w:r>
            <w:r w:rsidRPr="004C3984">
              <w:t>джик (техническое, програм</w:t>
            </w:r>
            <w:r w:rsidRPr="004C3984">
              <w:t>м</w:t>
            </w:r>
            <w:r w:rsidRPr="004C3984">
              <w:t>ное обеспечение и т.д.)</w:t>
            </w:r>
          </w:p>
        </w:tc>
        <w:tc>
          <w:tcPr>
            <w:tcW w:w="850" w:type="dxa"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 w:rsidRPr="004C3984">
              <w:t>2020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84,0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59378C" w:rsidP="00A60020">
            <w:pPr>
              <w:pStyle w:val="a4"/>
              <w:jc w:val="center"/>
            </w:pPr>
            <w:r>
              <w:t>84</w:t>
            </w:r>
            <w:r w:rsidR="00A60020">
              <w:t>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 w:val="restart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количество п</w:t>
            </w:r>
            <w:r w:rsidRPr="004C3984">
              <w:t>о</w:t>
            </w:r>
            <w:r w:rsidRPr="004C3984">
              <w:t>сетителей не м</w:t>
            </w:r>
            <w:r w:rsidRPr="004C3984">
              <w:t>е</w:t>
            </w:r>
            <w:r w:rsidRPr="004C3984">
              <w:t>нее 3800 (еж</w:t>
            </w:r>
            <w:r w:rsidRPr="004C3984">
              <w:t>е</w:t>
            </w:r>
            <w:r w:rsidRPr="004C3984">
              <w:t>годно)</w:t>
            </w:r>
          </w:p>
        </w:tc>
        <w:tc>
          <w:tcPr>
            <w:tcW w:w="1701" w:type="dxa"/>
            <w:vMerge w:val="restart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rPr>
                <w:bCs/>
              </w:rPr>
              <w:t>администр</w:t>
            </w:r>
            <w:r w:rsidRPr="004C3984">
              <w:rPr>
                <w:bCs/>
              </w:rPr>
              <w:t>а</w:t>
            </w:r>
            <w:r w:rsidRPr="004C3984">
              <w:rPr>
                <w:bCs/>
              </w:rPr>
              <w:t xml:space="preserve">ция </w:t>
            </w:r>
          </w:p>
        </w:tc>
      </w:tr>
      <w:tr w:rsidR="00A60020" w:rsidRPr="004C3984" w:rsidTr="002520D5">
        <w:tc>
          <w:tcPr>
            <w:tcW w:w="851" w:type="dxa"/>
            <w:vMerge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A60020" w:rsidRPr="004C3984" w:rsidRDefault="00A60020" w:rsidP="00A60020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2021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78,0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78,0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</w:tr>
      <w:tr w:rsidR="00A60020" w:rsidRPr="004C3984" w:rsidTr="002520D5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A60020" w:rsidRPr="004C3984" w:rsidRDefault="00A60020" w:rsidP="00A60020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2022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78,0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78,0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</w:tr>
      <w:tr w:rsidR="00A60020" w:rsidRPr="004C3984" w:rsidTr="002520D5">
        <w:tc>
          <w:tcPr>
            <w:tcW w:w="851" w:type="dxa"/>
            <w:vMerge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A60020" w:rsidRPr="004C3984" w:rsidRDefault="00A60020" w:rsidP="00A60020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2023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</w:tr>
      <w:tr w:rsidR="00A60020" w:rsidRPr="004C3984" w:rsidTr="002520D5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A60020" w:rsidRPr="004C3984" w:rsidRDefault="00A60020" w:rsidP="00A60020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2024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</w:tr>
      <w:tr w:rsidR="00A60020" w:rsidRPr="004C3984" w:rsidTr="002520D5">
        <w:trPr>
          <w:trHeight w:val="225"/>
        </w:trPr>
        <w:tc>
          <w:tcPr>
            <w:tcW w:w="851" w:type="dxa"/>
            <w:vMerge/>
            <w:vAlign w:val="center"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A60020" w:rsidRPr="004C3984" w:rsidRDefault="00A60020" w:rsidP="00A60020">
            <w:pPr>
              <w:pStyle w:val="a4"/>
              <w:jc w:val="both"/>
            </w:pPr>
          </w:p>
        </w:tc>
        <w:tc>
          <w:tcPr>
            <w:tcW w:w="850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2025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</w:tr>
      <w:tr w:rsidR="00A60020" w:rsidRPr="004C3984" w:rsidTr="002520D5">
        <w:trPr>
          <w:trHeight w:val="225"/>
        </w:trPr>
        <w:tc>
          <w:tcPr>
            <w:tcW w:w="851" w:type="dxa"/>
            <w:vMerge/>
            <w:vAlign w:val="center"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A60020" w:rsidRPr="004C3984" w:rsidRDefault="00A60020" w:rsidP="00A60020">
            <w:pPr>
              <w:pStyle w:val="a4"/>
              <w:jc w:val="both"/>
            </w:pPr>
          </w:p>
        </w:tc>
        <w:tc>
          <w:tcPr>
            <w:tcW w:w="850" w:type="dxa"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520,8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A60020" w:rsidRPr="004C3984" w:rsidRDefault="00A60020" w:rsidP="0059378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9378C">
              <w:rPr>
                <w:b/>
              </w:rPr>
              <w:t>20</w:t>
            </w:r>
            <w:r>
              <w:rPr>
                <w:b/>
              </w:rPr>
              <w:t>,8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985" w:type="dxa"/>
          </w:tcPr>
          <w:p w:rsidR="00A60020" w:rsidRPr="00EA7ED8" w:rsidRDefault="00A60020" w:rsidP="00A60020">
            <w:pPr>
              <w:pStyle w:val="a4"/>
              <w:jc w:val="center"/>
              <w:rPr>
                <w:b/>
              </w:rPr>
            </w:pPr>
            <w:r w:rsidRPr="00EA7ED8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</w:tr>
      <w:tr w:rsidR="00A60020" w:rsidRPr="004C3984" w:rsidTr="002520D5">
        <w:tc>
          <w:tcPr>
            <w:tcW w:w="851" w:type="dxa"/>
            <w:vMerge w:val="restart"/>
            <w:hideMark/>
          </w:tcPr>
          <w:p w:rsidR="00A60020" w:rsidRPr="004C3984" w:rsidRDefault="00A60020" w:rsidP="00A60020">
            <w:pPr>
              <w:pStyle w:val="a4"/>
              <w:ind w:left="-57" w:right="-57"/>
              <w:jc w:val="center"/>
            </w:pPr>
            <w:r w:rsidRPr="004C3984">
              <w:t>1.1.1.3</w:t>
            </w:r>
          </w:p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 w:val="restart"/>
          </w:tcPr>
          <w:p w:rsidR="00A60020" w:rsidRPr="004C3984" w:rsidRDefault="00A60020" w:rsidP="00A60020">
            <w:pPr>
              <w:pStyle w:val="a4"/>
              <w:jc w:val="both"/>
            </w:pPr>
            <w:r w:rsidRPr="004C3984">
              <w:t>Подготовка бизнес-планов, те</w:t>
            </w:r>
            <w:r w:rsidRPr="004C3984">
              <w:t>х</w:t>
            </w:r>
            <w:r w:rsidRPr="004C3984">
              <w:t>нико-экономических обоснов</w:t>
            </w:r>
            <w:r w:rsidRPr="004C3984">
              <w:t>а</w:t>
            </w:r>
            <w:r w:rsidRPr="004C3984">
              <w:t>ний по планируемым к реализ</w:t>
            </w:r>
            <w:r w:rsidRPr="004C3984">
              <w:t>а</w:t>
            </w:r>
            <w:r w:rsidRPr="004C3984">
              <w:lastRenderedPageBreak/>
              <w:t>ции на территории муниц</w:t>
            </w:r>
            <w:r w:rsidRPr="004C3984">
              <w:t>и</w:t>
            </w:r>
            <w:r w:rsidRPr="004C3984">
              <w:t>пального образования город-курорт Геленджик инвестиц</w:t>
            </w:r>
            <w:r w:rsidRPr="004C3984">
              <w:t>и</w:t>
            </w:r>
            <w:r w:rsidRPr="004C3984">
              <w:t>онным проектам и их перевод на иностранный язык</w:t>
            </w:r>
          </w:p>
        </w:tc>
        <w:tc>
          <w:tcPr>
            <w:tcW w:w="850" w:type="dxa"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 w:rsidRPr="004C3984">
              <w:lastRenderedPageBreak/>
              <w:t>2020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1</w:t>
            </w:r>
            <w:r>
              <w:t>6</w:t>
            </w: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1</w:t>
            </w:r>
            <w:r>
              <w:t>6</w:t>
            </w: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 w:val="restart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представление не менее 5 инв</w:t>
            </w:r>
            <w:r w:rsidRPr="004C3984">
              <w:t>е</w:t>
            </w:r>
            <w:r w:rsidRPr="004C3984">
              <w:t xml:space="preserve">стиционных </w:t>
            </w:r>
            <w:r w:rsidRPr="004C3984">
              <w:lastRenderedPageBreak/>
              <w:t>предложений (ежегодно)</w:t>
            </w:r>
          </w:p>
        </w:tc>
        <w:tc>
          <w:tcPr>
            <w:tcW w:w="1701" w:type="dxa"/>
            <w:vMerge w:val="restart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rPr>
                <w:bCs/>
              </w:rPr>
              <w:lastRenderedPageBreak/>
              <w:t>администр</w:t>
            </w:r>
            <w:r w:rsidRPr="004C3984">
              <w:rPr>
                <w:bCs/>
              </w:rPr>
              <w:t>а</w:t>
            </w:r>
            <w:r w:rsidRPr="004C3984">
              <w:rPr>
                <w:bCs/>
              </w:rPr>
              <w:t xml:space="preserve">ция </w:t>
            </w:r>
          </w:p>
        </w:tc>
      </w:tr>
      <w:tr w:rsidR="00A60020" w:rsidRPr="004C3984" w:rsidTr="002520D5">
        <w:tc>
          <w:tcPr>
            <w:tcW w:w="851" w:type="dxa"/>
            <w:vMerge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2021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15</w:t>
            </w: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15</w:t>
            </w: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</w:tr>
      <w:tr w:rsidR="00A60020" w:rsidRPr="004C3984" w:rsidTr="002520D5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2022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15</w:t>
            </w: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15</w:t>
            </w: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</w:tr>
      <w:tr w:rsidR="00A60020" w:rsidRPr="004C3984" w:rsidTr="002520D5">
        <w:tc>
          <w:tcPr>
            <w:tcW w:w="851" w:type="dxa"/>
            <w:vMerge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2023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</w:tr>
      <w:tr w:rsidR="00A60020" w:rsidRPr="004C3984" w:rsidTr="002520D5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2024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</w:tr>
      <w:tr w:rsidR="00A60020" w:rsidRPr="004C3984" w:rsidTr="002520D5">
        <w:trPr>
          <w:trHeight w:val="225"/>
        </w:trPr>
        <w:tc>
          <w:tcPr>
            <w:tcW w:w="851" w:type="dxa"/>
            <w:vMerge/>
            <w:vAlign w:val="center"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850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2025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</w:tr>
      <w:tr w:rsidR="00A60020" w:rsidRPr="004C3984" w:rsidTr="002520D5">
        <w:trPr>
          <w:trHeight w:val="225"/>
        </w:trPr>
        <w:tc>
          <w:tcPr>
            <w:tcW w:w="851" w:type="dxa"/>
            <w:vMerge/>
            <w:vAlign w:val="center"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850" w:type="dxa"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94</w:t>
            </w: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94</w:t>
            </w: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985" w:type="dxa"/>
          </w:tcPr>
          <w:p w:rsidR="00A60020" w:rsidRPr="00EA7ED8" w:rsidRDefault="00A60020" w:rsidP="008F2B86">
            <w:pPr>
              <w:pStyle w:val="a4"/>
              <w:jc w:val="center"/>
              <w:rPr>
                <w:b/>
              </w:rPr>
            </w:pPr>
            <w:r w:rsidRPr="00EA7ED8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</w:tr>
      <w:tr w:rsidR="00A60020" w:rsidRPr="004C3984" w:rsidTr="00EA7ED8">
        <w:tc>
          <w:tcPr>
            <w:tcW w:w="851" w:type="dxa"/>
            <w:vMerge w:val="restart"/>
            <w:hideMark/>
          </w:tcPr>
          <w:p w:rsidR="00A60020" w:rsidRPr="004C3984" w:rsidRDefault="00A60020" w:rsidP="00A60020">
            <w:pPr>
              <w:pStyle w:val="a4"/>
              <w:jc w:val="center"/>
            </w:pPr>
          </w:p>
          <w:p w:rsidR="00A60020" w:rsidRPr="004C3984" w:rsidRDefault="00A60020" w:rsidP="00A60020">
            <w:pPr>
              <w:pStyle w:val="a4"/>
              <w:jc w:val="center"/>
            </w:pPr>
          </w:p>
          <w:p w:rsidR="00A60020" w:rsidRPr="004C3984" w:rsidRDefault="00A60020" w:rsidP="00A60020">
            <w:pPr>
              <w:pStyle w:val="a4"/>
              <w:jc w:val="center"/>
            </w:pPr>
          </w:p>
          <w:p w:rsidR="00A60020" w:rsidRPr="004C3984" w:rsidRDefault="00A60020" w:rsidP="00A60020">
            <w:pPr>
              <w:pStyle w:val="a4"/>
              <w:jc w:val="center"/>
            </w:pPr>
          </w:p>
          <w:p w:rsidR="00A60020" w:rsidRPr="004C3984" w:rsidRDefault="00A60020" w:rsidP="00A60020">
            <w:pPr>
              <w:pStyle w:val="a4"/>
              <w:jc w:val="center"/>
            </w:pPr>
          </w:p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 w:val="restart"/>
          </w:tcPr>
          <w:p w:rsidR="00A60020" w:rsidRPr="004C3984" w:rsidRDefault="00A60020" w:rsidP="00A60020">
            <w:pPr>
              <w:pStyle w:val="a4"/>
              <w:rPr>
                <w:b/>
              </w:rPr>
            </w:pPr>
            <w:r w:rsidRPr="004C3984">
              <w:rPr>
                <w:b/>
              </w:rPr>
              <w:t>Итого по подпрограмме</w:t>
            </w:r>
          </w:p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</w:p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</w:p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</w:p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</w:p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2020</w:t>
            </w:r>
          </w:p>
        </w:tc>
        <w:tc>
          <w:tcPr>
            <w:tcW w:w="1134" w:type="dxa"/>
          </w:tcPr>
          <w:p w:rsidR="00A60020" w:rsidRPr="00B36111" w:rsidRDefault="00A60020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2 4</w:t>
            </w:r>
            <w:r>
              <w:rPr>
                <w:b/>
              </w:rPr>
              <w:t>30,3</w:t>
            </w:r>
          </w:p>
        </w:tc>
        <w:tc>
          <w:tcPr>
            <w:tcW w:w="1134" w:type="dxa"/>
          </w:tcPr>
          <w:p w:rsidR="00A60020" w:rsidRPr="00B36111" w:rsidRDefault="00A60020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A60020" w:rsidRPr="00B36111" w:rsidRDefault="00A60020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A60020" w:rsidRPr="00B36111" w:rsidRDefault="00A60020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2 4</w:t>
            </w:r>
            <w:r>
              <w:rPr>
                <w:b/>
              </w:rPr>
              <w:t>30,3</w:t>
            </w:r>
          </w:p>
        </w:tc>
        <w:tc>
          <w:tcPr>
            <w:tcW w:w="1134" w:type="dxa"/>
          </w:tcPr>
          <w:p w:rsidR="00A60020" w:rsidRPr="00B36111" w:rsidRDefault="00A60020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985" w:type="dxa"/>
            <w:vMerge w:val="restart"/>
          </w:tcPr>
          <w:p w:rsidR="00A60020" w:rsidRPr="004C3984" w:rsidRDefault="00A60020" w:rsidP="008F2B86">
            <w:pPr>
              <w:pStyle w:val="a4"/>
              <w:jc w:val="center"/>
            </w:pPr>
            <w:r w:rsidRPr="00EA7ED8">
              <w:rPr>
                <w:b/>
              </w:rPr>
              <w:t>Х»</w:t>
            </w:r>
          </w:p>
        </w:tc>
        <w:tc>
          <w:tcPr>
            <w:tcW w:w="1701" w:type="dxa"/>
            <w:vMerge w:val="restart"/>
          </w:tcPr>
          <w:p w:rsidR="00A60020" w:rsidRPr="004C3984" w:rsidRDefault="00A60020" w:rsidP="00A60020">
            <w:pPr>
              <w:pStyle w:val="a4"/>
              <w:jc w:val="center"/>
            </w:pPr>
          </w:p>
          <w:p w:rsidR="00A60020" w:rsidRPr="004C3984" w:rsidRDefault="00A60020" w:rsidP="00A60020">
            <w:pPr>
              <w:pStyle w:val="a4"/>
              <w:jc w:val="center"/>
            </w:pPr>
          </w:p>
          <w:p w:rsidR="00A60020" w:rsidRPr="004C3984" w:rsidRDefault="00A60020" w:rsidP="00A60020">
            <w:pPr>
              <w:pStyle w:val="a4"/>
              <w:jc w:val="center"/>
            </w:pPr>
          </w:p>
          <w:p w:rsidR="00A60020" w:rsidRPr="004C3984" w:rsidRDefault="00A60020" w:rsidP="00A60020">
            <w:pPr>
              <w:pStyle w:val="a4"/>
              <w:jc w:val="center"/>
            </w:pPr>
          </w:p>
          <w:p w:rsidR="00A60020" w:rsidRPr="004C3984" w:rsidRDefault="00A60020" w:rsidP="00A60020">
            <w:pPr>
              <w:pStyle w:val="a4"/>
              <w:jc w:val="center"/>
            </w:pPr>
          </w:p>
          <w:p w:rsidR="00A60020" w:rsidRPr="004C3984" w:rsidRDefault="00A60020" w:rsidP="00A60020">
            <w:pPr>
              <w:pStyle w:val="a4"/>
              <w:jc w:val="center"/>
            </w:pPr>
          </w:p>
        </w:tc>
      </w:tr>
      <w:tr w:rsidR="00A60020" w:rsidRPr="004C3984" w:rsidTr="002520D5">
        <w:tc>
          <w:tcPr>
            <w:tcW w:w="851" w:type="dxa"/>
            <w:vMerge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2021</w:t>
            </w:r>
          </w:p>
        </w:tc>
        <w:tc>
          <w:tcPr>
            <w:tcW w:w="1134" w:type="dxa"/>
          </w:tcPr>
          <w:p w:rsidR="00A60020" w:rsidRPr="00B36111" w:rsidRDefault="00A60020" w:rsidP="00A6002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1 259,5</w:t>
            </w:r>
          </w:p>
        </w:tc>
        <w:tc>
          <w:tcPr>
            <w:tcW w:w="1134" w:type="dxa"/>
          </w:tcPr>
          <w:p w:rsidR="00A60020" w:rsidRPr="00B36111" w:rsidRDefault="00A60020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A60020" w:rsidRPr="00B36111" w:rsidRDefault="00A60020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A60020" w:rsidRPr="00B36111" w:rsidRDefault="00A60020" w:rsidP="00A6002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1 259,5</w:t>
            </w:r>
          </w:p>
        </w:tc>
        <w:tc>
          <w:tcPr>
            <w:tcW w:w="1134" w:type="dxa"/>
          </w:tcPr>
          <w:p w:rsidR="00A60020" w:rsidRPr="00B36111" w:rsidRDefault="00A60020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985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</w:tr>
      <w:tr w:rsidR="00A60020" w:rsidRPr="004C3984" w:rsidTr="002520D5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2022</w:t>
            </w:r>
          </w:p>
        </w:tc>
        <w:tc>
          <w:tcPr>
            <w:tcW w:w="1134" w:type="dxa"/>
          </w:tcPr>
          <w:p w:rsidR="00A60020" w:rsidRPr="00B36111" w:rsidRDefault="00A60020" w:rsidP="00A6002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1 259,5</w:t>
            </w:r>
          </w:p>
        </w:tc>
        <w:tc>
          <w:tcPr>
            <w:tcW w:w="1134" w:type="dxa"/>
          </w:tcPr>
          <w:p w:rsidR="00A60020" w:rsidRPr="00B36111" w:rsidRDefault="00A60020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A60020" w:rsidRPr="00B36111" w:rsidRDefault="00A60020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A60020" w:rsidRPr="00B36111" w:rsidRDefault="00A60020" w:rsidP="00A6002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1 259,5</w:t>
            </w:r>
          </w:p>
        </w:tc>
        <w:tc>
          <w:tcPr>
            <w:tcW w:w="1134" w:type="dxa"/>
          </w:tcPr>
          <w:p w:rsidR="00A60020" w:rsidRPr="00B36111" w:rsidRDefault="00A60020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985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</w:tr>
      <w:tr w:rsidR="00A60020" w:rsidRPr="004C3984" w:rsidTr="002520D5">
        <w:tc>
          <w:tcPr>
            <w:tcW w:w="851" w:type="dxa"/>
            <w:vMerge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2023</w:t>
            </w:r>
          </w:p>
        </w:tc>
        <w:tc>
          <w:tcPr>
            <w:tcW w:w="1134" w:type="dxa"/>
          </w:tcPr>
          <w:p w:rsidR="00A60020" w:rsidRPr="00B36111" w:rsidRDefault="00A60020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2 445,9</w:t>
            </w:r>
          </w:p>
        </w:tc>
        <w:tc>
          <w:tcPr>
            <w:tcW w:w="1134" w:type="dxa"/>
          </w:tcPr>
          <w:p w:rsidR="00A60020" w:rsidRPr="00B36111" w:rsidRDefault="00A60020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A60020" w:rsidRPr="00B36111" w:rsidRDefault="00A60020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A60020" w:rsidRPr="00B36111" w:rsidRDefault="00A60020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2 445,9</w:t>
            </w:r>
          </w:p>
        </w:tc>
        <w:tc>
          <w:tcPr>
            <w:tcW w:w="1134" w:type="dxa"/>
          </w:tcPr>
          <w:p w:rsidR="00A60020" w:rsidRPr="00B36111" w:rsidRDefault="00A60020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985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</w:tr>
      <w:tr w:rsidR="00A60020" w:rsidRPr="004C3984" w:rsidTr="002520D5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2024</w:t>
            </w:r>
          </w:p>
        </w:tc>
        <w:tc>
          <w:tcPr>
            <w:tcW w:w="1134" w:type="dxa"/>
          </w:tcPr>
          <w:p w:rsidR="00A60020" w:rsidRPr="00B36111" w:rsidRDefault="00A60020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2 445,9</w:t>
            </w:r>
          </w:p>
        </w:tc>
        <w:tc>
          <w:tcPr>
            <w:tcW w:w="1134" w:type="dxa"/>
          </w:tcPr>
          <w:p w:rsidR="00A60020" w:rsidRPr="00B36111" w:rsidRDefault="00A60020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A60020" w:rsidRPr="00B36111" w:rsidRDefault="00A60020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A60020" w:rsidRPr="00B36111" w:rsidRDefault="00A60020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2 445,9</w:t>
            </w:r>
          </w:p>
        </w:tc>
        <w:tc>
          <w:tcPr>
            <w:tcW w:w="1134" w:type="dxa"/>
          </w:tcPr>
          <w:p w:rsidR="00A60020" w:rsidRPr="00B36111" w:rsidRDefault="00A60020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985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</w:tr>
      <w:tr w:rsidR="00A60020" w:rsidRPr="004C3984" w:rsidTr="002520D5">
        <w:trPr>
          <w:trHeight w:val="225"/>
        </w:trPr>
        <w:tc>
          <w:tcPr>
            <w:tcW w:w="851" w:type="dxa"/>
            <w:vMerge/>
            <w:vAlign w:val="center"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850" w:type="dxa"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2025</w:t>
            </w:r>
          </w:p>
        </w:tc>
        <w:tc>
          <w:tcPr>
            <w:tcW w:w="1134" w:type="dxa"/>
          </w:tcPr>
          <w:p w:rsidR="00A60020" w:rsidRPr="00B36111" w:rsidRDefault="00A60020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2 445,9</w:t>
            </w:r>
          </w:p>
        </w:tc>
        <w:tc>
          <w:tcPr>
            <w:tcW w:w="1134" w:type="dxa"/>
          </w:tcPr>
          <w:p w:rsidR="00A60020" w:rsidRPr="00B36111" w:rsidRDefault="00A60020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A60020" w:rsidRPr="00B36111" w:rsidRDefault="00A60020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A60020" w:rsidRPr="00B36111" w:rsidRDefault="00A60020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2 445,9</w:t>
            </w:r>
          </w:p>
        </w:tc>
        <w:tc>
          <w:tcPr>
            <w:tcW w:w="1134" w:type="dxa"/>
          </w:tcPr>
          <w:p w:rsidR="00A60020" w:rsidRPr="00B36111" w:rsidRDefault="00A60020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985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</w:tr>
      <w:tr w:rsidR="00A60020" w:rsidRPr="004C3984" w:rsidTr="002520D5">
        <w:trPr>
          <w:trHeight w:val="131"/>
        </w:trPr>
        <w:tc>
          <w:tcPr>
            <w:tcW w:w="851" w:type="dxa"/>
            <w:vMerge/>
            <w:vAlign w:val="center"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850" w:type="dxa"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A60020" w:rsidRPr="00B36111" w:rsidRDefault="00A60020" w:rsidP="00A6002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12 287,0</w:t>
            </w:r>
          </w:p>
        </w:tc>
        <w:tc>
          <w:tcPr>
            <w:tcW w:w="1134" w:type="dxa"/>
          </w:tcPr>
          <w:p w:rsidR="00A60020" w:rsidRPr="00B36111" w:rsidRDefault="00A60020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A60020" w:rsidRPr="00B36111" w:rsidRDefault="00A60020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A60020" w:rsidRPr="00B36111" w:rsidRDefault="00A60020" w:rsidP="00A6002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12 287,0</w:t>
            </w:r>
          </w:p>
        </w:tc>
        <w:tc>
          <w:tcPr>
            <w:tcW w:w="1134" w:type="dxa"/>
          </w:tcPr>
          <w:p w:rsidR="00A60020" w:rsidRPr="00B36111" w:rsidRDefault="00A60020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985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</w:tr>
    </w:tbl>
    <w:p w:rsidR="00A60020" w:rsidRPr="0090690C" w:rsidRDefault="00A60020" w:rsidP="00A60020">
      <w:pPr>
        <w:pStyle w:val="a4"/>
        <w:rPr>
          <w:sz w:val="28"/>
          <w:szCs w:val="28"/>
        </w:rPr>
      </w:pPr>
    </w:p>
    <w:p w:rsidR="00CB1EDB" w:rsidRDefault="00CB1EDB" w:rsidP="00D341E4">
      <w:pPr>
        <w:pStyle w:val="a4"/>
        <w:rPr>
          <w:sz w:val="28"/>
          <w:szCs w:val="28"/>
        </w:rPr>
      </w:pPr>
    </w:p>
    <w:p w:rsidR="0099006C" w:rsidRPr="004035FE" w:rsidRDefault="0099006C" w:rsidP="00D47139">
      <w:pPr>
        <w:pStyle w:val="a4"/>
        <w:rPr>
          <w:sz w:val="28"/>
          <w:szCs w:val="28"/>
        </w:rPr>
      </w:pPr>
      <w:r w:rsidRPr="004035FE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управления экономики</w:t>
      </w:r>
    </w:p>
    <w:p w:rsidR="0099006C" w:rsidRPr="004035FE" w:rsidRDefault="0099006C" w:rsidP="00D47139">
      <w:pPr>
        <w:pStyle w:val="a4"/>
        <w:rPr>
          <w:sz w:val="28"/>
          <w:szCs w:val="28"/>
        </w:rPr>
      </w:pPr>
      <w:r w:rsidRPr="004035FE">
        <w:rPr>
          <w:sz w:val="28"/>
          <w:szCs w:val="28"/>
        </w:rPr>
        <w:t xml:space="preserve">администрации муниципального образования </w:t>
      </w:r>
    </w:p>
    <w:p w:rsidR="0099006C" w:rsidRPr="004035FE" w:rsidRDefault="0099006C" w:rsidP="00D47139">
      <w:pPr>
        <w:pStyle w:val="a4"/>
        <w:rPr>
          <w:sz w:val="28"/>
          <w:szCs w:val="28"/>
        </w:rPr>
      </w:pPr>
      <w:r w:rsidRPr="004035FE">
        <w:rPr>
          <w:sz w:val="28"/>
          <w:szCs w:val="28"/>
        </w:rPr>
        <w:t xml:space="preserve">город-курорт Геленджик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4035F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А.К. </w:t>
      </w:r>
      <w:proofErr w:type="spellStart"/>
      <w:r>
        <w:rPr>
          <w:sz w:val="28"/>
          <w:szCs w:val="28"/>
        </w:rPr>
        <w:t>Ананиади</w:t>
      </w:r>
      <w:proofErr w:type="spellEnd"/>
    </w:p>
    <w:sectPr w:rsidR="0099006C" w:rsidRPr="004035FE" w:rsidSect="00E615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E6B" w:rsidRDefault="00B94E6B" w:rsidP="00CB4A37">
      <w:pPr>
        <w:spacing w:after="0" w:line="240" w:lineRule="auto"/>
      </w:pPr>
      <w:r>
        <w:separator/>
      </w:r>
    </w:p>
  </w:endnote>
  <w:endnote w:type="continuationSeparator" w:id="0">
    <w:p w:rsidR="00B94E6B" w:rsidRDefault="00B94E6B" w:rsidP="00CB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E6B" w:rsidRDefault="00B94E6B" w:rsidP="00CB4A37">
      <w:pPr>
        <w:spacing w:after="0" w:line="240" w:lineRule="auto"/>
      </w:pPr>
      <w:r>
        <w:separator/>
      </w:r>
    </w:p>
  </w:footnote>
  <w:footnote w:type="continuationSeparator" w:id="0">
    <w:p w:rsidR="00B94E6B" w:rsidRDefault="00B94E6B" w:rsidP="00CB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238940"/>
      <w:docPartObj>
        <w:docPartGallery w:val="Page Numbers (Top of Page)"/>
        <w:docPartUnique/>
      </w:docPartObj>
    </w:sdtPr>
    <w:sdtEndPr/>
    <w:sdtContent>
      <w:p w:rsidR="00023D86" w:rsidRDefault="00023D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BAD">
          <w:rPr>
            <w:noProof/>
          </w:rPr>
          <w:t>2</w:t>
        </w:r>
        <w:r>
          <w:fldChar w:fldCharType="end"/>
        </w:r>
      </w:p>
    </w:sdtContent>
  </w:sdt>
  <w:p w:rsidR="00023D86" w:rsidRDefault="00023D86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86" w:rsidRDefault="00023D86">
    <w:pPr>
      <w:pStyle w:val="a5"/>
      <w:jc w:val="center"/>
    </w:pPr>
  </w:p>
  <w:p w:rsidR="00023D86" w:rsidRDefault="00023D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AA9347F"/>
    <w:multiLevelType w:val="hybridMultilevel"/>
    <w:tmpl w:val="5A36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94CAE"/>
    <w:multiLevelType w:val="hybridMultilevel"/>
    <w:tmpl w:val="61C6700A"/>
    <w:lvl w:ilvl="0" w:tplc="63D8A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6234CC"/>
    <w:multiLevelType w:val="hybridMultilevel"/>
    <w:tmpl w:val="C2AE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146C7"/>
    <w:multiLevelType w:val="hybridMultilevel"/>
    <w:tmpl w:val="031A3F2E"/>
    <w:lvl w:ilvl="0" w:tplc="6908E7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27D4B04"/>
    <w:multiLevelType w:val="hybridMultilevel"/>
    <w:tmpl w:val="8ED023B2"/>
    <w:lvl w:ilvl="0" w:tplc="950C9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483D97"/>
    <w:multiLevelType w:val="hybridMultilevel"/>
    <w:tmpl w:val="25B6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707A1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3A7F5626"/>
    <w:multiLevelType w:val="hybridMultilevel"/>
    <w:tmpl w:val="680CF42C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663411"/>
    <w:multiLevelType w:val="hybridMultilevel"/>
    <w:tmpl w:val="BD96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B6EE3"/>
    <w:multiLevelType w:val="hybridMultilevel"/>
    <w:tmpl w:val="6986C8CA"/>
    <w:lvl w:ilvl="0" w:tplc="399EC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347E2C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252DCF"/>
    <w:multiLevelType w:val="multilevel"/>
    <w:tmpl w:val="1504B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EEE3ABC"/>
    <w:multiLevelType w:val="hybridMultilevel"/>
    <w:tmpl w:val="226AB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5A2B39"/>
    <w:multiLevelType w:val="hybridMultilevel"/>
    <w:tmpl w:val="30E633EC"/>
    <w:lvl w:ilvl="0" w:tplc="80A22A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441BE8"/>
    <w:multiLevelType w:val="hybridMultilevel"/>
    <w:tmpl w:val="22A8104A"/>
    <w:lvl w:ilvl="0" w:tplc="D2E436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E660B1"/>
    <w:multiLevelType w:val="hybridMultilevel"/>
    <w:tmpl w:val="F76CAB4A"/>
    <w:lvl w:ilvl="0" w:tplc="961A06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180FC4"/>
    <w:multiLevelType w:val="multilevel"/>
    <w:tmpl w:val="A05E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94F5653"/>
    <w:multiLevelType w:val="hybridMultilevel"/>
    <w:tmpl w:val="EED4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730FE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22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0"/>
  </w:num>
  <w:num w:numId="15">
    <w:abstractNumId w:val="18"/>
  </w:num>
  <w:num w:numId="16">
    <w:abstractNumId w:val="7"/>
  </w:num>
  <w:num w:numId="17">
    <w:abstractNumId w:val="17"/>
  </w:num>
  <w:num w:numId="18">
    <w:abstractNumId w:val="21"/>
  </w:num>
  <w:num w:numId="19">
    <w:abstractNumId w:val="19"/>
  </w:num>
  <w:num w:numId="20">
    <w:abstractNumId w:val="15"/>
  </w:num>
  <w:num w:numId="21">
    <w:abstractNumId w:val="8"/>
  </w:num>
  <w:num w:numId="22">
    <w:abstractNumId w:val="5"/>
  </w:num>
  <w:num w:numId="23">
    <w:abstractNumId w:val="9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13"/>
    <w:rsid w:val="0000093E"/>
    <w:rsid w:val="00006F21"/>
    <w:rsid w:val="00007415"/>
    <w:rsid w:val="00007BB1"/>
    <w:rsid w:val="00012C2B"/>
    <w:rsid w:val="00013C92"/>
    <w:rsid w:val="000177E1"/>
    <w:rsid w:val="00017B70"/>
    <w:rsid w:val="00020450"/>
    <w:rsid w:val="00021B77"/>
    <w:rsid w:val="00023D86"/>
    <w:rsid w:val="000246B1"/>
    <w:rsid w:val="00025AF7"/>
    <w:rsid w:val="00025CD4"/>
    <w:rsid w:val="00025ED9"/>
    <w:rsid w:val="00026F60"/>
    <w:rsid w:val="00027BE7"/>
    <w:rsid w:val="00030570"/>
    <w:rsid w:val="00030BF0"/>
    <w:rsid w:val="00030D14"/>
    <w:rsid w:val="00037D70"/>
    <w:rsid w:val="0004123B"/>
    <w:rsid w:val="0004132C"/>
    <w:rsid w:val="000420BA"/>
    <w:rsid w:val="0004269B"/>
    <w:rsid w:val="000470E2"/>
    <w:rsid w:val="00047C1C"/>
    <w:rsid w:val="0005333A"/>
    <w:rsid w:val="000555E9"/>
    <w:rsid w:val="000565AB"/>
    <w:rsid w:val="0005679E"/>
    <w:rsid w:val="000605E7"/>
    <w:rsid w:val="000649BA"/>
    <w:rsid w:val="0006680D"/>
    <w:rsid w:val="000700E8"/>
    <w:rsid w:val="00070282"/>
    <w:rsid w:val="0007068D"/>
    <w:rsid w:val="00071AA2"/>
    <w:rsid w:val="00073093"/>
    <w:rsid w:val="00074CE0"/>
    <w:rsid w:val="000765A8"/>
    <w:rsid w:val="0007774C"/>
    <w:rsid w:val="000822D2"/>
    <w:rsid w:val="00084B89"/>
    <w:rsid w:val="0008600F"/>
    <w:rsid w:val="00086A4C"/>
    <w:rsid w:val="000904BB"/>
    <w:rsid w:val="00091253"/>
    <w:rsid w:val="00091F27"/>
    <w:rsid w:val="0009790D"/>
    <w:rsid w:val="000A363E"/>
    <w:rsid w:val="000A63F1"/>
    <w:rsid w:val="000A647E"/>
    <w:rsid w:val="000A681A"/>
    <w:rsid w:val="000A6B8F"/>
    <w:rsid w:val="000A7607"/>
    <w:rsid w:val="000B38EF"/>
    <w:rsid w:val="000B72DB"/>
    <w:rsid w:val="000B74B0"/>
    <w:rsid w:val="000C0260"/>
    <w:rsid w:val="000C23F1"/>
    <w:rsid w:val="000C323D"/>
    <w:rsid w:val="000C4FC4"/>
    <w:rsid w:val="000C684D"/>
    <w:rsid w:val="000C7D62"/>
    <w:rsid w:val="000D0ACA"/>
    <w:rsid w:val="000D2417"/>
    <w:rsid w:val="000D24C0"/>
    <w:rsid w:val="000D277A"/>
    <w:rsid w:val="000D37DD"/>
    <w:rsid w:val="000D4300"/>
    <w:rsid w:val="000E3863"/>
    <w:rsid w:val="000E3B04"/>
    <w:rsid w:val="000E3E9E"/>
    <w:rsid w:val="000F0E22"/>
    <w:rsid w:val="000F17DB"/>
    <w:rsid w:val="00106060"/>
    <w:rsid w:val="001109AB"/>
    <w:rsid w:val="00111F25"/>
    <w:rsid w:val="00111F4B"/>
    <w:rsid w:val="00112093"/>
    <w:rsid w:val="00112ED2"/>
    <w:rsid w:val="001135A0"/>
    <w:rsid w:val="0011439B"/>
    <w:rsid w:val="00117864"/>
    <w:rsid w:val="00122A82"/>
    <w:rsid w:val="00123BEA"/>
    <w:rsid w:val="00124341"/>
    <w:rsid w:val="00125648"/>
    <w:rsid w:val="00125EB7"/>
    <w:rsid w:val="00130AB8"/>
    <w:rsid w:val="00131F81"/>
    <w:rsid w:val="00133FFD"/>
    <w:rsid w:val="00135222"/>
    <w:rsid w:val="0013529D"/>
    <w:rsid w:val="00135926"/>
    <w:rsid w:val="00135EF8"/>
    <w:rsid w:val="001474F0"/>
    <w:rsid w:val="0015089D"/>
    <w:rsid w:val="001515D2"/>
    <w:rsid w:val="0015374C"/>
    <w:rsid w:val="00154105"/>
    <w:rsid w:val="00154AD3"/>
    <w:rsid w:val="00155E3A"/>
    <w:rsid w:val="00162B99"/>
    <w:rsid w:val="00165A17"/>
    <w:rsid w:val="0016777D"/>
    <w:rsid w:val="001679FC"/>
    <w:rsid w:val="00170A58"/>
    <w:rsid w:val="0017263C"/>
    <w:rsid w:val="00172FB3"/>
    <w:rsid w:val="00173813"/>
    <w:rsid w:val="00173DE5"/>
    <w:rsid w:val="00174B2D"/>
    <w:rsid w:val="00177FAD"/>
    <w:rsid w:val="00183E18"/>
    <w:rsid w:val="00185129"/>
    <w:rsid w:val="001863C1"/>
    <w:rsid w:val="00186B39"/>
    <w:rsid w:val="0018723D"/>
    <w:rsid w:val="00191C7B"/>
    <w:rsid w:val="001922F7"/>
    <w:rsid w:val="001927A4"/>
    <w:rsid w:val="00196B6A"/>
    <w:rsid w:val="00196F09"/>
    <w:rsid w:val="001A1A97"/>
    <w:rsid w:val="001A2D6B"/>
    <w:rsid w:val="001A3A71"/>
    <w:rsid w:val="001A3C50"/>
    <w:rsid w:val="001A5D22"/>
    <w:rsid w:val="001A6043"/>
    <w:rsid w:val="001A7AD6"/>
    <w:rsid w:val="001B033F"/>
    <w:rsid w:val="001B1EE0"/>
    <w:rsid w:val="001B339B"/>
    <w:rsid w:val="001B62CA"/>
    <w:rsid w:val="001B6C5A"/>
    <w:rsid w:val="001B785F"/>
    <w:rsid w:val="001C0666"/>
    <w:rsid w:val="001C10EA"/>
    <w:rsid w:val="001C72FD"/>
    <w:rsid w:val="001D0CE1"/>
    <w:rsid w:val="001D142A"/>
    <w:rsid w:val="001D18AA"/>
    <w:rsid w:val="001D1F16"/>
    <w:rsid w:val="001D44E1"/>
    <w:rsid w:val="001D48D5"/>
    <w:rsid w:val="001D5D82"/>
    <w:rsid w:val="001E287F"/>
    <w:rsid w:val="001F5338"/>
    <w:rsid w:val="001F5EC6"/>
    <w:rsid w:val="001F675C"/>
    <w:rsid w:val="001F7D9A"/>
    <w:rsid w:val="00200D94"/>
    <w:rsid w:val="00202DD1"/>
    <w:rsid w:val="00204763"/>
    <w:rsid w:val="00205FAC"/>
    <w:rsid w:val="00206970"/>
    <w:rsid w:val="0021248F"/>
    <w:rsid w:val="00212B12"/>
    <w:rsid w:val="002141F5"/>
    <w:rsid w:val="00215A9D"/>
    <w:rsid w:val="00217201"/>
    <w:rsid w:val="00221895"/>
    <w:rsid w:val="00223B12"/>
    <w:rsid w:val="00227992"/>
    <w:rsid w:val="0023035D"/>
    <w:rsid w:val="00231555"/>
    <w:rsid w:val="00233AC6"/>
    <w:rsid w:val="00235F3D"/>
    <w:rsid w:val="0023613C"/>
    <w:rsid w:val="0023763F"/>
    <w:rsid w:val="002407A9"/>
    <w:rsid w:val="00240DC0"/>
    <w:rsid w:val="0024139E"/>
    <w:rsid w:val="00242B21"/>
    <w:rsid w:val="00243E5D"/>
    <w:rsid w:val="002448A1"/>
    <w:rsid w:val="00244D85"/>
    <w:rsid w:val="002463D7"/>
    <w:rsid w:val="0024773E"/>
    <w:rsid w:val="00247834"/>
    <w:rsid w:val="002520D5"/>
    <w:rsid w:val="00254321"/>
    <w:rsid w:val="00255D84"/>
    <w:rsid w:val="00257862"/>
    <w:rsid w:val="00257C08"/>
    <w:rsid w:val="00257E99"/>
    <w:rsid w:val="0026377C"/>
    <w:rsid w:val="00263F8A"/>
    <w:rsid w:val="0026470A"/>
    <w:rsid w:val="00264C50"/>
    <w:rsid w:val="00267644"/>
    <w:rsid w:val="00277638"/>
    <w:rsid w:val="00283953"/>
    <w:rsid w:val="00283D12"/>
    <w:rsid w:val="00284495"/>
    <w:rsid w:val="00284955"/>
    <w:rsid w:val="00287063"/>
    <w:rsid w:val="002909F7"/>
    <w:rsid w:val="00290C52"/>
    <w:rsid w:val="002914D5"/>
    <w:rsid w:val="002920C7"/>
    <w:rsid w:val="002928CC"/>
    <w:rsid w:val="00293844"/>
    <w:rsid w:val="00293882"/>
    <w:rsid w:val="00294E59"/>
    <w:rsid w:val="002968F5"/>
    <w:rsid w:val="002A037D"/>
    <w:rsid w:val="002A2DC6"/>
    <w:rsid w:val="002A3A73"/>
    <w:rsid w:val="002A59E7"/>
    <w:rsid w:val="002B25AA"/>
    <w:rsid w:val="002B2646"/>
    <w:rsid w:val="002B5325"/>
    <w:rsid w:val="002B560F"/>
    <w:rsid w:val="002B5694"/>
    <w:rsid w:val="002B7DD8"/>
    <w:rsid w:val="002C3941"/>
    <w:rsid w:val="002C4624"/>
    <w:rsid w:val="002C4A37"/>
    <w:rsid w:val="002C70E0"/>
    <w:rsid w:val="002C7636"/>
    <w:rsid w:val="002C7A61"/>
    <w:rsid w:val="002D1DE1"/>
    <w:rsid w:val="002D3DEA"/>
    <w:rsid w:val="002D3FA5"/>
    <w:rsid w:val="002D653B"/>
    <w:rsid w:val="002D7D33"/>
    <w:rsid w:val="002E18B3"/>
    <w:rsid w:val="002E1999"/>
    <w:rsid w:val="002E1A3F"/>
    <w:rsid w:val="002E1E13"/>
    <w:rsid w:val="002E3411"/>
    <w:rsid w:val="002F1059"/>
    <w:rsid w:val="002F1D9E"/>
    <w:rsid w:val="002F5C06"/>
    <w:rsid w:val="002F6187"/>
    <w:rsid w:val="002F6275"/>
    <w:rsid w:val="002F6D3C"/>
    <w:rsid w:val="003016C7"/>
    <w:rsid w:val="00301768"/>
    <w:rsid w:val="00302A30"/>
    <w:rsid w:val="00302AD1"/>
    <w:rsid w:val="00303AEC"/>
    <w:rsid w:val="00304EB5"/>
    <w:rsid w:val="00306CC6"/>
    <w:rsid w:val="0031061D"/>
    <w:rsid w:val="003136C6"/>
    <w:rsid w:val="00313DF9"/>
    <w:rsid w:val="0031417F"/>
    <w:rsid w:val="0031568C"/>
    <w:rsid w:val="003175C4"/>
    <w:rsid w:val="00317F97"/>
    <w:rsid w:val="00320D8B"/>
    <w:rsid w:val="00321B2A"/>
    <w:rsid w:val="00321BF5"/>
    <w:rsid w:val="00322641"/>
    <w:rsid w:val="00322DF7"/>
    <w:rsid w:val="0032477F"/>
    <w:rsid w:val="00326373"/>
    <w:rsid w:val="003305F7"/>
    <w:rsid w:val="00332569"/>
    <w:rsid w:val="0033645B"/>
    <w:rsid w:val="0033792A"/>
    <w:rsid w:val="003449CC"/>
    <w:rsid w:val="00344C90"/>
    <w:rsid w:val="0034510A"/>
    <w:rsid w:val="003503E4"/>
    <w:rsid w:val="00353864"/>
    <w:rsid w:val="00354714"/>
    <w:rsid w:val="00355AB4"/>
    <w:rsid w:val="003609D6"/>
    <w:rsid w:val="00361556"/>
    <w:rsid w:val="003619EA"/>
    <w:rsid w:val="0036315B"/>
    <w:rsid w:val="0036328C"/>
    <w:rsid w:val="00363FAD"/>
    <w:rsid w:val="00365622"/>
    <w:rsid w:val="00366793"/>
    <w:rsid w:val="003704FC"/>
    <w:rsid w:val="00370B01"/>
    <w:rsid w:val="0037243E"/>
    <w:rsid w:val="00373CAE"/>
    <w:rsid w:val="00374C93"/>
    <w:rsid w:val="003759D8"/>
    <w:rsid w:val="00376C32"/>
    <w:rsid w:val="00376EF8"/>
    <w:rsid w:val="00380014"/>
    <w:rsid w:val="003802FF"/>
    <w:rsid w:val="00381B11"/>
    <w:rsid w:val="00381E4A"/>
    <w:rsid w:val="003822A1"/>
    <w:rsid w:val="00383E23"/>
    <w:rsid w:val="003861E9"/>
    <w:rsid w:val="00386F0E"/>
    <w:rsid w:val="00392D11"/>
    <w:rsid w:val="00393422"/>
    <w:rsid w:val="003A1917"/>
    <w:rsid w:val="003A34CC"/>
    <w:rsid w:val="003A42FD"/>
    <w:rsid w:val="003B078F"/>
    <w:rsid w:val="003B1425"/>
    <w:rsid w:val="003B2F78"/>
    <w:rsid w:val="003B3310"/>
    <w:rsid w:val="003B4C8B"/>
    <w:rsid w:val="003C33A6"/>
    <w:rsid w:val="003C3F9B"/>
    <w:rsid w:val="003C589B"/>
    <w:rsid w:val="003C5BAD"/>
    <w:rsid w:val="003C5C35"/>
    <w:rsid w:val="003C5DFA"/>
    <w:rsid w:val="003C6368"/>
    <w:rsid w:val="003D0AC0"/>
    <w:rsid w:val="003D0E90"/>
    <w:rsid w:val="003D1C68"/>
    <w:rsid w:val="003D1CF2"/>
    <w:rsid w:val="003D26F4"/>
    <w:rsid w:val="003D69AE"/>
    <w:rsid w:val="003D7140"/>
    <w:rsid w:val="003D7AF1"/>
    <w:rsid w:val="003E164A"/>
    <w:rsid w:val="003E4434"/>
    <w:rsid w:val="003E523E"/>
    <w:rsid w:val="003E64AC"/>
    <w:rsid w:val="003F046A"/>
    <w:rsid w:val="003F278D"/>
    <w:rsid w:val="003F411D"/>
    <w:rsid w:val="003F45ED"/>
    <w:rsid w:val="003F5213"/>
    <w:rsid w:val="003F642E"/>
    <w:rsid w:val="003F6C4E"/>
    <w:rsid w:val="003F6E3D"/>
    <w:rsid w:val="004035FE"/>
    <w:rsid w:val="00404FE9"/>
    <w:rsid w:val="004051D3"/>
    <w:rsid w:val="004142B7"/>
    <w:rsid w:val="0041602E"/>
    <w:rsid w:val="00416ABA"/>
    <w:rsid w:val="00426BF9"/>
    <w:rsid w:val="0043104E"/>
    <w:rsid w:val="00432C5F"/>
    <w:rsid w:val="004344E6"/>
    <w:rsid w:val="00434F64"/>
    <w:rsid w:val="0043601D"/>
    <w:rsid w:val="00440D9E"/>
    <w:rsid w:val="00441C6F"/>
    <w:rsid w:val="00442ABA"/>
    <w:rsid w:val="004457A2"/>
    <w:rsid w:val="00452AE8"/>
    <w:rsid w:val="004534C1"/>
    <w:rsid w:val="004541FB"/>
    <w:rsid w:val="0045469B"/>
    <w:rsid w:val="004604E3"/>
    <w:rsid w:val="0046239B"/>
    <w:rsid w:val="0046397D"/>
    <w:rsid w:val="00463D19"/>
    <w:rsid w:val="00466A13"/>
    <w:rsid w:val="004679FF"/>
    <w:rsid w:val="00470037"/>
    <w:rsid w:val="0047025A"/>
    <w:rsid w:val="00470C79"/>
    <w:rsid w:val="00474D82"/>
    <w:rsid w:val="004804B1"/>
    <w:rsid w:val="004821AC"/>
    <w:rsid w:val="00483705"/>
    <w:rsid w:val="00483E79"/>
    <w:rsid w:val="00490600"/>
    <w:rsid w:val="00490906"/>
    <w:rsid w:val="0049258A"/>
    <w:rsid w:val="00496619"/>
    <w:rsid w:val="00496F4B"/>
    <w:rsid w:val="004A02B6"/>
    <w:rsid w:val="004A0356"/>
    <w:rsid w:val="004A1D13"/>
    <w:rsid w:val="004A4ECA"/>
    <w:rsid w:val="004B0FAF"/>
    <w:rsid w:val="004B38B5"/>
    <w:rsid w:val="004B42AB"/>
    <w:rsid w:val="004B4891"/>
    <w:rsid w:val="004B6408"/>
    <w:rsid w:val="004B7160"/>
    <w:rsid w:val="004C30E3"/>
    <w:rsid w:val="004C3984"/>
    <w:rsid w:val="004C5848"/>
    <w:rsid w:val="004C614A"/>
    <w:rsid w:val="004D1D0A"/>
    <w:rsid w:val="004D1D61"/>
    <w:rsid w:val="004D3AEA"/>
    <w:rsid w:val="004D3C92"/>
    <w:rsid w:val="004D4404"/>
    <w:rsid w:val="004D48B5"/>
    <w:rsid w:val="004D6966"/>
    <w:rsid w:val="004D7473"/>
    <w:rsid w:val="004E1A1E"/>
    <w:rsid w:val="004E2D9F"/>
    <w:rsid w:val="004E4604"/>
    <w:rsid w:val="004E5BDC"/>
    <w:rsid w:val="004F093C"/>
    <w:rsid w:val="004F23D2"/>
    <w:rsid w:val="004F24CF"/>
    <w:rsid w:val="004F31D6"/>
    <w:rsid w:val="004F34C9"/>
    <w:rsid w:val="004F45D6"/>
    <w:rsid w:val="004F539B"/>
    <w:rsid w:val="004F5FCD"/>
    <w:rsid w:val="005007A1"/>
    <w:rsid w:val="005015EB"/>
    <w:rsid w:val="00510225"/>
    <w:rsid w:val="00511A82"/>
    <w:rsid w:val="00516E73"/>
    <w:rsid w:val="00517D85"/>
    <w:rsid w:val="00520E88"/>
    <w:rsid w:val="0052665E"/>
    <w:rsid w:val="00527966"/>
    <w:rsid w:val="0053222E"/>
    <w:rsid w:val="00533E1E"/>
    <w:rsid w:val="005417AB"/>
    <w:rsid w:val="0054412B"/>
    <w:rsid w:val="0054481F"/>
    <w:rsid w:val="0054524F"/>
    <w:rsid w:val="0054590C"/>
    <w:rsid w:val="00545B2B"/>
    <w:rsid w:val="00545C08"/>
    <w:rsid w:val="0054604B"/>
    <w:rsid w:val="005520D7"/>
    <w:rsid w:val="00555222"/>
    <w:rsid w:val="005563AC"/>
    <w:rsid w:val="00556F2E"/>
    <w:rsid w:val="00557883"/>
    <w:rsid w:val="00561AA2"/>
    <w:rsid w:val="00562098"/>
    <w:rsid w:val="00562FAA"/>
    <w:rsid w:val="00571439"/>
    <w:rsid w:val="005750FF"/>
    <w:rsid w:val="005769F3"/>
    <w:rsid w:val="00580720"/>
    <w:rsid w:val="005807FD"/>
    <w:rsid w:val="005821B1"/>
    <w:rsid w:val="005837F2"/>
    <w:rsid w:val="005843CB"/>
    <w:rsid w:val="005857B8"/>
    <w:rsid w:val="005858A3"/>
    <w:rsid w:val="00586F0A"/>
    <w:rsid w:val="005874B3"/>
    <w:rsid w:val="00590CD0"/>
    <w:rsid w:val="00591269"/>
    <w:rsid w:val="005928C0"/>
    <w:rsid w:val="0059378C"/>
    <w:rsid w:val="005942EB"/>
    <w:rsid w:val="005A22E7"/>
    <w:rsid w:val="005A3DE5"/>
    <w:rsid w:val="005A4AAB"/>
    <w:rsid w:val="005A53E1"/>
    <w:rsid w:val="005B3069"/>
    <w:rsid w:val="005B417F"/>
    <w:rsid w:val="005B4474"/>
    <w:rsid w:val="005B4DC4"/>
    <w:rsid w:val="005B5893"/>
    <w:rsid w:val="005B5EF0"/>
    <w:rsid w:val="005B711F"/>
    <w:rsid w:val="005C0707"/>
    <w:rsid w:val="005C3113"/>
    <w:rsid w:val="005C3AE2"/>
    <w:rsid w:val="005C45E8"/>
    <w:rsid w:val="005D1FFC"/>
    <w:rsid w:val="005D3608"/>
    <w:rsid w:val="005D614A"/>
    <w:rsid w:val="005D65DF"/>
    <w:rsid w:val="005D6E4B"/>
    <w:rsid w:val="005D7C3F"/>
    <w:rsid w:val="005E0353"/>
    <w:rsid w:val="005E2008"/>
    <w:rsid w:val="005E3020"/>
    <w:rsid w:val="005E3C4C"/>
    <w:rsid w:val="005F007B"/>
    <w:rsid w:val="005F4660"/>
    <w:rsid w:val="005F52A7"/>
    <w:rsid w:val="005F557E"/>
    <w:rsid w:val="005F77AE"/>
    <w:rsid w:val="0060224B"/>
    <w:rsid w:val="00606274"/>
    <w:rsid w:val="00611D18"/>
    <w:rsid w:val="0061469C"/>
    <w:rsid w:val="00617F78"/>
    <w:rsid w:val="0062093E"/>
    <w:rsid w:val="00623608"/>
    <w:rsid w:val="00634DD8"/>
    <w:rsid w:val="006365E4"/>
    <w:rsid w:val="006378E8"/>
    <w:rsid w:val="00641657"/>
    <w:rsid w:val="00641C2E"/>
    <w:rsid w:val="00642B59"/>
    <w:rsid w:val="00645BFB"/>
    <w:rsid w:val="00646195"/>
    <w:rsid w:val="00650EFC"/>
    <w:rsid w:val="006518F6"/>
    <w:rsid w:val="0065222E"/>
    <w:rsid w:val="00653311"/>
    <w:rsid w:val="006542BF"/>
    <w:rsid w:val="0065595D"/>
    <w:rsid w:val="00655A30"/>
    <w:rsid w:val="006572A8"/>
    <w:rsid w:val="006576EA"/>
    <w:rsid w:val="00657C27"/>
    <w:rsid w:val="006611AC"/>
    <w:rsid w:val="006632FC"/>
    <w:rsid w:val="00664A64"/>
    <w:rsid w:val="00664BB2"/>
    <w:rsid w:val="00665A2D"/>
    <w:rsid w:val="00667E51"/>
    <w:rsid w:val="00674C16"/>
    <w:rsid w:val="00676D5F"/>
    <w:rsid w:val="006771B6"/>
    <w:rsid w:val="006829E8"/>
    <w:rsid w:val="00685489"/>
    <w:rsid w:val="00685958"/>
    <w:rsid w:val="00686EBD"/>
    <w:rsid w:val="0068788A"/>
    <w:rsid w:val="006900AA"/>
    <w:rsid w:val="006917F5"/>
    <w:rsid w:val="006946C0"/>
    <w:rsid w:val="00695D20"/>
    <w:rsid w:val="00695F57"/>
    <w:rsid w:val="006A5D84"/>
    <w:rsid w:val="006A5EE3"/>
    <w:rsid w:val="006A725B"/>
    <w:rsid w:val="006A7854"/>
    <w:rsid w:val="006B315C"/>
    <w:rsid w:val="006B3A3E"/>
    <w:rsid w:val="006B4995"/>
    <w:rsid w:val="006B4F64"/>
    <w:rsid w:val="006B5D31"/>
    <w:rsid w:val="006B7FF8"/>
    <w:rsid w:val="006C05E5"/>
    <w:rsid w:val="006C103F"/>
    <w:rsid w:val="006C1756"/>
    <w:rsid w:val="006C30C8"/>
    <w:rsid w:val="006C791E"/>
    <w:rsid w:val="006D245E"/>
    <w:rsid w:val="006D7A7B"/>
    <w:rsid w:val="006E1C9F"/>
    <w:rsid w:val="006E23A8"/>
    <w:rsid w:val="006E35EA"/>
    <w:rsid w:val="006E3CF6"/>
    <w:rsid w:val="006E490E"/>
    <w:rsid w:val="006E4EFC"/>
    <w:rsid w:val="006E52A6"/>
    <w:rsid w:val="006E7089"/>
    <w:rsid w:val="006F0CF7"/>
    <w:rsid w:val="006F1038"/>
    <w:rsid w:val="006F245B"/>
    <w:rsid w:val="006F250E"/>
    <w:rsid w:val="006F6001"/>
    <w:rsid w:val="006F7AA6"/>
    <w:rsid w:val="00700869"/>
    <w:rsid w:val="00702881"/>
    <w:rsid w:val="00706871"/>
    <w:rsid w:val="0070763B"/>
    <w:rsid w:val="00707BF3"/>
    <w:rsid w:val="00715836"/>
    <w:rsid w:val="00723B7C"/>
    <w:rsid w:val="00725945"/>
    <w:rsid w:val="00725AA1"/>
    <w:rsid w:val="00727827"/>
    <w:rsid w:val="00727981"/>
    <w:rsid w:val="00730F19"/>
    <w:rsid w:val="007326D8"/>
    <w:rsid w:val="00734FF0"/>
    <w:rsid w:val="00735EE1"/>
    <w:rsid w:val="00737375"/>
    <w:rsid w:val="007418D5"/>
    <w:rsid w:val="00742F09"/>
    <w:rsid w:val="007461AD"/>
    <w:rsid w:val="007474EB"/>
    <w:rsid w:val="00750193"/>
    <w:rsid w:val="00750318"/>
    <w:rsid w:val="00751162"/>
    <w:rsid w:val="00751E19"/>
    <w:rsid w:val="0075203F"/>
    <w:rsid w:val="00752524"/>
    <w:rsid w:val="00752EB9"/>
    <w:rsid w:val="00755B14"/>
    <w:rsid w:val="0075617E"/>
    <w:rsid w:val="0076145E"/>
    <w:rsid w:val="00761C6C"/>
    <w:rsid w:val="007627A7"/>
    <w:rsid w:val="00764E9E"/>
    <w:rsid w:val="0076704D"/>
    <w:rsid w:val="00767484"/>
    <w:rsid w:val="00767995"/>
    <w:rsid w:val="00767B2A"/>
    <w:rsid w:val="00770364"/>
    <w:rsid w:val="007733C6"/>
    <w:rsid w:val="00776CA4"/>
    <w:rsid w:val="007800FD"/>
    <w:rsid w:val="0078057E"/>
    <w:rsid w:val="00781E54"/>
    <w:rsid w:val="00790193"/>
    <w:rsid w:val="00791EB1"/>
    <w:rsid w:val="00792964"/>
    <w:rsid w:val="00794291"/>
    <w:rsid w:val="00795853"/>
    <w:rsid w:val="0079585C"/>
    <w:rsid w:val="00795916"/>
    <w:rsid w:val="0079603F"/>
    <w:rsid w:val="007A1D07"/>
    <w:rsid w:val="007A4203"/>
    <w:rsid w:val="007A421B"/>
    <w:rsid w:val="007A7394"/>
    <w:rsid w:val="007B2361"/>
    <w:rsid w:val="007B52DF"/>
    <w:rsid w:val="007B6395"/>
    <w:rsid w:val="007B64E6"/>
    <w:rsid w:val="007B69E1"/>
    <w:rsid w:val="007B7452"/>
    <w:rsid w:val="007C034A"/>
    <w:rsid w:val="007C1AD5"/>
    <w:rsid w:val="007C1C00"/>
    <w:rsid w:val="007C3D88"/>
    <w:rsid w:val="007C43BD"/>
    <w:rsid w:val="007C4DAE"/>
    <w:rsid w:val="007D071B"/>
    <w:rsid w:val="007D0808"/>
    <w:rsid w:val="007D246E"/>
    <w:rsid w:val="007D2F29"/>
    <w:rsid w:val="007D419E"/>
    <w:rsid w:val="007E0404"/>
    <w:rsid w:val="007E07FB"/>
    <w:rsid w:val="007E0D69"/>
    <w:rsid w:val="007E2C2F"/>
    <w:rsid w:val="007E3608"/>
    <w:rsid w:val="007E565C"/>
    <w:rsid w:val="007F1CA5"/>
    <w:rsid w:val="007F2722"/>
    <w:rsid w:val="007F4803"/>
    <w:rsid w:val="007F7A08"/>
    <w:rsid w:val="008044DA"/>
    <w:rsid w:val="00804D6D"/>
    <w:rsid w:val="008074A4"/>
    <w:rsid w:val="00814B83"/>
    <w:rsid w:val="00815568"/>
    <w:rsid w:val="00817483"/>
    <w:rsid w:val="0082011D"/>
    <w:rsid w:val="008207EB"/>
    <w:rsid w:val="00820E55"/>
    <w:rsid w:val="0082200E"/>
    <w:rsid w:val="0082464C"/>
    <w:rsid w:val="00825192"/>
    <w:rsid w:val="00825BA4"/>
    <w:rsid w:val="00826FA1"/>
    <w:rsid w:val="00827438"/>
    <w:rsid w:val="00827935"/>
    <w:rsid w:val="0083244B"/>
    <w:rsid w:val="0083333F"/>
    <w:rsid w:val="00837DBD"/>
    <w:rsid w:val="00837F31"/>
    <w:rsid w:val="008424A3"/>
    <w:rsid w:val="00844D22"/>
    <w:rsid w:val="00852312"/>
    <w:rsid w:val="00852321"/>
    <w:rsid w:val="00852BD1"/>
    <w:rsid w:val="00853179"/>
    <w:rsid w:val="0085541A"/>
    <w:rsid w:val="0085592D"/>
    <w:rsid w:val="008579E0"/>
    <w:rsid w:val="00860270"/>
    <w:rsid w:val="00860A8A"/>
    <w:rsid w:val="0086244B"/>
    <w:rsid w:val="008627C0"/>
    <w:rsid w:val="00863209"/>
    <w:rsid w:val="00864534"/>
    <w:rsid w:val="00865E6F"/>
    <w:rsid w:val="0086695A"/>
    <w:rsid w:val="0087153F"/>
    <w:rsid w:val="00872C15"/>
    <w:rsid w:val="00875158"/>
    <w:rsid w:val="008756FF"/>
    <w:rsid w:val="008779C7"/>
    <w:rsid w:val="008804BB"/>
    <w:rsid w:val="00883DC3"/>
    <w:rsid w:val="00887094"/>
    <w:rsid w:val="0089019B"/>
    <w:rsid w:val="00891637"/>
    <w:rsid w:val="008937AC"/>
    <w:rsid w:val="0089418A"/>
    <w:rsid w:val="0089508A"/>
    <w:rsid w:val="00895751"/>
    <w:rsid w:val="0089770F"/>
    <w:rsid w:val="00897F3F"/>
    <w:rsid w:val="008A256D"/>
    <w:rsid w:val="008A2E62"/>
    <w:rsid w:val="008A4F3F"/>
    <w:rsid w:val="008A5A5A"/>
    <w:rsid w:val="008A5F9D"/>
    <w:rsid w:val="008A6D4D"/>
    <w:rsid w:val="008B1C42"/>
    <w:rsid w:val="008B47BE"/>
    <w:rsid w:val="008B7683"/>
    <w:rsid w:val="008C469F"/>
    <w:rsid w:val="008C5E1F"/>
    <w:rsid w:val="008D0737"/>
    <w:rsid w:val="008D1434"/>
    <w:rsid w:val="008D25CD"/>
    <w:rsid w:val="008E6418"/>
    <w:rsid w:val="008E6F8A"/>
    <w:rsid w:val="008E7887"/>
    <w:rsid w:val="008F221D"/>
    <w:rsid w:val="008F2674"/>
    <w:rsid w:val="008F2AD1"/>
    <w:rsid w:val="008F2B86"/>
    <w:rsid w:val="008F34FB"/>
    <w:rsid w:val="008F41AA"/>
    <w:rsid w:val="008F41D9"/>
    <w:rsid w:val="008F64C9"/>
    <w:rsid w:val="00902B29"/>
    <w:rsid w:val="00904E37"/>
    <w:rsid w:val="00905C88"/>
    <w:rsid w:val="0090690C"/>
    <w:rsid w:val="009073D4"/>
    <w:rsid w:val="00907DC2"/>
    <w:rsid w:val="009118A4"/>
    <w:rsid w:val="00911D9C"/>
    <w:rsid w:val="009179BC"/>
    <w:rsid w:val="00917CB3"/>
    <w:rsid w:val="00921D26"/>
    <w:rsid w:val="00922A6B"/>
    <w:rsid w:val="00924CA8"/>
    <w:rsid w:val="009275BF"/>
    <w:rsid w:val="00933D8F"/>
    <w:rsid w:val="00935D83"/>
    <w:rsid w:val="00936062"/>
    <w:rsid w:val="00936244"/>
    <w:rsid w:val="0094005D"/>
    <w:rsid w:val="00941CAE"/>
    <w:rsid w:val="00942B1D"/>
    <w:rsid w:val="0094669D"/>
    <w:rsid w:val="009477E8"/>
    <w:rsid w:val="00952579"/>
    <w:rsid w:val="009532A9"/>
    <w:rsid w:val="00956024"/>
    <w:rsid w:val="00957A3B"/>
    <w:rsid w:val="00957D70"/>
    <w:rsid w:val="0096231B"/>
    <w:rsid w:val="00964006"/>
    <w:rsid w:val="009664D7"/>
    <w:rsid w:val="00966FDF"/>
    <w:rsid w:val="00967102"/>
    <w:rsid w:val="0097162C"/>
    <w:rsid w:val="00972B3C"/>
    <w:rsid w:val="00973D85"/>
    <w:rsid w:val="00977916"/>
    <w:rsid w:val="009800CE"/>
    <w:rsid w:val="00982403"/>
    <w:rsid w:val="00986763"/>
    <w:rsid w:val="0099006C"/>
    <w:rsid w:val="00990F3C"/>
    <w:rsid w:val="00994D89"/>
    <w:rsid w:val="00994DE8"/>
    <w:rsid w:val="009950C0"/>
    <w:rsid w:val="00996031"/>
    <w:rsid w:val="0099702C"/>
    <w:rsid w:val="00997196"/>
    <w:rsid w:val="00997F25"/>
    <w:rsid w:val="009A0321"/>
    <w:rsid w:val="009A270C"/>
    <w:rsid w:val="009A35AF"/>
    <w:rsid w:val="009A37ED"/>
    <w:rsid w:val="009A3DE0"/>
    <w:rsid w:val="009A694A"/>
    <w:rsid w:val="009A7EE8"/>
    <w:rsid w:val="009B1B58"/>
    <w:rsid w:val="009B1F8F"/>
    <w:rsid w:val="009B5C0E"/>
    <w:rsid w:val="009B6862"/>
    <w:rsid w:val="009B6BBE"/>
    <w:rsid w:val="009B701E"/>
    <w:rsid w:val="009C0018"/>
    <w:rsid w:val="009C5B4B"/>
    <w:rsid w:val="009C70B5"/>
    <w:rsid w:val="009D192E"/>
    <w:rsid w:val="009D2296"/>
    <w:rsid w:val="009D23E9"/>
    <w:rsid w:val="009D34E4"/>
    <w:rsid w:val="009D424D"/>
    <w:rsid w:val="009D636E"/>
    <w:rsid w:val="009E02EB"/>
    <w:rsid w:val="009E03E8"/>
    <w:rsid w:val="009E13C1"/>
    <w:rsid w:val="009E16D0"/>
    <w:rsid w:val="009E54BB"/>
    <w:rsid w:val="009E785B"/>
    <w:rsid w:val="009F0B82"/>
    <w:rsid w:val="009F0EB9"/>
    <w:rsid w:val="009F3819"/>
    <w:rsid w:val="00A0037A"/>
    <w:rsid w:val="00A005F0"/>
    <w:rsid w:val="00A0295B"/>
    <w:rsid w:val="00A069AB"/>
    <w:rsid w:val="00A07C1D"/>
    <w:rsid w:val="00A104C2"/>
    <w:rsid w:val="00A113B9"/>
    <w:rsid w:val="00A15900"/>
    <w:rsid w:val="00A17750"/>
    <w:rsid w:val="00A24EA7"/>
    <w:rsid w:val="00A24F59"/>
    <w:rsid w:val="00A26876"/>
    <w:rsid w:val="00A26DE9"/>
    <w:rsid w:val="00A27577"/>
    <w:rsid w:val="00A30F7A"/>
    <w:rsid w:val="00A3382B"/>
    <w:rsid w:val="00A34690"/>
    <w:rsid w:val="00A3659E"/>
    <w:rsid w:val="00A40853"/>
    <w:rsid w:val="00A41BBE"/>
    <w:rsid w:val="00A43E8D"/>
    <w:rsid w:val="00A44449"/>
    <w:rsid w:val="00A4534B"/>
    <w:rsid w:val="00A46B43"/>
    <w:rsid w:val="00A46BE6"/>
    <w:rsid w:val="00A47545"/>
    <w:rsid w:val="00A476C3"/>
    <w:rsid w:val="00A50BA2"/>
    <w:rsid w:val="00A520BD"/>
    <w:rsid w:val="00A5239B"/>
    <w:rsid w:val="00A53659"/>
    <w:rsid w:val="00A5459C"/>
    <w:rsid w:val="00A54EFC"/>
    <w:rsid w:val="00A55985"/>
    <w:rsid w:val="00A56EC3"/>
    <w:rsid w:val="00A57761"/>
    <w:rsid w:val="00A57B11"/>
    <w:rsid w:val="00A60020"/>
    <w:rsid w:val="00A6258D"/>
    <w:rsid w:val="00A66094"/>
    <w:rsid w:val="00A67E0B"/>
    <w:rsid w:val="00A700BA"/>
    <w:rsid w:val="00A71151"/>
    <w:rsid w:val="00A718B8"/>
    <w:rsid w:val="00A83A03"/>
    <w:rsid w:val="00A842B4"/>
    <w:rsid w:val="00A84DC5"/>
    <w:rsid w:val="00A85D5E"/>
    <w:rsid w:val="00A90BF4"/>
    <w:rsid w:val="00A9204B"/>
    <w:rsid w:val="00A925B7"/>
    <w:rsid w:val="00A9356F"/>
    <w:rsid w:val="00A95D2C"/>
    <w:rsid w:val="00A95E7D"/>
    <w:rsid w:val="00A966E5"/>
    <w:rsid w:val="00A97821"/>
    <w:rsid w:val="00AA11F5"/>
    <w:rsid w:val="00AA43D3"/>
    <w:rsid w:val="00AA6837"/>
    <w:rsid w:val="00AA737E"/>
    <w:rsid w:val="00AB0C14"/>
    <w:rsid w:val="00AB2B0E"/>
    <w:rsid w:val="00AB3950"/>
    <w:rsid w:val="00AB67B5"/>
    <w:rsid w:val="00AC0E91"/>
    <w:rsid w:val="00AC11FF"/>
    <w:rsid w:val="00AC4EE4"/>
    <w:rsid w:val="00AC53C5"/>
    <w:rsid w:val="00AC6E05"/>
    <w:rsid w:val="00AC7679"/>
    <w:rsid w:val="00AD127F"/>
    <w:rsid w:val="00AD1721"/>
    <w:rsid w:val="00AD2170"/>
    <w:rsid w:val="00AD322F"/>
    <w:rsid w:val="00AD6E45"/>
    <w:rsid w:val="00AD76C9"/>
    <w:rsid w:val="00AE02A0"/>
    <w:rsid w:val="00AE1DF1"/>
    <w:rsid w:val="00AE3DB8"/>
    <w:rsid w:val="00AE5482"/>
    <w:rsid w:val="00AE57D5"/>
    <w:rsid w:val="00AF055D"/>
    <w:rsid w:val="00AF1B13"/>
    <w:rsid w:val="00AF289A"/>
    <w:rsid w:val="00AF4868"/>
    <w:rsid w:val="00AF49E3"/>
    <w:rsid w:val="00AF4CEB"/>
    <w:rsid w:val="00AF5F17"/>
    <w:rsid w:val="00AF60A7"/>
    <w:rsid w:val="00AF67B7"/>
    <w:rsid w:val="00B011E2"/>
    <w:rsid w:val="00B0262F"/>
    <w:rsid w:val="00B02ABA"/>
    <w:rsid w:val="00B02BAD"/>
    <w:rsid w:val="00B031BF"/>
    <w:rsid w:val="00B03DE9"/>
    <w:rsid w:val="00B12321"/>
    <w:rsid w:val="00B13F03"/>
    <w:rsid w:val="00B167C6"/>
    <w:rsid w:val="00B202AD"/>
    <w:rsid w:val="00B21612"/>
    <w:rsid w:val="00B22617"/>
    <w:rsid w:val="00B227DC"/>
    <w:rsid w:val="00B22BF4"/>
    <w:rsid w:val="00B2356E"/>
    <w:rsid w:val="00B24D38"/>
    <w:rsid w:val="00B24D3D"/>
    <w:rsid w:val="00B26AC8"/>
    <w:rsid w:val="00B34300"/>
    <w:rsid w:val="00B352F4"/>
    <w:rsid w:val="00B36111"/>
    <w:rsid w:val="00B477C9"/>
    <w:rsid w:val="00B527D4"/>
    <w:rsid w:val="00B52AAB"/>
    <w:rsid w:val="00B5350E"/>
    <w:rsid w:val="00B60D56"/>
    <w:rsid w:val="00B6139B"/>
    <w:rsid w:val="00B61C37"/>
    <w:rsid w:val="00B62211"/>
    <w:rsid w:val="00B62DD8"/>
    <w:rsid w:val="00B635CB"/>
    <w:rsid w:val="00B63A1A"/>
    <w:rsid w:val="00B65831"/>
    <w:rsid w:val="00B71020"/>
    <w:rsid w:val="00B71335"/>
    <w:rsid w:val="00B7185E"/>
    <w:rsid w:val="00B72984"/>
    <w:rsid w:val="00B73C00"/>
    <w:rsid w:val="00B74F3D"/>
    <w:rsid w:val="00B75C99"/>
    <w:rsid w:val="00B75DC9"/>
    <w:rsid w:val="00B80FE9"/>
    <w:rsid w:val="00B824A5"/>
    <w:rsid w:val="00B839F6"/>
    <w:rsid w:val="00B85827"/>
    <w:rsid w:val="00B859D3"/>
    <w:rsid w:val="00B86879"/>
    <w:rsid w:val="00B86FDA"/>
    <w:rsid w:val="00B90BDB"/>
    <w:rsid w:val="00B91AB8"/>
    <w:rsid w:val="00B91C92"/>
    <w:rsid w:val="00B9363E"/>
    <w:rsid w:val="00B94556"/>
    <w:rsid w:val="00B94E6B"/>
    <w:rsid w:val="00B959F5"/>
    <w:rsid w:val="00B966B5"/>
    <w:rsid w:val="00B96C9C"/>
    <w:rsid w:val="00BA10BD"/>
    <w:rsid w:val="00BA11FC"/>
    <w:rsid w:val="00BA3FE0"/>
    <w:rsid w:val="00BB0F06"/>
    <w:rsid w:val="00BB3671"/>
    <w:rsid w:val="00BB3EBB"/>
    <w:rsid w:val="00BB4622"/>
    <w:rsid w:val="00BB5482"/>
    <w:rsid w:val="00BC4178"/>
    <w:rsid w:val="00BC578F"/>
    <w:rsid w:val="00BC6368"/>
    <w:rsid w:val="00BC6BC8"/>
    <w:rsid w:val="00BC71DF"/>
    <w:rsid w:val="00BD126F"/>
    <w:rsid w:val="00BE1882"/>
    <w:rsid w:val="00BE2C48"/>
    <w:rsid w:val="00BE3D03"/>
    <w:rsid w:val="00BE4008"/>
    <w:rsid w:val="00BE5959"/>
    <w:rsid w:val="00BE6E7B"/>
    <w:rsid w:val="00BE72DF"/>
    <w:rsid w:val="00BE7989"/>
    <w:rsid w:val="00BF4539"/>
    <w:rsid w:val="00BF5589"/>
    <w:rsid w:val="00BF5CF1"/>
    <w:rsid w:val="00C01905"/>
    <w:rsid w:val="00C04074"/>
    <w:rsid w:val="00C0569B"/>
    <w:rsid w:val="00C076B3"/>
    <w:rsid w:val="00C118A6"/>
    <w:rsid w:val="00C12AB4"/>
    <w:rsid w:val="00C13249"/>
    <w:rsid w:val="00C172AE"/>
    <w:rsid w:val="00C17392"/>
    <w:rsid w:val="00C177FE"/>
    <w:rsid w:val="00C17CFF"/>
    <w:rsid w:val="00C17FA4"/>
    <w:rsid w:val="00C20475"/>
    <w:rsid w:val="00C20F5F"/>
    <w:rsid w:val="00C21411"/>
    <w:rsid w:val="00C217F8"/>
    <w:rsid w:val="00C2319F"/>
    <w:rsid w:val="00C25C07"/>
    <w:rsid w:val="00C27017"/>
    <w:rsid w:val="00C27956"/>
    <w:rsid w:val="00C300E3"/>
    <w:rsid w:val="00C30C8B"/>
    <w:rsid w:val="00C31117"/>
    <w:rsid w:val="00C31611"/>
    <w:rsid w:val="00C33078"/>
    <w:rsid w:val="00C35745"/>
    <w:rsid w:val="00C42DD5"/>
    <w:rsid w:val="00C43184"/>
    <w:rsid w:val="00C44164"/>
    <w:rsid w:val="00C45892"/>
    <w:rsid w:val="00C45CB1"/>
    <w:rsid w:val="00C47D6B"/>
    <w:rsid w:val="00C50664"/>
    <w:rsid w:val="00C51B23"/>
    <w:rsid w:val="00C52261"/>
    <w:rsid w:val="00C55567"/>
    <w:rsid w:val="00C5656E"/>
    <w:rsid w:val="00C56630"/>
    <w:rsid w:val="00C56C3F"/>
    <w:rsid w:val="00C57646"/>
    <w:rsid w:val="00C57CB2"/>
    <w:rsid w:val="00C6087A"/>
    <w:rsid w:val="00C610F2"/>
    <w:rsid w:val="00C62AF3"/>
    <w:rsid w:val="00C63EBF"/>
    <w:rsid w:val="00C652E0"/>
    <w:rsid w:val="00C72C08"/>
    <w:rsid w:val="00C730C1"/>
    <w:rsid w:val="00C736DA"/>
    <w:rsid w:val="00C738AE"/>
    <w:rsid w:val="00C751D0"/>
    <w:rsid w:val="00C75CF0"/>
    <w:rsid w:val="00C77D38"/>
    <w:rsid w:val="00C81677"/>
    <w:rsid w:val="00C819F1"/>
    <w:rsid w:val="00C827E0"/>
    <w:rsid w:val="00C83FE3"/>
    <w:rsid w:val="00C844C9"/>
    <w:rsid w:val="00C91B60"/>
    <w:rsid w:val="00C91E23"/>
    <w:rsid w:val="00C92209"/>
    <w:rsid w:val="00C943CE"/>
    <w:rsid w:val="00C9699D"/>
    <w:rsid w:val="00CA19EA"/>
    <w:rsid w:val="00CA339B"/>
    <w:rsid w:val="00CA68AA"/>
    <w:rsid w:val="00CA6D98"/>
    <w:rsid w:val="00CA77C9"/>
    <w:rsid w:val="00CB1EDB"/>
    <w:rsid w:val="00CB237A"/>
    <w:rsid w:val="00CB383B"/>
    <w:rsid w:val="00CB3C97"/>
    <w:rsid w:val="00CB48C9"/>
    <w:rsid w:val="00CB4A37"/>
    <w:rsid w:val="00CC121B"/>
    <w:rsid w:val="00CC362F"/>
    <w:rsid w:val="00CC4769"/>
    <w:rsid w:val="00CC69B2"/>
    <w:rsid w:val="00CD03B0"/>
    <w:rsid w:val="00CD20A6"/>
    <w:rsid w:val="00CD53D2"/>
    <w:rsid w:val="00CD5F24"/>
    <w:rsid w:val="00CD787F"/>
    <w:rsid w:val="00CE2F04"/>
    <w:rsid w:val="00CE3A89"/>
    <w:rsid w:val="00CE6BBC"/>
    <w:rsid w:val="00CE7014"/>
    <w:rsid w:val="00CE721C"/>
    <w:rsid w:val="00CF1DCC"/>
    <w:rsid w:val="00CF1FF0"/>
    <w:rsid w:val="00CF2314"/>
    <w:rsid w:val="00CF2389"/>
    <w:rsid w:val="00D01005"/>
    <w:rsid w:val="00D03F77"/>
    <w:rsid w:val="00D053CD"/>
    <w:rsid w:val="00D10B8A"/>
    <w:rsid w:val="00D10E41"/>
    <w:rsid w:val="00D126F4"/>
    <w:rsid w:val="00D14398"/>
    <w:rsid w:val="00D16F67"/>
    <w:rsid w:val="00D171FF"/>
    <w:rsid w:val="00D205FB"/>
    <w:rsid w:val="00D2467A"/>
    <w:rsid w:val="00D25545"/>
    <w:rsid w:val="00D25BFB"/>
    <w:rsid w:val="00D26767"/>
    <w:rsid w:val="00D27FAE"/>
    <w:rsid w:val="00D30109"/>
    <w:rsid w:val="00D308D4"/>
    <w:rsid w:val="00D3114D"/>
    <w:rsid w:val="00D32A4E"/>
    <w:rsid w:val="00D335BC"/>
    <w:rsid w:val="00D33C6B"/>
    <w:rsid w:val="00D341E4"/>
    <w:rsid w:val="00D35928"/>
    <w:rsid w:val="00D35DE4"/>
    <w:rsid w:val="00D36981"/>
    <w:rsid w:val="00D379BD"/>
    <w:rsid w:val="00D37AA8"/>
    <w:rsid w:val="00D40032"/>
    <w:rsid w:val="00D40F68"/>
    <w:rsid w:val="00D43820"/>
    <w:rsid w:val="00D46EC1"/>
    <w:rsid w:val="00D47139"/>
    <w:rsid w:val="00D5055F"/>
    <w:rsid w:val="00D526C7"/>
    <w:rsid w:val="00D534A6"/>
    <w:rsid w:val="00D53FFC"/>
    <w:rsid w:val="00D54104"/>
    <w:rsid w:val="00D5486E"/>
    <w:rsid w:val="00D5594E"/>
    <w:rsid w:val="00D559EB"/>
    <w:rsid w:val="00D5687E"/>
    <w:rsid w:val="00D56EFB"/>
    <w:rsid w:val="00D57F34"/>
    <w:rsid w:val="00D61555"/>
    <w:rsid w:val="00D61EE9"/>
    <w:rsid w:val="00D62649"/>
    <w:rsid w:val="00D627C0"/>
    <w:rsid w:val="00D62A94"/>
    <w:rsid w:val="00D66A2B"/>
    <w:rsid w:val="00D67C14"/>
    <w:rsid w:val="00D7201E"/>
    <w:rsid w:val="00D72E67"/>
    <w:rsid w:val="00D7356A"/>
    <w:rsid w:val="00D7379E"/>
    <w:rsid w:val="00D765B7"/>
    <w:rsid w:val="00D80AAC"/>
    <w:rsid w:val="00D80B9F"/>
    <w:rsid w:val="00D80C6C"/>
    <w:rsid w:val="00D80D13"/>
    <w:rsid w:val="00D82551"/>
    <w:rsid w:val="00D84CBF"/>
    <w:rsid w:val="00D85726"/>
    <w:rsid w:val="00D85A6C"/>
    <w:rsid w:val="00D91AAA"/>
    <w:rsid w:val="00D93C10"/>
    <w:rsid w:val="00D94920"/>
    <w:rsid w:val="00D94D34"/>
    <w:rsid w:val="00D95842"/>
    <w:rsid w:val="00D97B29"/>
    <w:rsid w:val="00DA2687"/>
    <w:rsid w:val="00DA3A29"/>
    <w:rsid w:val="00DA40C0"/>
    <w:rsid w:val="00DA5A81"/>
    <w:rsid w:val="00DA5E02"/>
    <w:rsid w:val="00DA6795"/>
    <w:rsid w:val="00DA7124"/>
    <w:rsid w:val="00DA7FD9"/>
    <w:rsid w:val="00DB003D"/>
    <w:rsid w:val="00DB2262"/>
    <w:rsid w:val="00DB2EDE"/>
    <w:rsid w:val="00DB336C"/>
    <w:rsid w:val="00DB7E5C"/>
    <w:rsid w:val="00DC3206"/>
    <w:rsid w:val="00DC396D"/>
    <w:rsid w:val="00DC45C3"/>
    <w:rsid w:val="00DC4ACF"/>
    <w:rsid w:val="00DC55BC"/>
    <w:rsid w:val="00DC6626"/>
    <w:rsid w:val="00DC6F47"/>
    <w:rsid w:val="00DD02FB"/>
    <w:rsid w:val="00DD0BBE"/>
    <w:rsid w:val="00DD4287"/>
    <w:rsid w:val="00DD7D7F"/>
    <w:rsid w:val="00DE0B44"/>
    <w:rsid w:val="00DE2867"/>
    <w:rsid w:val="00DE4346"/>
    <w:rsid w:val="00DE5A30"/>
    <w:rsid w:val="00DE662F"/>
    <w:rsid w:val="00DE69CE"/>
    <w:rsid w:val="00DE6C8C"/>
    <w:rsid w:val="00DF24C5"/>
    <w:rsid w:val="00DF26E4"/>
    <w:rsid w:val="00DF2BC5"/>
    <w:rsid w:val="00E02259"/>
    <w:rsid w:val="00E0346D"/>
    <w:rsid w:val="00E078AF"/>
    <w:rsid w:val="00E13952"/>
    <w:rsid w:val="00E1577B"/>
    <w:rsid w:val="00E178EF"/>
    <w:rsid w:val="00E202DA"/>
    <w:rsid w:val="00E209A7"/>
    <w:rsid w:val="00E218DD"/>
    <w:rsid w:val="00E22C3D"/>
    <w:rsid w:val="00E238C3"/>
    <w:rsid w:val="00E2426A"/>
    <w:rsid w:val="00E27788"/>
    <w:rsid w:val="00E27A01"/>
    <w:rsid w:val="00E30C4C"/>
    <w:rsid w:val="00E321A5"/>
    <w:rsid w:val="00E32C21"/>
    <w:rsid w:val="00E33384"/>
    <w:rsid w:val="00E34BB3"/>
    <w:rsid w:val="00E35544"/>
    <w:rsid w:val="00E368DF"/>
    <w:rsid w:val="00E369FC"/>
    <w:rsid w:val="00E374DA"/>
    <w:rsid w:val="00E37AD8"/>
    <w:rsid w:val="00E40EC4"/>
    <w:rsid w:val="00E43C84"/>
    <w:rsid w:val="00E46144"/>
    <w:rsid w:val="00E46C17"/>
    <w:rsid w:val="00E52A6B"/>
    <w:rsid w:val="00E55375"/>
    <w:rsid w:val="00E60649"/>
    <w:rsid w:val="00E615ED"/>
    <w:rsid w:val="00E63982"/>
    <w:rsid w:val="00E6443E"/>
    <w:rsid w:val="00E64665"/>
    <w:rsid w:val="00E64B8D"/>
    <w:rsid w:val="00E65CD6"/>
    <w:rsid w:val="00E666AD"/>
    <w:rsid w:val="00E70F6E"/>
    <w:rsid w:val="00E75559"/>
    <w:rsid w:val="00E75960"/>
    <w:rsid w:val="00E75A19"/>
    <w:rsid w:val="00E76DD6"/>
    <w:rsid w:val="00E771A9"/>
    <w:rsid w:val="00E7752B"/>
    <w:rsid w:val="00E80AF4"/>
    <w:rsid w:val="00E817C6"/>
    <w:rsid w:val="00E81814"/>
    <w:rsid w:val="00E81DED"/>
    <w:rsid w:val="00E82C40"/>
    <w:rsid w:val="00E85970"/>
    <w:rsid w:val="00E932D9"/>
    <w:rsid w:val="00E94930"/>
    <w:rsid w:val="00E96EC5"/>
    <w:rsid w:val="00EA11BA"/>
    <w:rsid w:val="00EA33AA"/>
    <w:rsid w:val="00EA53EC"/>
    <w:rsid w:val="00EA7ED8"/>
    <w:rsid w:val="00EB3798"/>
    <w:rsid w:val="00EB4192"/>
    <w:rsid w:val="00EB51D3"/>
    <w:rsid w:val="00EB613C"/>
    <w:rsid w:val="00EB6A86"/>
    <w:rsid w:val="00EB70B8"/>
    <w:rsid w:val="00EC1361"/>
    <w:rsid w:val="00EC1A7A"/>
    <w:rsid w:val="00EC229E"/>
    <w:rsid w:val="00EC388E"/>
    <w:rsid w:val="00EC3973"/>
    <w:rsid w:val="00EC3B54"/>
    <w:rsid w:val="00EC7B55"/>
    <w:rsid w:val="00ED0691"/>
    <w:rsid w:val="00ED06A6"/>
    <w:rsid w:val="00ED086E"/>
    <w:rsid w:val="00ED0E16"/>
    <w:rsid w:val="00ED15B6"/>
    <w:rsid w:val="00EE3C74"/>
    <w:rsid w:val="00EE438F"/>
    <w:rsid w:val="00EE5F6A"/>
    <w:rsid w:val="00EE6461"/>
    <w:rsid w:val="00EE6D45"/>
    <w:rsid w:val="00EE6F32"/>
    <w:rsid w:val="00EF5AAE"/>
    <w:rsid w:val="00EF61C6"/>
    <w:rsid w:val="00EF687E"/>
    <w:rsid w:val="00EF7E49"/>
    <w:rsid w:val="00F027EC"/>
    <w:rsid w:val="00F03CD3"/>
    <w:rsid w:val="00F04F2C"/>
    <w:rsid w:val="00F0571A"/>
    <w:rsid w:val="00F107C8"/>
    <w:rsid w:val="00F1183B"/>
    <w:rsid w:val="00F1555B"/>
    <w:rsid w:val="00F16575"/>
    <w:rsid w:val="00F16842"/>
    <w:rsid w:val="00F1727B"/>
    <w:rsid w:val="00F17A65"/>
    <w:rsid w:val="00F17F3D"/>
    <w:rsid w:val="00F213D3"/>
    <w:rsid w:val="00F23A6C"/>
    <w:rsid w:val="00F25893"/>
    <w:rsid w:val="00F25A03"/>
    <w:rsid w:val="00F350F4"/>
    <w:rsid w:val="00F37A7C"/>
    <w:rsid w:val="00F401AB"/>
    <w:rsid w:val="00F4081F"/>
    <w:rsid w:val="00F41714"/>
    <w:rsid w:val="00F42DE7"/>
    <w:rsid w:val="00F434B8"/>
    <w:rsid w:val="00F44E0D"/>
    <w:rsid w:val="00F4597F"/>
    <w:rsid w:val="00F45BD2"/>
    <w:rsid w:val="00F501EA"/>
    <w:rsid w:val="00F50A7F"/>
    <w:rsid w:val="00F50BDD"/>
    <w:rsid w:val="00F51300"/>
    <w:rsid w:val="00F515D1"/>
    <w:rsid w:val="00F5317E"/>
    <w:rsid w:val="00F5722F"/>
    <w:rsid w:val="00F60572"/>
    <w:rsid w:val="00F60EB2"/>
    <w:rsid w:val="00F6150F"/>
    <w:rsid w:val="00F63741"/>
    <w:rsid w:val="00F65211"/>
    <w:rsid w:val="00F67628"/>
    <w:rsid w:val="00F72153"/>
    <w:rsid w:val="00F727EF"/>
    <w:rsid w:val="00F75204"/>
    <w:rsid w:val="00F75803"/>
    <w:rsid w:val="00F75C41"/>
    <w:rsid w:val="00F774EC"/>
    <w:rsid w:val="00F812DB"/>
    <w:rsid w:val="00F82FF5"/>
    <w:rsid w:val="00F83753"/>
    <w:rsid w:val="00F854DC"/>
    <w:rsid w:val="00F92094"/>
    <w:rsid w:val="00F92FB9"/>
    <w:rsid w:val="00FA1317"/>
    <w:rsid w:val="00FA2671"/>
    <w:rsid w:val="00FB0F78"/>
    <w:rsid w:val="00FB24DC"/>
    <w:rsid w:val="00FB4F93"/>
    <w:rsid w:val="00FB587E"/>
    <w:rsid w:val="00FB5C13"/>
    <w:rsid w:val="00FC0C57"/>
    <w:rsid w:val="00FC1262"/>
    <w:rsid w:val="00FC1F5B"/>
    <w:rsid w:val="00FC6759"/>
    <w:rsid w:val="00FC74D8"/>
    <w:rsid w:val="00FD1D88"/>
    <w:rsid w:val="00FD57C8"/>
    <w:rsid w:val="00FD7939"/>
    <w:rsid w:val="00FE4A2C"/>
    <w:rsid w:val="00FE6A91"/>
    <w:rsid w:val="00FE7C3C"/>
    <w:rsid w:val="00FF0AB0"/>
    <w:rsid w:val="00FF1854"/>
    <w:rsid w:val="00FF1CD7"/>
    <w:rsid w:val="00FF3FE2"/>
    <w:rsid w:val="00FF4291"/>
    <w:rsid w:val="00FF4CBF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AC"/>
  </w:style>
  <w:style w:type="paragraph" w:styleId="1">
    <w:name w:val="heading 1"/>
    <w:basedOn w:val="a"/>
    <w:next w:val="a"/>
    <w:link w:val="10"/>
    <w:qFormat/>
    <w:rsid w:val="009D636E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D636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61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rsid w:val="0025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5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2467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D63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9D636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636E"/>
  </w:style>
  <w:style w:type="paragraph" w:styleId="a5">
    <w:name w:val="header"/>
    <w:basedOn w:val="a"/>
    <w:link w:val="a6"/>
    <w:uiPriority w:val="99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36E"/>
  </w:style>
  <w:style w:type="paragraph" w:styleId="a7">
    <w:name w:val="footer"/>
    <w:basedOn w:val="a"/>
    <w:link w:val="a8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D636E"/>
  </w:style>
  <w:style w:type="paragraph" w:styleId="a9">
    <w:name w:val="Balloon Text"/>
    <w:basedOn w:val="a"/>
    <w:link w:val="aa"/>
    <w:unhideWhenUsed/>
    <w:rsid w:val="009D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D636E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D636E"/>
  </w:style>
  <w:style w:type="paragraph" w:styleId="ab">
    <w:name w:val="Title"/>
    <w:basedOn w:val="a"/>
    <w:link w:val="ac"/>
    <w:qFormat/>
    <w:rsid w:val="009D636E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c">
    <w:name w:val="Название Знак"/>
    <w:basedOn w:val="a0"/>
    <w:link w:val="ab"/>
    <w:rsid w:val="009D636E"/>
    <w:rPr>
      <w:rFonts w:ascii="Courier New" w:eastAsia="Times New Roman" w:hAnsi="Courier New" w:cs="Times New Roman"/>
      <w:b/>
      <w:sz w:val="26"/>
      <w:szCs w:val="20"/>
    </w:rPr>
  </w:style>
  <w:style w:type="paragraph" w:styleId="ad">
    <w:name w:val="Body Text"/>
    <w:basedOn w:val="a"/>
    <w:link w:val="ae"/>
    <w:uiPriority w:val="99"/>
    <w:rsid w:val="009D636E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9D636E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D63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D63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9D636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9D636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9D6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D63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unhideWhenUsed/>
    <w:rsid w:val="009D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9D636E"/>
    <w:pPr>
      <w:spacing w:after="360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9D63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9D63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D63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9D636E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9D636E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9D636E"/>
  </w:style>
  <w:style w:type="character" w:customStyle="1" w:styleId="WW8Num1z0">
    <w:name w:val="WW8Num1z0"/>
    <w:rsid w:val="009D636E"/>
    <w:rPr>
      <w:rFonts w:ascii="Symbol" w:hAnsi="Symbol" w:cs="OpenSymbol"/>
    </w:rPr>
  </w:style>
  <w:style w:type="character" w:customStyle="1" w:styleId="WW8Num2z0">
    <w:name w:val="WW8Num2z0"/>
    <w:rsid w:val="009D636E"/>
    <w:rPr>
      <w:rFonts w:ascii="Symbol" w:hAnsi="Symbol" w:cs="OpenSymbol"/>
    </w:rPr>
  </w:style>
  <w:style w:type="character" w:customStyle="1" w:styleId="WW8Num3z0">
    <w:name w:val="WW8Num3z0"/>
    <w:rsid w:val="009D636E"/>
    <w:rPr>
      <w:rFonts w:ascii="Symbol" w:hAnsi="Symbol" w:cs="OpenSymbol"/>
    </w:rPr>
  </w:style>
  <w:style w:type="character" w:customStyle="1" w:styleId="WW8Num4z0">
    <w:name w:val="WW8Num4z0"/>
    <w:rsid w:val="009D636E"/>
    <w:rPr>
      <w:rFonts w:ascii="Symbol" w:hAnsi="Symbol" w:cs="OpenSymbol"/>
    </w:rPr>
  </w:style>
  <w:style w:type="character" w:customStyle="1" w:styleId="Absatz-Standardschriftart">
    <w:name w:val="Absatz-Standardschriftart"/>
    <w:rsid w:val="009D636E"/>
  </w:style>
  <w:style w:type="character" w:customStyle="1" w:styleId="af4">
    <w:name w:val="Маркеры списка"/>
    <w:rsid w:val="009D636E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9D636E"/>
  </w:style>
  <w:style w:type="paragraph" w:customStyle="1" w:styleId="af6">
    <w:name w:val="Заголовок"/>
    <w:basedOn w:val="a"/>
    <w:next w:val="ad"/>
    <w:rsid w:val="009D636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7">
    <w:name w:val="List"/>
    <w:basedOn w:val="ad"/>
    <w:rsid w:val="009D636E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4">
    <w:name w:val="Название1"/>
    <w:basedOn w:val="a"/>
    <w:rsid w:val="009D636E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9D636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8">
    <w:name w:val="Subtitle"/>
    <w:basedOn w:val="af6"/>
    <w:next w:val="ad"/>
    <w:link w:val="af9"/>
    <w:qFormat/>
    <w:rsid w:val="009D636E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9D636E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a">
    <w:name w:val="Body Text Indent"/>
    <w:basedOn w:val="a"/>
    <w:link w:val="afb"/>
    <w:rsid w:val="009D636E"/>
    <w:pPr>
      <w:widowControl w:val="0"/>
      <w:suppressAutoHyphens/>
      <w:spacing w:after="0" w:line="240" w:lineRule="auto"/>
      <w:ind w:firstLine="851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9D636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rsid w:val="009D63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c">
    <w:name w:val="Знак"/>
    <w:basedOn w:val="a"/>
    <w:rsid w:val="009D636E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20">
    <w:name w:val="Font Style20"/>
    <w:uiPriority w:val="99"/>
    <w:rsid w:val="009D636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9D636E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шрифт абзаца1"/>
    <w:rsid w:val="009D636E"/>
  </w:style>
  <w:style w:type="paragraph" w:customStyle="1" w:styleId="17">
    <w:name w:val="Знак Знак1 Знак"/>
    <w:basedOn w:val="a"/>
    <w:rsid w:val="009D636E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d">
    <w:name w:val="Содержимое таблицы"/>
    <w:basedOn w:val="a"/>
    <w:rsid w:val="009D6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9D636E"/>
    <w:pPr>
      <w:jc w:val="center"/>
    </w:pPr>
    <w:rPr>
      <w:b/>
      <w:bCs/>
    </w:rPr>
  </w:style>
  <w:style w:type="paragraph" w:customStyle="1" w:styleId="18">
    <w:name w:val="Обычный1"/>
    <w:rsid w:val="009D636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9D636E"/>
  </w:style>
  <w:style w:type="numbering" w:customStyle="1" w:styleId="33">
    <w:name w:val="Нет списка3"/>
    <w:next w:val="a2"/>
    <w:uiPriority w:val="99"/>
    <w:semiHidden/>
    <w:unhideWhenUsed/>
    <w:rsid w:val="009D636E"/>
  </w:style>
  <w:style w:type="numbering" w:customStyle="1" w:styleId="40">
    <w:name w:val="Нет списка4"/>
    <w:next w:val="a2"/>
    <w:uiPriority w:val="99"/>
    <w:semiHidden/>
    <w:unhideWhenUsed/>
    <w:rsid w:val="009D636E"/>
  </w:style>
  <w:style w:type="numbering" w:customStyle="1" w:styleId="111">
    <w:name w:val="Нет списка111"/>
    <w:next w:val="a2"/>
    <w:uiPriority w:val="99"/>
    <w:semiHidden/>
    <w:unhideWhenUsed/>
    <w:rsid w:val="009D636E"/>
  </w:style>
  <w:style w:type="numbering" w:customStyle="1" w:styleId="211">
    <w:name w:val="Нет списка21"/>
    <w:next w:val="a2"/>
    <w:uiPriority w:val="99"/>
    <w:semiHidden/>
    <w:unhideWhenUsed/>
    <w:rsid w:val="009D636E"/>
  </w:style>
  <w:style w:type="table" w:customStyle="1" w:styleId="112">
    <w:name w:val="Сетка таблицы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9D636E"/>
  </w:style>
  <w:style w:type="numbering" w:customStyle="1" w:styleId="5">
    <w:name w:val="Нет списка5"/>
    <w:next w:val="a2"/>
    <w:uiPriority w:val="99"/>
    <w:semiHidden/>
    <w:unhideWhenUsed/>
    <w:rsid w:val="009D636E"/>
  </w:style>
  <w:style w:type="table" w:customStyle="1" w:styleId="34">
    <w:name w:val="Сетка таблицы3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D636E"/>
  </w:style>
  <w:style w:type="numbering" w:customStyle="1" w:styleId="220">
    <w:name w:val="Нет списка22"/>
    <w:next w:val="a2"/>
    <w:uiPriority w:val="99"/>
    <w:semiHidden/>
    <w:unhideWhenUsed/>
    <w:rsid w:val="009D636E"/>
  </w:style>
  <w:style w:type="table" w:customStyle="1" w:styleId="121">
    <w:name w:val="Сетка таблицы12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9D636E"/>
  </w:style>
  <w:style w:type="numbering" w:customStyle="1" w:styleId="41">
    <w:name w:val="Нет списка41"/>
    <w:next w:val="a2"/>
    <w:uiPriority w:val="99"/>
    <w:semiHidden/>
    <w:unhideWhenUsed/>
    <w:rsid w:val="009D636E"/>
  </w:style>
  <w:style w:type="table" w:customStyle="1" w:styleId="212">
    <w:name w:val="Сетка таблицы2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9D636E"/>
  </w:style>
  <w:style w:type="numbering" w:customStyle="1" w:styleId="2110">
    <w:name w:val="Нет списка211"/>
    <w:next w:val="a2"/>
    <w:uiPriority w:val="99"/>
    <w:semiHidden/>
    <w:unhideWhenUsed/>
    <w:rsid w:val="009D636E"/>
  </w:style>
  <w:style w:type="table" w:customStyle="1" w:styleId="1110">
    <w:name w:val="Сетка таблицы1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9D636E"/>
  </w:style>
  <w:style w:type="table" w:customStyle="1" w:styleId="410">
    <w:name w:val="Сетка таблицы4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D3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4B38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AC"/>
  </w:style>
  <w:style w:type="paragraph" w:styleId="1">
    <w:name w:val="heading 1"/>
    <w:basedOn w:val="a"/>
    <w:next w:val="a"/>
    <w:link w:val="10"/>
    <w:qFormat/>
    <w:rsid w:val="009D636E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D636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61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rsid w:val="0025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5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2467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D63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9D636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636E"/>
  </w:style>
  <w:style w:type="paragraph" w:styleId="a5">
    <w:name w:val="header"/>
    <w:basedOn w:val="a"/>
    <w:link w:val="a6"/>
    <w:uiPriority w:val="99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36E"/>
  </w:style>
  <w:style w:type="paragraph" w:styleId="a7">
    <w:name w:val="footer"/>
    <w:basedOn w:val="a"/>
    <w:link w:val="a8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D636E"/>
  </w:style>
  <w:style w:type="paragraph" w:styleId="a9">
    <w:name w:val="Balloon Text"/>
    <w:basedOn w:val="a"/>
    <w:link w:val="aa"/>
    <w:unhideWhenUsed/>
    <w:rsid w:val="009D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D636E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D636E"/>
  </w:style>
  <w:style w:type="paragraph" w:styleId="ab">
    <w:name w:val="Title"/>
    <w:basedOn w:val="a"/>
    <w:link w:val="ac"/>
    <w:qFormat/>
    <w:rsid w:val="009D636E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c">
    <w:name w:val="Название Знак"/>
    <w:basedOn w:val="a0"/>
    <w:link w:val="ab"/>
    <w:rsid w:val="009D636E"/>
    <w:rPr>
      <w:rFonts w:ascii="Courier New" w:eastAsia="Times New Roman" w:hAnsi="Courier New" w:cs="Times New Roman"/>
      <w:b/>
      <w:sz w:val="26"/>
      <w:szCs w:val="20"/>
    </w:rPr>
  </w:style>
  <w:style w:type="paragraph" w:styleId="ad">
    <w:name w:val="Body Text"/>
    <w:basedOn w:val="a"/>
    <w:link w:val="ae"/>
    <w:uiPriority w:val="99"/>
    <w:rsid w:val="009D636E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9D636E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D63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D63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9D636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9D636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9D6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D63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unhideWhenUsed/>
    <w:rsid w:val="009D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9D636E"/>
    <w:pPr>
      <w:spacing w:after="360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9D63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9D63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D63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9D636E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9D636E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9D636E"/>
  </w:style>
  <w:style w:type="character" w:customStyle="1" w:styleId="WW8Num1z0">
    <w:name w:val="WW8Num1z0"/>
    <w:rsid w:val="009D636E"/>
    <w:rPr>
      <w:rFonts w:ascii="Symbol" w:hAnsi="Symbol" w:cs="OpenSymbol"/>
    </w:rPr>
  </w:style>
  <w:style w:type="character" w:customStyle="1" w:styleId="WW8Num2z0">
    <w:name w:val="WW8Num2z0"/>
    <w:rsid w:val="009D636E"/>
    <w:rPr>
      <w:rFonts w:ascii="Symbol" w:hAnsi="Symbol" w:cs="OpenSymbol"/>
    </w:rPr>
  </w:style>
  <w:style w:type="character" w:customStyle="1" w:styleId="WW8Num3z0">
    <w:name w:val="WW8Num3z0"/>
    <w:rsid w:val="009D636E"/>
    <w:rPr>
      <w:rFonts w:ascii="Symbol" w:hAnsi="Symbol" w:cs="OpenSymbol"/>
    </w:rPr>
  </w:style>
  <w:style w:type="character" w:customStyle="1" w:styleId="WW8Num4z0">
    <w:name w:val="WW8Num4z0"/>
    <w:rsid w:val="009D636E"/>
    <w:rPr>
      <w:rFonts w:ascii="Symbol" w:hAnsi="Symbol" w:cs="OpenSymbol"/>
    </w:rPr>
  </w:style>
  <w:style w:type="character" w:customStyle="1" w:styleId="Absatz-Standardschriftart">
    <w:name w:val="Absatz-Standardschriftart"/>
    <w:rsid w:val="009D636E"/>
  </w:style>
  <w:style w:type="character" w:customStyle="1" w:styleId="af4">
    <w:name w:val="Маркеры списка"/>
    <w:rsid w:val="009D636E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9D636E"/>
  </w:style>
  <w:style w:type="paragraph" w:customStyle="1" w:styleId="af6">
    <w:name w:val="Заголовок"/>
    <w:basedOn w:val="a"/>
    <w:next w:val="ad"/>
    <w:rsid w:val="009D636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7">
    <w:name w:val="List"/>
    <w:basedOn w:val="ad"/>
    <w:rsid w:val="009D636E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4">
    <w:name w:val="Название1"/>
    <w:basedOn w:val="a"/>
    <w:rsid w:val="009D636E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9D636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8">
    <w:name w:val="Subtitle"/>
    <w:basedOn w:val="af6"/>
    <w:next w:val="ad"/>
    <w:link w:val="af9"/>
    <w:qFormat/>
    <w:rsid w:val="009D636E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9D636E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a">
    <w:name w:val="Body Text Indent"/>
    <w:basedOn w:val="a"/>
    <w:link w:val="afb"/>
    <w:rsid w:val="009D636E"/>
    <w:pPr>
      <w:widowControl w:val="0"/>
      <w:suppressAutoHyphens/>
      <w:spacing w:after="0" w:line="240" w:lineRule="auto"/>
      <w:ind w:firstLine="851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9D636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rsid w:val="009D63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c">
    <w:name w:val="Знак"/>
    <w:basedOn w:val="a"/>
    <w:rsid w:val="009D636E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20">
    <w:name w:val="Font Style20"/>
    <w:uiPriority w:val="99"/>
    <w:rsid w:val="009D636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9D636E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шрифт абзаца1"/>
    <w:rsid w:val="009D636E"/>
  </w:style>
  <w:style w:type="paragraph" w:customStyle="1" w:styleId="17">
    <w:name w:val="Знак Знак1 Знак"/>
    <w:basedOn w:val="a"/>
    <w:rsid w:val="009D636E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d">
    <w:name w:val="Содержимое таблицы"/>
    <w:basedOn w:val="a"/>
    <w:rsid w:val="009D6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9D636E"/>
    <w:pPr>
      <w:jc w:val="center"/>
    </w:pPr>
    <w:rPr>
      <w:b/>
      <w:bCs/>
    </w:rPr>
  </w:style>
  <w:style w:type="paragraph" w:customStyle="1" w:styleId="18">
    <w:name w:val="Обычный1"/>
    <w:rsid w:val="009D636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9D636E"/>
  </w:style>
  <w:style w:type="numbering" w:customStyle="1" w:styleId="33">
    <w:name w:val="Нет списка3"/>
    <w:next w:val="a2"/>
    <w:uiPriority w:val="99"/>
    <w:semiHidden/>
    <w:unhideWhenUsed/>
    <w:rsid w:val="009D636E"/>
  </w:style>
  <w:style w:type="numbering" w:customStyle="1" w:styleId="40">
    <w:name w:val="Нет списка4"/>
    <w:next w:val="a2"/>
    <w:uiPriority w:val="99"/>
    <w:semiHidden/>
    <w:unhideWhenUsed/>
    <w:rsid w:val="009D636E"/>
  </w:style>
  <w:style w:type="numbering" w:customStyle="1" w:styleId="111">
    <w:name w:val="Нет списка111"/>
    <w:next w:val="a2"/>
    <w:uiPriority w:val="99"/>
    <w:semiHidden/>
    <w:unhideWhenUsed/>
    <w:rsid w:val="009D636E"/>
  </w:style>
  <w:style w:type="numbering" w:customStyle="1" w:styleId="211">
    <w:name w:val="Нет списка21"/>
    <w:next w:val="a2"/>
    <w:uiPriority w:val="99"/>
    <w:semiHidden/>
    <w:unhideWhenUsed/>
    <w:rsid w:val="009D636E"/>
  </w:style>
  <w:style w:type="table" w:customStyle="1" w:styleId="112">
    <w:name w:val="Сетка таблицы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9D636E"/>
  </w:style>
  <w:style w:type="numbering" w:customStyle="1" w:styleId="5">
    <w:name w:val="Нет списка5"/>
    <w:next w:val="a2"/>
    <w:uiPriority w:val="99"/>
    <w:semiHidden/>
    <w:unhideWhenUsed/>
    <w:rsid w:val="009D636E"/>
  </w:style>
  <w:style w:type="table" w:customStyle="1" w:styleId="34">
    <w:name w:val="Сетка таблицы3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D636E"/>
  </w:style>
  <w:style w:type="numbering" w:customStyle="1" w:styleId="220">
    <w:name w:val="Нет списка22"/>
    <w:next w:val="a2"/>
    <w:uiPriority w:val="99"/>
    <w:semiHidden/>
    <w:unhideWhenUsed/>
    <w:rsid w:val="009D636E"/>
  </w:style>
  <w:style w:type="table" w:customStyle="1" w:styleId="121">
    <w:name w:val="Сетка таблицы12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9D636E"/>
  </w:style>
  <w:style w:type="numbering" w:customStyle="1" w:styleId="41">
    <w:name w:val="Нет списка41"/>
    <w:next w:val="a2"/>
    <w:uiPriority w:val="99"/>
    <w:semiHidden/>
    <w:unhideWhenUsed/>
    <w:rsid w:val="009D636E"/>
  </w:style>
  <w:style w:type="table" w:customStyle="1" w:styleId="212">
    <w:name w:val="Сетка таблицы2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9D636E"/>
  </w:style>
  <w:style w:type="numbering" w:customStyle="1" w:styleId="2110">
    <w:name w:val="Нет списка211"/>
    <w:next w:val="a2"/>
    <w:uiPriority w:val="99"/>
    <w:semiHidden/>
    <w:unhideWhenUsed/>
    <w:rsid w:val="009D636E"/>
  </w:style>
  <w:style w:type="table" w:customStyle="1" w:styleId="1110">
    <w:name w:val="Сетка таблицы1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9D636E"/>
  </w:style>
  <w:style w:type="table" w:customStyle="1" w:styleId="410">
    <w:name w:val="Сетка таблицы4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D3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4B38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0FBC4-8ED9-4A25-8AF0-8B771F44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4638</TotalTime>
  <Pages>19</Pages>
  <Words>4370</Words>
  <Characters>24915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Селезиди Георгий Федорович</dc:creator>
  <cp:keywords/>
  <dc:description/>
  <cp:lastModifiedBy>Антонова Надежда Леонидовна</cp:lastModifiedBy>
  <cp:revision>1492</cp:revision>
  <cp:lastPrinted>2020-05-22T08:37:00Z</cp:lastPrinted>
  <dcterms:created xsi:type="dcterms:W3CDTF">2019-06-27T11:39:00Z</dcterms:created>
  <dcterms:modified xsi:type="dcterms:W3CDTF">2020-05-27T12:29:00Z</dcterms:modified>
</cp:coreProperties>
</file>