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1CD7" w:rsidRDefault="00FF3FE2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муниципальной программы </w:t>
      </w:r>
    </w:p>
    <w:p w:rsidR="00FF1CD7" w:rsidRDefault="00FF3FE2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F1CD7" w:rsidRPr="00FF1CD7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FF1CD7" w:rsidRPr="00FF1CD7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</w:p>
    <w:p w:rsidR="00FF3FE2" w:rsidRPr="00AC0E91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562FAA" w:rsidRPr="00AC0E91" w:rsidRDefault="00562FAA" w:rsidP="00FF3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FAA" w:rsidRPr="00562FAA" w:rsidRDefault="001A6043" w:rsidP="0056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комплексного и устойчивого экономического разв</w:t>
      </w:r>
      <w:r w:rsidRPr="001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повышения инвестиционной привлекательности муниципального образ</w:t>
      </w:r>
      <w:r w:rsidRPr="001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6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4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город-курорт Геленджик от 26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№433</w:t>
      </w:r>
      <w:r w:rsidR="004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7B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принятия решения о разработке, </w:t>
      </w:r>
      <w:proofErr w:type="gramStart"/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реализации и оценки эффективности реализации муниципал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муниципального образования город-курорт Геленджик и о пр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утратившими силу  некоторых правовых актов администрации муниц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  <w:proofErr w:type="gramEnd"/>
      <w:r w:rsidR="00432C5F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</w:t>
      </w:r>
      <w:r w:rsidR="001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F0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(в редакции постановления администрации муниципального образо</w:t>
      </w:r>
      <w:r w:rsidR="001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74F0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1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1474F0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2019 года №</w:t>
      </w:r>
      <w:r w:rsidR="001474F0">
        <w:rPr>
          <w:rFonts w:ascii="Times New Roman" w:eastAsia="Times New Roman" w:hAnsi="Times New Roman" w:cs="Times New Roman"/>
          <w:sz w:val="28"/>
          <w:szCs w:val="28"/>
          <w:lang w:eastAsia="ru-RU"/>
        </w:rPr>
        <w:t>2349</w:t>
      </w:r>
      <w:r w:rsidR="001474F0" w:rsidRPr="001327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2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>Федеральным  законом от  6 октября 2003 года № 131-ФЗ «Об общих принципах организации местного самоуправления в Ро</w:t>
      </w:r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>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>(в редакции Федерального закона  от 2 августа 2019 года №</w:t>
      </w:r>
      <w:r w:rsidR="00432C5F">
        <w:rPr>
          <w:rFonts w:ascii="Times New Roman" w:eastAsia="Times New Roman" w:hAnsi="Times New Roman" w:cs="Times New Roman"/>
          <w:sz w:val="28"/>
          <w:szCs w:val="28"/>
        </w:rPr>
        <w:t>313</w:t>
      </w:r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>-ФЗ), статьями</w:t>
      </w:r>
      <w:r w:rsidR="007B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 xml:space="preserve">8, 33, 48, 72 Устава муниципального образования город-курорт Геленджик, </w:t>
      </w:r>
      <w:proofErr w:type="gramStart"/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62FAA" w:rsidRPr="00562FAA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AF49E3" w:rsidRPr="00AF49E3" w:rsidRDefault="00AF49E3" w:rsidP="00AF4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9E3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муниципального образования город-курорт Геленджик «</w:t>
      </w:r>
      <w:r w:rsidRPr="00AF49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муниципального образов</w:t>
      </w:r>
      <w:r w:rsidRPr="00AF49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4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 на 2020-2025 годы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9E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9E3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посредством размещения его  в специально установленных местах и разместить на официальном сайте адм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образования город-курорт Геленджик в информа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softHyphen/>
        <w:t>ционно-телекоммуникационной сети «Интернет».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F49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9F0EB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0E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муниципального обра</w:t>
      </w:r>
      <w:r w:rsidR="009F0EB9">
        <w:rPr>
          <w:rFonts w:ascii="Times New Roman" w:eastAsia="Times New Roman" w:hAnsi="Times New Roman" w:cs="Times New Roman"/>
          <w:sz w:val="28"/>
          <w:szCs w:val="28"/>
        </w:rPr>
        <w:t xml:space="preserve">зования город-курорт Геленджик             В.В. </w:t>
      </w:r>
      <w:proofErr w:type="spellStart"/>
      <w:r w:rsidR="009F0EB9">
        <w:rPr>
          <w:rFonts w:ascii="Times New Roman" w:eastAsia="Times New Roman" w:hAnsi="Times New Roman" w:cs="Times New Roman"/>
          <w:sz w:val="28"/>
          <w:szCs w:val="28"/>
        </w:rPr>
        <w:t>Черноситова</w:t>
      </w:r>
      <w:proofErr w:type="spellEnd"/>
      <w:r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9E3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1 января 2020 года.</w:t>
      </w:r>
    </w:p>
    <w:p w:rsidR="00FF3FE2" w:rsidRPr="001A6043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3FE2" w:rsidRPr="001A6043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от________________№____________</w:t>
      </w:r>
    </w:p>
    <w:p w:rsidR="00C52261" w:rsidRPr="00C52261" w:rsidRDefault="00C52261" w:rsidP="00C5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F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71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BE2C48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</w:t>
      </w:r>
    </w:p>
    <w:p w:rsidR="004A02B6" w:rsidRDefault="00C52261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C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C27" w:rsidRPr="00C52261" w:rsidRDefault="00657C27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F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Геленджик»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C52261" w:rsidRDefault="00A56EC3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A56EC3" w:rsidRDefault="00A56EC3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760"/>
      </w:tblGrid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760" w:type="dxa"/>
            <w:hideMark/>
          </w:tcPr>
          <w:p w:rsidR="00C52261" w:rsidRPr="009A35AF" w:rsidRDefault="00E1577B" w:rsidP="001109AB">
            <w:pPr>
              <w:pStyle w:val="a4"/>
              <w:jc w:val="both"/>
            </w:pPr>
            <w:r w:rsidRPr="009A35AF">
              <w:t xml:space="preserve">администрация муниципального образования город-курорт Геленджик 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5760" w:type="dxa"/>
            <w:hideMark/>
          </w:tcPr>
          <w:p w:rsidR="00E1577B" w:rsidRPr="009A35AF" w:rsidRDefault="00242B21" w:rsidP="009A3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C52261" w:rsidRPr="00C52261" w:rsidTr="00F75204">
        <w:trPr>
          <w:trHeight w:val="713"/>
        </w:trPr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760" w:type="dxa"/>
            <w:hideMark/>
          </w:tcPr>
          <w:p w:rsidR="00C52261" w:rsidRPr="009A35AF" w:rsidRDefault="00B0262F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 город-курорт Г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760" w:type="dxa"/>
            <w:hideMark/>
          </w:tcPr>
          <w:p w:rsidR="00F75204" w:rsidRPr="009A35AF" w:rsidRDefault="00112093" w:rsidP="004B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F75204" w:rsidRPr="009A35AF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малого и среднего предпр</w:t>
            </w:r>
            <w:r w:rsidR="00F75204" w:rsidRPr="009A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204" w:rsidRPr="009A35AF">
              <w:rPr>
                <w:rFonts w:ascii="Times New Roman" w:hAnsi="Times New Roman" w:cs="Times New Roman"/>
                <w:sz w:val="24"/>
                <w:szCs w:val="24"/>
              </w:rPr>
              <w:t>нимательства в муниципальном образовании город-курорт Геленджик» на 2020-2025 годы</w:t>
            </w:r>
            <w:r w:rsidR="00071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261" w:rsidRPr="009A35AF" w:rsidRDefault="00112093" w:rsidP="00112093">
            <w:pPr>
              <w:pStyle w:val="a4"/>
              <w:jc w:val="both"/>
            </w:pPr>
            <w:r>
              <w:rPr>
                <w:color w:val="000000"/>
              </w:rPr>
              <w:t>«Ф</w:t>
            </w:r>
            <w:r w:rsidR="00F75204" w:rsidRPr="009A35AF">
              <w:rPr>
                <w:color w:val="000000"/>
              </w:rPr>
              <w:t>ормирование инвестиционной привлекательности муниципального образования город-курорт Геле</w:t>
            </w:r>
            <w:r w:rsidR="00F75204" w:rsidRPr="009A35AF">
              <w:rPr>
                <w:color w:val="000000"/>
              </w:rPr>
              <w:t>н</w:t>
            </w:r>
            <w:r w:rsidR="00F75204" w:rsidRPr="009A35AF">
              <w:rPr>
                <w:color w:val="000000"/>
              </w:rPr>
              <w:t>джик</w:t>
            </w:r>
            <w:r w:rsidR="00F75204" w:rsidRPr="009A35AF">
              <w:t>» на 2020-2025 годы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5760" w:type="dxa"/>
            <w:hideMark/>
          </w:tcPr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760" w:type="dxa"/>
          </w:tcPr>
          <w:p w:rsidR="00CF1FF0" w:rsidRPr="009A35AF" w:rsidRDefault="0021248F" w:rsidP="0076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и устойчивого 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 и повышения инвестиционной пр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5AF7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влекательности </w:t>
            </w:r>
            <w:r w:rsidR="00112ED2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C751D0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60" w:type="dxa"/>
            <w:hideMark/>
          </w:tcPr>
          <w:p w:rsidR="00C751D0" w:rsidRPr="003449CC" w:rsidRDefault="00C751D0" w:rsidP="00F6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>ринга и контроля реализации документов стратегич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1D0">
              <w:rPr>
                <w:rFonts w:ascii="Times New Roman" w:hAnsi="Times New Roman" w:cs="Times New Roman"/>
                <w:sz w:val="24"/>
                <w:szCs w:val="24"/>
              </w:rPr>
              <w:t xml:space="preserve">ского планирования 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Геленджик;</w:t>
            </w:r>
          </w:p>
          <w:p w:rsidR="003449CC" w:rsidRDefault="003449CC" w:rsidP="00F6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муниципального образования город-курорт Геленджик путем создания равных возможностей для реализации прав хозя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субъектов на осуществление торговой д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80D" w:rsidRPr="00C751D0" w:rsidRDefault="00DC4ACF" w:rsidP="00F6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ципального образования город-курорт Геленджик</w:t>
            </w:r>
            <w:r w:rsidR="0006680D"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261" w:rsidRDefault="00DC4ACF" w:rsidP="00C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экономику муниципального образов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 инвестиций</w:t>
            </w:r>
          </w:p>
          <w:p w:rsidR="00AA6837" w:rsidRPr="00AA6837" w:rsidRDefault="00AA6837" w:rsidP="00C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целевых показателей м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5760" w:type="dxa"/>
            <w:hideMark/>
          </w:tcPr>
          <w:p w:rsidR="00470C79" w:rsidRDefault="00470C79" w:rsidP="009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Геленджик </w:t>
            </w:r>
            <w:r w:rsidR="000C684D">
              <w:rPr>
                <w:rFonts w:ascii="Times New Roman" w:hAnsi="Times New Roman" w:cs="Times New Roman"/>
                <w:sz w:val="24"/>
                <w:szCs w:val="24"/>
              </w:rPr>
              <w:t>на долгосрочный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92A" w:rsidRDefault="00321B2A" w:rsidP="009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(по договорам предоставления права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торговых нестационарных объектов)</w:t>
            </w:r>
            <w:r w:rsidR="00337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22F" w:rsidRDefault="00AD322F" w:rsidP="009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исленность занятых в сфере малого и среднего предпринимательства, включая индивидуальных предпринимателей</w:t>
            </w:r>
            <w:r w:rsidR="004A02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22F" w:rsidRPr="009A35AF" w:rsidRDefault="00AD322F" w:rsidP="00AD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оля среднесписочной численности работников (без внешних совместителей) малых и средних предпри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тий в среднесписочной численности работников (без внешних совместителей) всех предприятий и орган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261" w:rsidRPr="009A35AF" w:rsidRDefault="00A07C1D" w:rsidP="009A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  <w:r w:rsidR="000649BA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35AF" w:rsidRDefault="00A07C1D" w:rsidP="00AD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бюджетных средств) в расчете на 1 жителя</w:t>
            </w:r>
          </w:p>
          <w:p w:rsidR="00AA6837" w:rsidRPr="00AA6837" w:rsidRDefault="00AA6837" w:rsidP="00AD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2C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2C70E0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</w:t>
            </w:r>
            <w:r w:rsidR="002C70E0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</w:t>
            </w:r>
            <w:r w:rsidR="002C70E0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пальной п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760" w:type="dxa"/>
            <w:hideMark/>
          </w:tcPr>
          <w:p w:rsidR="00C52261" w:rsidRDefault="004A02B6" w:rsidP="004A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2020-</w:t>
            </w:r>
            <w:r w:rsidR="00C52261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2025 годы</w:t>
            </w:r>
            <w:r w:rsidR="005C3AE2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этап</w:t>
            </w:r>
            <w:r w:rsidR="004A4EC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 не </w:t>
            </w:r>
            <w:r w:rsidR="00321BF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предусмотрены</w:t>
            </w:r>
          </w:p>
          <w:p w:rsidR="006A5EE3" w:rsidRDefault="006A5EE3" w:rsidP="004A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A6837" w:rsidRPr="00AA6837" w:rsidRDefault="00AA6837" w:rsidP="004A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C52261" w:rsidRPr="00C52261" w:rsidTr="005C3AE2">
        <w:tc>
          <w:tcPr>
            <w:tcW w:w="3960" w:type="dxa"/>
          </w:tcPr>
          <w:p w:rsidR="00C52261" w:rsidRPr="009A35AF" w:rsidRDefault="00C52261" w:rsidP="00C5226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Проекты в составе муниципальной программы</w:t>
            </w:r>
          </w:p>
        </w:tc>
        <w:tc>
          <w:tcPr>
            <w:tcW w:w="5760" w:type="dxa"/>
          </w:tcPr>
          <w:p w:rsid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  <w:p w:rsidR="00AA6837" w:rsidRDefault="00AA6837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7" w:rsidRPr="00AA6837" w:rsidRDefault="00AA6837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2261" w:rsidRPr="00C52261" w:rsidTr="005C3AE2">
        <w:tc>
          <w:tcPr>
            <w:tcW w:w="3960" w:type="dxa"/>
            <w:hideMark/>
          </w:tcPr>
          <w:p w:rsidR="00C52261" w:rsidRPr="009A35AF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муниципальной программы, в том числе на финансовое обеспеч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проектов</w:t>
            </w:r>
          </w:p>
        </w:tc>
        <w:tc>
          <w:tcPr>
            <w:tcW w:w="5760" w:type="dxa"/>
            <w:hideMark/>
          </w:tcPr>
          <w:p w:rsidR="00321BF5" w:rsidRDefault="00496619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 состав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7E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126 271,5</w:t>
            </w:r>
            <w:r w:rsidR="00C52261"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321BF5" w:rsidRPr="009A35AF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10 689,0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9A35AF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1 781,5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2356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9A35AF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2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 (далее – местный бю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жет)</w:t>
            </w:r>
            <w:r w:rsidR="00C1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115 582,5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32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23 836,0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18 349,3</w:t>
            </w:r>
            <w:r w:rsidR="00321BF5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18 349,3</w:t>
            </w:r>
            <w:r w:rsidR="00F83753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18 349,3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9A35AF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18 349,3</w:t>
            </w:r>
            <w:r w:rsidR="00F83753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B2356E" w:rsidRDefault="00C52261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F837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18 349,3</w:t>
            </w:r>
            <w:r w:rsidR="00F83753" w:rsidRPr="009A35A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A02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</w:p>
          <w:p w:rsidR="00AA6837" w:rsidRPr="00AA6837" w:rsidRDefault="00AA6837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</w:tbl>
    <w:p w:rsidR="00321BF5" w:rsidRDefault="00321BF5" w:rsidP="00C5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2A" w:rsidRDefault="00321B2A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A6837" w:rsidRDefault="00AA6837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A6837" w:rsidRDefault="00AA6837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A6837" w:rsidRDefault="00AA6837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A02B6" w:rsidRDefault="00C52261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1. Характеристика текущего состояния и основные проблемы</w:t>
      </w:r>
    </w:p>
    <w:p w:rsidR="00D27FAE" w:rsidRDefault="00C52261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B2B0E">
        <w:rPr>
          <w:rFonts w:ascii="Times New Roman" w:eastAsia="Times New Roman" w:hAnsi="Times New Roman" w:cs="Calibri"/>
          <w:sz w:val="28"/>
          <w:szCs w:val="28"/>
          <w:lang w:eastAsia="ru-RU"/>
        </w:rPr>
        <w:t>экономического развития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образования </w:t>
      </w:r>
    </w:p>
    <w:p w:rsidR="00C52261" w:rsidRDefault="00C52261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0470E2" w:rsidRDefault="000470E2" w:rsidP="00AB2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520BD" w:rsidRPr="00A520BD" w:rsidRDefault="008D25CD" w:rsidP="00A520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1 января</w:t>
      </w:r>
      <w:r w:rsidR="005B3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</w:t>
      </w:r>
      <w:r w:rsidR="00A520BD" w:rsidRPr="00A52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муниципальном образовании город-курорт Геленджик по многим сферам деятельности и показателям, отража</w:t>
      </w:r>
      <w:r w:rsidR="00A520BD" w:rsidRPr="00A520B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A520BD" w:rsidRPr="00A52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щим уровень жизни населения, сохранена положительная  динамика. </w:t>
      </w:r>
    </w:p>
    <w:p w:rsidR="008D1434" w:rsidRDefault="007F7A08" w:rsidP="008D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это, сохраняется ряд проблем, способных замедлить экон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мическое развитие и, как следствие, оказать негативное влияние на показатели уровня жизни населения муниципального образования город-курорт Геле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джик. </w:t>
      </w:r>
    </w:p>
    <w:p w:rsidR="008D1434" w:rsidRPr="008D1434" w:rsidRDefault="00A95D2C" w:rsidP="008D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D143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791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1434" w:rsidRPr="008D143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устойчивого развития всех отраслей экономики, инженерной инфраструктуры, созданием благоприятного инвестиционного климата </w:t>
      </w:r>
      <w:r w:rsidR="008D1434" w:rsidRPr="008D1434">
        <w:rPr>
          <w:rFonts w:ascii="Times New Roman" w:hAnsi="Times New Roman"/>
          <w:sz w:val="28"/>
          <w:szCs w:val="28"/>
        </w:rPr>
        <w:t>необх</w:t>
      </w:r>
      <w:r w:rsidR="008D1434" w:rsidRPr="008D1434">
        <w:rPr>
          <w:rFonts w:ascii="Times New Roman" w:hAnsi="Times New Roman"/>
          <w:sz w:val="28"/>
          <w:szCs w:val="28"/>
        </w:rPr>
        <w:t>о</w:t>
      </w:r>
      <w:r w:rsidR="008D1434" w:rsidRPr="008D1434">
        <w:rPr>
          <w:rFonts w:ascii="Times New Roman" w:hAnsi="Times New Roman"/>
          <w:sz w:val="28"/>
          <w:szCs w:val="28"/>
        </w:rPr>
        <w:t>димо применение новых подходов в стратегическом управлении развития м</w:t>
      </w:r>
      <w:r w:rsidR="008D1434" w:rsidRPr="008D1434">
        <w:rPr>
          <w:rFonts w:ascii="Times New Roman" w:hAnsi="Times New Roman"/>
          <w:sz w:val="28"/>
          <w:szCs w:val="28"/>
        </w:rPr>
        <w:t>у</w:t>
      </w:r>
      <w:r w:rsidR="008D1434" w:rsidRPr="008D1434">
        <w:rPr>
          <w:rFonts w:ascii="Times New Roman" w:hAnsi="Times New Roman"/>
          <w:sz w:val="28"/>
          <w:szCs w:val="28"/>
        </w:rPr>
        <w:t>ниципального образования город-курорт Геленджик.</w:t>
      </w:r>
    </w:p>
    <w:p w:rsidR="008D1434" w:rsidRPr="00183E18" w:rsidRDefault="008D1434" w:rsidP="008D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Разработка с</w:t>
      </w:r>
      <w:r w:rsidRPr="00183E18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E1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</w:t>
      </w:r>
      <w:r w:rsidRPr="00183E18">
        <w:rPr>
          <w:rFonts w:ascii="Times New Roman" w:hAnsi="Times New Roman" w:cs="Times New Roman"/>
          <w:sz w:val="28"/>
          <w:szCs w:val="28"/>
        </w:rPr>
        <w:t>ь</w:t>
      </w:r>
      <w:r w:rsidRPr="00183E18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Pr="0018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направлена на </w:t>
      </w:r>
      <w:r w:rsidRPr="00183E1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 целей</w:t>
      </w:r>
      <w:r w:rsidRPr="00183E18">
        <w:rPr>
          <w:rFonts w:ascii="Times New Roman" w:hAnsi="Times New Roman" w:cs="Times New Roman"/>
          <w:sz w:val="28"/>
          <w:szCs w:val="28"/>
        </w:rPr>
        <w:t xml:space="preserve"> и задач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долгосрочного </w:t>
      </w:r>
      <w:r w:rsidRPr="00183E18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согласованные с при</w:t>
      </w:r>
      <w:r w:rsidRPr="00183E18">
        <w:rPr>
          <w:rFonts w:ascii="Times New Roman" w:hAnsi="Times New Roman" w:cs="Times New Roman"/>
          <w:sz w:val="28"/>
          <w:szCs w:val="28"/>
        </w:rPr>
        <w:t>о</w:t>
      </w:r>
      <w:r w:rsidRPr="00183E18">
        <w:rPr>
          <w:rFonts w:ascii="Times New Roman" w:hAnsi="Times New Roman" w:cs="Times New Roman"/>
          <w:sz w:val="28"/>
          <w:szCs w:val="28"/>
        </w:rPr>
        <w:t>ритетами и целями социально-экономического развития Краснодарского края.</w:t>
      </w:r>
    </w:p>
    <w:p w:rsidR="00791EB1" w:rsidRPr="00B96C9C" w:rsidRDefault="00A95D2C" w:rsidP="00361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1EB1" w:rsidRPr="00B9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открытых конкурсов на право </w:t>
      </w:r>
      <w:r w:rsidR="00361556" w:rsidRPr="00B96C9C">
        <w:rPr>
          <w:rFonts w:ascii="Times New Roman" w:hAnsi="Times New Roman" w:cs="Times New Roman"/>
          <w:sz w:val="28"/>
          <w:szCs w:val="28"/>
        </w:rPr>
        <w:t>размещ</w:t>
      </w:r>
      <w:r w:rsidR="00361556" w:rsidRPr="00B96C9C">
        <w:rPr>
          <w:rFonts w:ascii="Times New Roman" w:hAnsi="Times New Roman" w:cs="Times New Roman"/>
          <w:sz w:val="28"/>
          <w:szCs w:val="28"/>
        </w:rPr>
        <w:t>е</w:t>
      </w:r>
      <w:r w:rsidR="00361556" w:rsidRPr="00B96C9C">
        <w:rPr>
          <w:rFonts w:ascii="Times New Roman" w:hAnsi="Times New Roman" w:cs="Times New Roman"/>
          <w:sz w:val="28"/>
          <w:szCs w:val="28"/>
        </w:rPr>
        <w:t>ни</w:t>
      </w:r>
      <w:r w:rsidR="00361556">
        <w:rPr>
          <w:rFonts w:ascii="Times New Roman" w:hAnsi="Times New Roman" w:cs="Times New Roman"/>
          <w:sz w:val="28"/>
          <w:szCs w:val="28"/>
        </w:rPr>
        <w:t>я</w:t>
      </w:r>
      <w:r w:rsidR="00361556" w:rsidRPr="00B96C9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объектов, нестационарных объектов по оказ</w:t>
      </w:r>
      <w:r w:rsidR="00361556" w:rsidRPr="00B96C9C">
        <w:rPr>
          <w:rFonts w:ascii="Times New Roman" w:hAnsi="Times New Roman" w:cs="Times New Roman"/>
          <w:sz w:val="28"/>
          <w:szCs w:val="28"/>
        </w:rPr>
        <w:t>а</w:t>
      </w:r>
      <w:r w:rsidR="00361556" w:rsidRPr="00B96C9C">
        <w:rPr>
          <w:rFonts w:ascii="Times New Roman" w:hAnsi="Times New Roman" w:cs="Times New Roman"/>
          <w:sz w:val="28"/>
          <w:szCs w:val="28"/>
        </w:rPr>
        <w:t>нию услуг на территории муниципального образования город-курорт Геле</w:t>
      </w:r>
      <w:r w:rsidR="00361556" w:rsidRPr="00B96C9C">
        <w:rPr>
          <w:rFonts w:ascii="Times New Roman" w:hAnsi="Times New Roman" w:cs="Times New Roman"/>
          <w:sz w:val="28"/>
          <w:szCs w:val="28"/>
        </w:rPr>
        <w:t>н</w:t>
      </w:r>
      <w:r w:rsidR="00361556" w:rsidRPr="00B96C9C">
        <w:rPr>
          <w:rFonts w:ascii="Times New Roman" w:hAnsi="Times New Roman" w:cs="Times New Roman"/>
          <w:sz w:val="28"/>
          <w:szCs w:val="28"/>
        </w:rPr>
        <w:t>джик</w:t>
      </w:r>
      <w:r w:rsidR="00361556">
        <w:rPr>
          <w:rFonts w:ascii="Times New Roman" w:hAnsi="Times New Roman" w:cs="Times New Roman"/>
          <w:sz w:val="28"/>
          <w:szCs w:val="28"/>
        </w:rPr>
        <w:t xml:space="preserve"> в 2018 году была организована работа 292 </w:t>
      </w:r>
      <w:r w:rsidR="00361556" w:rsidRPr="00B9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05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(108 </w:t>
      </w:r>
      <w:r w:rsidR="00361556" w:rsidRPr="00B96C9C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184 </w:t>
      </w:r>
      <w:r w:rsidR="00361556" w:rsidRPr="00B96C9C">
        <w:rPr>
          <w:rFonts w:ascii="Times New Roman" w:hAnsi="Times New Roman" w:cs="Times New Roman"/>
          <w:sz w:val="28"/>
          <w:szCs w:val="28"/>
        </w:rPr>
        <w:t>нестационарных объектов по ок</w:t>
      </w:r>
      <w:r w:rsidR="00361556" w:rsidRPr="00B96C9C">
        <w:rPr>
          <w:rFonts w:ascii="Times New Roman" w:hAnsi="Times New Roman" w:cs="Times New Roman"/>
          <w:sz w:val="28"/>
          <w:szCs w:val="28"/>
        </w:rPr>
        <w:t>а</w:t>
      </w:r>
      <w:r w:rsidR="00361556" w:rsidRPr="00B96C9C">
        <w:rPr>
          <w:rFonts w:ascii="Times New Roman" w:hAnsi="Times New Roman" w:cs="Times New Roman"/>
          <w:sz w:val="28"/>
          <w:szCs w:val="28"/>
        </w:rPr>
        <w:t>занию услуг</w:t>
      </w:r>
      <w:r w:rsidR="00361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1556" w:rsidRPr="00B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EB1" w:rsidRPr="00EE438F" w:rsidRDefault="005B3069" w:rsidP="007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в</w:t>
      </w:r>
      <w:r w:rsidR="00791EB1" w:rsidRPr="00B96C9C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</w:t>
      </w:r>
      <w:r w:rsidR="00791EB1" w:rsidRPr="00B96C9C">
        <w:rPr>
          <w:rFonts w:ascii="Times New Roman" w:hAnsi="Times New Roman" w:cs="Times New Roman"/>
          <w:sz w:val="28"/>
          <w:szCs w:val="28"/>
        </w:rPr>
        <w:t>а</w:t>
      </w:r>
      <w:r w:rsidR="00791EB1" w:rsidRPr="00B96C9C">
        <w:rPr>
          <w:rFonts w:ascii="Times New Roman" w:hAnsi="Times New Roman" w:cs="Times New Roman"/>
          <w:sz w:val="28"/>
          <w:szCs w:val="28"/>
        </w:rPr>
        <w:t xml:space="preserve">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открытых конкурсов </w:t>
      </w:r>
      <w:r w:rsidR="00091F27" w:rsidRPr="00B96C9C">
        <w:rPr>
          <w:rFonts w:ascii="Times New Roman" w:hAnsi="Times New Roman" w:cs="Times New Roman"/>
          <w:sz w:val="28"/>
          <w:szCs w:val="28"/>
        </w:rPr>
        <w:t>поступило</w:t>
      </w:r>
      <w:r w:rsidR="00091F27" w:rsidRPr="00B96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091F27" w:rsidRPr="00B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27966" w:rsidRPr="00B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 за </w:t>
      </w:r>
      <w:r w:rsidR="00091F27" w:rsidRPr="00B96C9C">
        <w:rPr>
          <w:rFonts w:ascii="Times New Roman" w:hAnsi="Times New Roman" w:cs="Times New Roman"/>
          <w:sz w:val="28"/>
          <w:szCs w:val="28"/>
        </w:rPr>
        <w:t xml:space="preserve"> размещение нестационарных торговых объектов</w:t>
      </w:r>
      <w:r w:rsidR="00527966" w:rsidRPr="00B96C9C">
        <w:rPr>
          <w:rFonts w:ascii="Times New Roman" w:hAnsi="Times New Roman" w:cs="Times New Roman"/>
          <w:sz w:val="28"/>
          <w:szCs w:val="28"/>
        </w:rPr>
        <w:t>, н</w:t>
      </w:r>
      <w:r w:rsidR="00527966" w:rsidRPr="00B96C9C">
        <w:rPr>
          <w:rFonts w:ascii="Times New Roman" w:hAnsi="Times New Roman" w:cs="Times New Roman"/>
          <w:sz w:val="28"/>
          <w:szCs w:val="28"/>
        </w:rPr>
        <w:t>е</w:t>
      </w:r>
      <w:r w:rsidR="00527966" w:rsidRPr="00B96C9C">
        <w:rPr>
          <w:rFonts w:ascii="Times New Roman" w:hAnsi="Times New Roman" w:cs="Times New Roman"/>
          <w:sz w:val="28"/>
          <w:szCs w:val="28"/>
        </w:rPr>
        <w:t xml:space="preserve">стационарных объектов по оказанию услуг </w:t>
      </w:r>
      <w:r w:rsidR="00EE438F" w:rsidRPr="00EE438F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мун</w:t>
      </w:r>
      <w:r w:rsidR="00EE438F" w:rsidRPr="00EE438F">
        <w:rPr>
          <w:rFonts w:ascii="Times New Roman" w:hAnsi="Times New Roman" w:cs="Times New Roman"/>
          <w:sz w:val="28"/>
          <w:szCs w:val="28"/>
        </w:rPr>
        <w:t>и</w:t>
      </w:r>
      <w:r w:rsidR="00EE438F" w:rsidRPr="00EE438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</w:t>
      </w:r>
      <w:r w:rsidR="00791EB1" w:rsidRPr="00EE438F">
        <w:rPr>
          <w:rFonts w:ascii="Times New Roman" w:hAnsi="Times New Roman" w:cs="Times New Roman"/>
          <w:sz w:val="28"/>
          <w:szCs w:val="28"/>
        </w:rPr>
        <w:t>.</w:t>
      </w:r>
    </w:p>
    <w:p w:rsidR="001863C1" w:rsidRPr="008D1434" w:rsidRDefault="00A95D2C" w:rsidP="008D1434">
      <w:pPr>
        <w:spacing w:after="0" w:line="22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8D1434" w:rsidRPr="00B96C9C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1863C1" w:rsidRPr="00B96C9C">
        <w:rPr>
          <w:rFonts w:ascii="Times New Roman" w:eastAsia="Times New Roman" w:hAnsi="Times New Roman"/>
          <w:sz w:val="28"/>
          <w:szCs w:val="28"/>
          <w:lang w:eastAsia="ar-SA"/>
        </w:rPr>
        <w:t>Динамичное развитие экономики муниципального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город-курорт Геленджик, насыщение рынка товарами и услугами и повышение инв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стиционной привлекательности муниципального образования город-курорт Г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ленджик во многом зависит не только от деятельности предприятий крупного бизнеса, свой значительный вклад вносят и субъекты малого и среднего пре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1863C1" w:rsidRPr="008D1434">
        <w:rPr>
          <w:rFonts w:ascii="Times New Roman" w:eastAsia="Times New Roman" w:hAnsi="Times New Roman"/>
          <w:sz w:val="28"/>
          <w:szCs w:val="28"/>
          <w:lang w:eastAsia="ar-SA"/>
        </w:rPr>
        <w:t>принимательства.</w:t>
      </w:r>
    </w:p>
    <w:p w:rsidR="00852BD1" w:rsidRDefault="00852BD1" w:rsidP="0085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муниципального образования город-курорт Геленджик </w:t>
      </w:r>
      <w:r w:rsidR="00B63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состоянию на 1 января 2019 года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зарегистрировано 6500 субъектов малого и среднего предпринимательства, индивидуальных предпринимателей без обр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зования юридического лица </w:t>
      </w:r>
      <w:r w:rsidR="004F5FCD" w:rsidRPr="004F5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4727 субъект</w:t>
      </w:r>
      <w:r w:rsidR="00A95D2C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80FE9" w:rsidRPr="00852BD1" w:rsidRDefault="00B80FE9" w:rsidP="00B80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занятых в малом бизнесе составляет 28%  от количества з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нятых в экономике, в том числе 17530 человек занято на малых и средних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предприятиях, расположенных на территории муниципального образования г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род-курорт Геленджик. </w:t>
      </w:r>
    </w:p>
    <w:p w:rsidR="00B80FE9" w:rsidRDefault="00B80FE9" w:rsidP="00B80FE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среднесписочной численности работников (без внешних совмест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малых и средних предприятий в среднесписочной численности работн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(без внешних совместителей) всех предприятий и организаций в 2018 году составила 33,6%. </w:t>
      </w:r>
    </w:p>
    <w:p w:rsidR="00852BD1" w:rsidRPr="00852BD1" w:rsidRDefault="00852BD1" w:rsidP="0085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производства по малому и среднему бизнесу муниципального 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город-курорт Геленджик</w:t>
      </w:r>
      <w:r w:rsidR="009C00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 45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137,5 млн. рублей, в том числе по  средним  предприятиям – 922,5 млн. рублей,  малым  предпри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тиям – 29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368,2 млн. рублей, предпринимателям без образования юридического лица – 14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846,8 млн. рублей. В сравнении с аналогичным периодом 2017 года объем производства по малому и среднему предпринимательству увеличился на 4,8%. </w:t>
      </w:r>
    </w:p>
    <w:p w:rsidR="00852BD1" w:rsidRPr="00852BD1" w:rsidRDefault="00852BD1" w:rsidP="0085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инвестиций в основной капитал субъектов малого и среднего предпринимательства по итогам 2018 года составил 698,3 млн. рублей, что с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ставляет 101,1% к уровню 2017 года.</w:t>
      </w:r>
    </w:p>
    <w:p w:rsidR="00852BD1" w:rsidRDefault="00852BD1" w:rsidP="0085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10000 человек населения число субъектов малого </w:t>
      </w:r>
      <w:proofErr w:type="gramStart"/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мательства</w:t>
      </w:r>
      <w:proofErr w:type="gramEnd"/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 составило 537 единиц, что выше уровня 2017 года 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5,5%. </w:t>
      </w:r>
    </w:p>
    <w:p w:rsidR="00B80FE9" w:rsidRDefault="00B80FE9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при наличии положительных тенденций существует ряд проблем, препятствующих развитию малого и среднего предпринимательства муниципального образования город-курорт Геленджик:</w:t>
      </w:r>
    </w:p>
    <w:p w:rsidR="00B80FE9" w:rsidRDefault="002F5C06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C2E">
        <w:rPr>
          <w:rFonts w:ascii="Times New Roman" w:hAnsi="Times New Roman" w:cs="Times New Roman"/>
          <w:sz w:val="28"/>
          <w:szCs w:val="28"/>
        </w:rPr>
        <w:t xml:space="preserve"> о</w:t>
      </w:r>
      <w:r w:rsidR="00B80FE9">
        <w:rPr>
          <w:rFonts w:ascii="Times New Roman" w:hAnsi="Times New Roman" w:cs="Times New Roman"/>
          <w:sz w:val="28"/>
          <w:szCs w:val="28"/>
        </w:rPr>
        <w:t>тсутствие в достаточном объеме финансовых ресурсов на развитие субъектов малого и среднего предпринимательства;</w:t>
      </w:r>
    </w:p>
    <w:p w:rsidR="00B80FE9" w:rsidRDefault="002F5C06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C2E" w:rsidRPr="00641C2E">
        <w:rPr>
          <w:rFonts w:ascii="Times New Roman" w:hAnsi="Times New Roman" w:cs="Times New Roman"/>
          <w:sz w:val="28"/>
          <w:szCs w:val="28"/>
        </w:rPr>
        <w:t xml:space="preserve"> </w:t>
      </w:r>
      <w:r w:rsidR="00B80FE9">
        <w:rPr>
          <w:rFonts w:ascii="Times New Roman" w:hAnsi="Times New Roman" w:cs="Times New Roman"/>
          <w:sz w:val="28"/>
          <w:szCs w:val="28"/>
        </w:rPr>
        <w:t>недоступность общеэкономических и специализированных консульт</w:t>
      </w:r>
      <w:r w:rsidR="00B80FE9">
        <w:rPr>
          <w:rFonts w:ascii="Times New Roman" w:hAnsi="Times New Roman" w:cs="Times New Roman"/>
          <w:sz w:val="28"/>
          <w:szCs w:val="28"/>
        </w:rPr>
        <w:t>а</w:t>
      </w:r>
      <w:r w:rsidR="00B80FE9">
        <w:rPr>
          <w:rFonts w:ascii="Times New Roman" w:hAnsi="Times New Roman" w:cs="Times New Roman"/>
          <w:sz w:val="28"/>
          <w:szCs w:val="28"/>
        </w:rPr>
        <w:t>ций для субъектов малого и среднего предпринимательства;</w:t>
      </w:r>
    </w:p>
    <w:p w:rsidR="00B80FE9" w:rsidRDefault="002F5C06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C2E" w:rsidRPr="00641C2E">
        <w:rPr>
          <w:rFonts w:ascii="Times New Roman" w:hAnsi="Times New Roman" w:cs="Times New Roman"/>
          <w:sz w:val="28"/>
          <w:szCs w:val="28"/>
        </w:rPr>
        <w:t xml:space="preserve"> </w:t>
      </w:r>
      <w:r w:rsidR="00B80FE9">
        <w:rPr>
          <w:rFonts w:ascii="Times New Roman" w:hAnsi="Times New Roman" w:cs="Times New Roman"/>
          <w:sz w:val="28"/>
          <w:szCs w:val="28"/>
        </w:rPr>
        <w:t>недостаток квалифицированных кадров у субъектов малого и среднего предпринимательства;</w:t>
      </w:r>
    </w:p>
    <w:p w:rsidR="00B80FE9" w:rsidRDefault="002F5C06" w:rsidP="00B8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C2E" w:rsidRPr="00641C2E">
        <w:rPr>
          <w:rFonts w:ascii="Times New Roman" w:hAnsi="Times New Roman" w:cs="Times New Roman"/>
          <w:sz w:val="28"/>
          <w:szCs w:val="28"/>
        </w:rPr>
        <w:t xml:space="preserve"> </w:t>
      </w:r>
      <w:r w:rsidR="00B80FE9">
        <w:rPr>
          <w:rFonts w:ascii="Times New Roman" w:hAnsi="Times New Roman" w:cs="Times New Roman"/>
          <w:sz w:val="28"/>
          <w:szCs w:val="28"/>
        </w:rPr>
        <w:t>недостаточная финансовая и юридическая грамотность субъектов мал</w:t>
      </w:r>
      <w:r w:rsidR="00B80FE9">
        <w:rPr>
          <w:rFonts w:ascii="Times New Roman" w:hAnsi="Times New Roman" w:cs="Times New Roman"/>
          <w:sz w:val="28"/>
          <w:szCs w:val="28"/>
        </w:rPr>
        <w:t>о</w:t>
      </w:r>
      <w:r w:rsidR="00B80FE9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B80FE9" w:rsidRDefault="00B80FE9" w:rsidP="00B80F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существующих проблем в рамках подпрограммы «</w:t>
      </w:r>
      <w:r w:rsidRPr="006F250E">
        <w:rPr>
          <w:sz w:val="28"/>
        </w:rPr>
        <w:t>Развитие и поддержка малого и среднего предпринимательства в муниципал</w:t>
      </w:r>
      <w:r w:rsidRPr="006F250E">
        <w:rPr>
          <w:sz w:val="28"/>
        </w:rPr>
        <w:t>ь</w:t>
      </w:r>
      <w:r w:rsidRPr="006F250E">
        <w:rPr>
          <w:sz w:val="28"/>
        </w:rPr>
        <w:t>ном образовании гор</w:t>
      </w:r>
      <w:r>
        <w:rPr>
          <w:sz w:val="28"/>
        </w:rPr>
        <w:t>од-курорт Геленджик» на 2020-2025</w:t>
      </w:r>
      <w:r w:rsidRPr="006F250E">
        <w:rPr>
          <w:sz w:val="28"/>
        </w:rPr>
        <w:t xml:space="preserve"> годы</w:t>
      </w:r>
      <w:r>
        <w:rPr>
          <w:sz w:val="28"/>
        </w:rPr>
        <w:t xml:space="preserve"> </w:t>
      </w:r>
      <w:r>
        <w:rPr>
          <w:sz w:val="28"/>
          <w:szCs w:val="28"/>
        </w:rPr>
        <w:t>муниципальной программы позволит обеспечить согласованность, своевременность,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и полноту реализации решений, тем самым обеспечив эффективность использования средств и требуемый результат.</w:t>
      </w:r>
    </w:p>
    <w:p w:rsidR="00D95842" w:rsidRPr="007F7A08" w:rsidRDefault="00D95842" w:rsidP="00D9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Поддержка и создание условий для дальнейшего развития малого и сре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него бизнеса на территории муниципального образования город-курорт Геле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7F7A08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джик будет способствовать развитию экономики муниципального образования город-курорт Геленджик.</w:t>
      </w:r>
    </w:p>
    <w:p w:rsidR="001109AB" w:rsidRPr="00852BD1" w:rsidRDefault="00A95D2C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D1434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1109AB"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Поддержанию экономического развития муниципального образования город-курорт Геленджик способствует инвестиционная активность. Особенн</w:t>
      </w:r>
      <w:r w:rsidR="001109AB"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109AB"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стью данного этапа развития экономики является увеличение инвестиционных вложений и реализация крупномасштабных проектов. </w:t>
      </w:r>
    </w:p>
    <w:p w:rsidR="001109AB" w:rsidRPr="00852BD1" w:rsidRDefault="001109AB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Инвестиционные проекты, реализуемые на территории муниципального образования</w:t>
      </w:r>
      <w:r w:rsidR="00DD4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город-курорт Геленджик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первую очередь направлены  на  стро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тельство  и  ввод  в  эксплуатацию отелей, гостиниц, центров отдыха и развл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кательных комплексов. </w:t>
      </w:r>
    </w:p>
    <w:p w:rsidR="001109AB" w:rsidRPr="00471E70" w:rsidRDefault="001109AB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Статус современного российского курорта предъявляет высокие требов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ния к курортно-туристической отрасли, в </w:t>
      </w:r>
      <w:proofErr w:type="gramStart"/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связи</w:t>
      </w:r>
      <w:proofErr w:type="gramEnd"/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 чем большая часть объема привлеченных инвестиций приходится на реконструкцию и строительство н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вых объектов санаторно-курортного комплекса. </w:t>
      </w:r>
    </w:p>
    <w:p w:rsidR="001109AB" w:rsidRPr="00852BD1" w:rsidRDefault="001109AB" w:rsidP="001109A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Удачное географическое положение, развитая инфраструктура,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реализации инвестиционных проектов в любой отрасли экономики, бог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тый  потенциал  природных  ресурсов делают муниципальное образование г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род-курорт Геленджик одной из самых </w:t>
      </w:r>
      <w:proofErr w:type="spellStart"/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инвестиционно</w:t>
      </w:r>
      <w:proofErr w:type="spellEnd"/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привлекательных терр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торий юга России. </w:t>
      </w:r>
    </w:p>
    <w:p w:rsidR="001109AB" w:rsidRPr="00852BD1" w:rsidRDefault="001109AB" w:rsidP="001109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инвестиций в основной капитал (за исключением бюджетных средств) в расчете на 1 жителя в 2018 году составил 26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078 рублей,</w:t>
      </w:r>
      <w:r w:rsidRPr="00852BD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соста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 142,4%  к уровню 2017 года.</w:t>
      </w:r>
    </w:p>
    <w:p w:rsidR="001109AB" w:rsidRPr="00852BD1" w:rsidRDefault="001109AB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К 2021 году планируется увеличение данного показателя до 49</w:t>
      </w:r>
      <w:r w:rsidR="00106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337 ру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 за счет продолжения реконструкции и модернизации оборудования на предприятиях санаторно-курортного комплекса, социальной сферы и  реализ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2BD1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приоритетных инвестиционных проектов.</w:t>
      </w:r>
    </w:p>
    <w:p w:rsidR="001109AB" w:rsidRPr="00471E70" w:rsidRDefault="001109AB" w:rsidP="0011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t>Совершенствование системы продвижения конкурентных преимуществ муниципального образования город-курорт Геленджик и целенаправленного привлечения потенциальных инвесторов осуществляется через реализацию мероприятий имиджевой политики. В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рамках данных мероприятий заключаю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ся инвестиционные соглашения на создание новых и реконструкцию существ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ющих объектов.</w:t>
      </w:r>
    </w:p>
    <w:p w:rsidR="001109AB" w:rsidRPr="00471E70" w:rsidRDefault="001109AB" w:rsidP="0011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Мероприятия, направленные на формирование инвестиционной привл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кательности, позволят муниципальному образованию город-курорт Геленджик сохранить уже сформировавшийся </w:t>
      </w:r>
      <w:proofErr w:type="spellStart"/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инвестиционно</w:t>
      </w:r>
      <w:proofErr w:type="spellEnd"/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привлекательный имидж и повысить уровень его конкурентоспособности в области привлечения инвест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ционных ресурсов.</w:t>
      </w:r>
    </w:p>
    <w:p w:rsidR="001109AB" w:rsidRPr="00471E70" w:rsidRDefault="001109AB" w:rsidP="0011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презентационно</w:t>
      </w:r>
      <w:proofErr w:type="spellEnd"/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-выставочных мероприятиях делового характ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ра является одним из наиболее действенных способов установления деловых контактов и, соответственно, эффективным инструментом, позволяющим цел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471E70">
        <w:rPr>
          <w:rFonts w:ascii="Times New Roman" w:eastAsia="SimSun" w:hAnsi="Times New Roman" w:cs="Times New Roman"/>
          <w:sz w:val="28"/>
          <w:szCs w:val="28"/>
          <w:lang w:eastAsia="ru-RU"/>
        </w:rPr>
        <w:t>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региональном, межрегиональном и международном уровнях.</w:t>
      </w:r>
    </w:p>
    <w:p w:rsidR="001109AB" w:rsidRPr="00471E70" w:rsidRDefault="001109AB" w:rsidP="00B6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Для потенциальных инвесторов в муниципальном образовании город-курорт Геленджик сформирован реестр инвестиционных проектов и площадок, содержащий информацию об инвестиционных проектах и свободных земел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ь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ных участках, который размещен на 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инвестиционном портале администрации муниципального образования город-курорт Геленджик 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1109AB" w:rsidRPr="00B61C37" w:rsidRDefault="001109AB" w:rsidP="00B6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На сегодняшний день на территории муниципального образования город-курорт Геленджик сформировано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6 </w:t>
      </w:r>
      <w:proofErr w:type="spellStart"/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инвестиционно</w:t>
      </w:r>
      <w:proofErr w:type="spellEnd"/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привлекательных участков и 7 инвестиционных проектов, которые предлагаются инвесторам для реализ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ции</w:t>
      </w:r>
      <w:r w:rsidR="002D3FA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1109AB" w:rsidRPr="00B61C37" w:rsidRDefault="001109AB" w:rsidP="00B61C3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итогам </w:t>
      </w:r>
      <w:proofErr w:type="spellStart"/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презентационно</w:t>
      </w:r>
      <w:proofErr w:type="spellEnd"/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-выставочных мероприятий, в которых прин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ли участие делегации муниципального образования город-курорт Геленджик, в 2018 году было подписано 2 инвестиционных соглашения на общую сумму </w:t>
      </w:r>
      <w:r w:rsidR="0010606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243,87 млн.</w:t>
      </w:r>
      <w:r w:rsid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руб</w:t>
      </w:r>
      <w:r w:rsid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лей</w:t>
      </w:r>
      <w:r w:rsidRPr="00471E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предметом которых стала реализация инвестиционных проектов на территории муниципального образования город-курорт Геленджик.</w:t>
      </w:r>
    </w:p>
    <w:p w:rsidR="001109AB" w:rsidRPr="00B61C37" w:rsidRDefault="001109AB" w:rsidP="00B6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результате участия муниципального образования город-курорт Геле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</w:t>
      </w:r>
      <w:r w:rsidRPr="00B61C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джик в указанных мероприятиях повысился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уровень информированности дел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вого сообщества о муниципальном образовании город-курорт Геленджик, его инвестиционном потенциале и текущих инвестиционных проектах.</w:t>
      </w:r>
    </w:p>
    <w:p w:rsidR="001109AB" w:rsidRPr="00B61C37" w:rsidRDefault="001109AB" w:rsidP="00B6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Прогнозируемым результатом реализации мероприятий </w:t>
      </w:r>
      <w:r w:rsidR="00D857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D85726"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являются заключение между администрацией муниципального о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разования город-курорт Геленджик и инвесторами 14 соглашений об инвест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B61C37">
        <w:rPr>
          <w:rFonts w:ascii="Times New Roman" w:eastAsia="SimSun" w:hAnsi="Times New Roman" w:cs="Times New Roman"/>
          <w:sz w:val="28"/>
          <w:szCs w:val="28"/>
          <w:lang w:eastAsia="ru-RU"/>
        </w:rPr>
        <w:t>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 на сумму 25,4 млрд. рублей.</w:t>
      </w:r>
    </w:p>
    <w:p w:rsidR="001109AB" w:rsidRDefault="001109AB" w:rsidP="00B6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D857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будет способств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формированию и продвижению инвестиционного потенциала муниц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</w:t>
      </w:r>
      <w:proofErr w:type="gramStart"/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  <w:r w:rsidRPr="00B6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российском, так и на международном рынках, повышению притока инвестиций 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о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город-курорт Геленджик и, как следствие, росту налоговых посту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в бюджеты всех уровней.</w:t>
      </w:r>
    </w:p>
    <w:p w:rsidR="00FF0AB0" w:rsidRDefault="00FF0AB0" w:rsidP="00B6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8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ar707"/>
      <w:bookmarkEnd w:id="1"/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Цель, задачи и целевые показатели, сроки и этапы реализации </w:t>
      </w:r>
    </w:p>
    <w:p w:rsidR="00C52261" w:rsidRP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программы</w:t>
      </w:r>
    </w:p>
    <w:p w:rsidR="00C52261" w:rsidRP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2261" w:rsidRP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Целью муниципальной программы является </w:t>
      </w:r>
      <w:r w:rsidR="00F03CD3" w:rsidRPr="0021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комплексного и устойчивого </w:t>
      </w:r>
      <w:r w:rsidR="00F03CD3" w:rsidRPr="00025A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 повышения инвестиционной привлек</w:t>
      </w:r>
      <w:r w:rsidR="00F03CD3" w:rsidRPr="00025A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CD3" w:rsidRPr="0002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F03CD3" w:rsidRPr="00212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Реализация поставленной цели предусматривается путем решения 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задач:</w:t>
      </w:r>
    </w:p>
    <w:p w:rsidR="00ED0E16" w:rsidRDefault="00ED0E16" w:rsidP="00ED0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и корректировки, мониторинга и контроля ре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документов стратегического планирования муниципального образов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Геленджик;</w:t>
      </w:r>
    </w:p>
    <w:p w:rsidR="002F5C06" w:rsidRPr="002F5C06" w:rsidRDefault="002F5C06" w:rsidP="002F5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49CC" w:rsidRPr="0034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развития муниципального образования город-курорт Геленджик путем создания равных возможностей для реализации прав хозяйствующих субъектов на осуществление торговой деятельности</w:t>
      </w:r>
      <w:r w:rsidRPr="002F5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29D" w:rsidRDefault="009B6862" w:rsidP="0013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C2E" w:rsidRPr="0064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субъектов малого и среднего предпр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на территории муниципального образования город-курорт Геле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135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29D" w:rsidRDefault="009B6862" w:rsidP="0013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C2E" w:rsidRPr="0064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 экономику муниципального образования город-курорт </w:t>
      </w:r>
      <w:r w:rsidR="0013529D"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инвестиций</w:t>
      </w:r>
      <w:r w:rsidR="00B52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5EA" w:rsidRDefault="00C52261" w:rsidP="009B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определены ц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 показатели муниципальной программы, ха</w:t>
      </w:r>
      <w:r w:rsidR="00F75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рактеризующих ход ее реал</w:t>
      </w:r>
      <w:r w:rsidR="00F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803">
        <w:rPr>
          <w:rFonts w:ascii="Times New Roman" w:hAnsi="Times New Roman" w:cs="Times New Roman"/>
          <w:sz w:val="28"/>
          <w:szCs w:val="28"/>
        </w:rPr>
        <w:t>(</w:t>
      </w:r>
      <w:r w:rsidR="009B6862">
        <w:rPr>
          <w:rFonts w:ascii="Times New Roman" w:hAnsi="Times New Roman" w:cs="Times New Roman"/>
          <w:sz w:val="28"/>
          <w:szCs w:val="28"/>
        </w:rPr>
        <w:t>приложение</w:t>
      </w:r>
      <w:r w:rsidR="00B24D3D">
        <w:rPr>
          <w:rFonts w:ascii="Times New Roman" w:hAnsi="Times New Roman" w:cs="Times New Roman"/>
          <w:sz w:val="28"/>
          <w:szCs w:val="28"/>
        </w:rPr>
        <w:t xml:space="preserve"> № 1</w:t>
      </w:r>
      <w:r w:rsidR="00727981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B24D3D">
        <w:rPr>
          <w:rFonts w:ascii="Times New Roman" w:hAnsi="Times New Roman" w:cs="Times New Roman"/>
          <w:sz w:val="28"/>
          <w:szCs w:val="28"/>
        </w:rPr>
        <w:t>).</w:t>
      </w:r>
      <w:r w:rsidR="009B6862" w:rsidRPr="009B6862">
        <w:rPr>
          <w:rFonts w:ascii="Times New Roman" w:hAnsi="Times New Roman" w:cs="Times New Roman"/>
          <w:sz w:val="28"/>
          <w:szCs w:val="28"/>
        </w:rPr>
        <w:t xml:space="preserve"> </w:t>
      </w:r>
      <w:r w:rsidR="009B6862">
        <w:rPr>
          <w:rFonts w:ascii="Times New Roman" w:hAnsi="Times New Roman" w:cs="Times New Roman"/>
          <w:sz w:val="28"/>
          <w:szCs w:val="28"/>
        </w:rPr>
        <w:t>Методика расчета цел</w:t>
      </w:r>
      <w:r w:rsidR="009B6862">
        <w:rPr>
          <w:rFonts w:ascii="Times New Roman" w:hAnsi="Times New Roman" w:cs="Times New Roman"/>
          <w:sz w:val="28"/>
          <w:szCs w:val="28"/>
        </w:rPr>
        <w:t>е</w:t>
      </w:r>
      <w:r w:rsidR="009B6862">
        <w:rPr>
          <w:rFonts w:ascii="Times New Roman" w:hAnsi="Times New Roman" w:cs="Times New Roman"/>
          <w:sz w:val="28"/>
          <w:szCs w:val="28"/>
        </w:rPr>
        <w:t>вых показателей представлена в приложении № 2 к муниципальной программе.</w:t>
      </w:r>
      <w:r w:rsidR="00D6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62" w:rsidRDefault="006E35EA" w:rsidP="006E35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B1">
        <w:rPr>
          <w:rFonts w:ascii="Times New Roman" w:hAnsi="Times New Roman" w:cs="Times New Roman"/>
          <w:sz w:val="28"/>
          <w:szCs w:val="28"/>
        </w:rPr>
        <w:t>Текущие значения</w:t>
      </w:r>
      <w:r>
        <w:rPr>
          <w:rFonts w:ascii="Times New Roman" w:hAnsi="Times New Roman" w:cs="Times New Roman"/>
          <w:sz w:val="28"/>
          <w:szCs w:val="28"/>
        </w:rPr>
        <w:t xml:space="preserve"> некоторых целевых показателей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 </w:t>
      </w:r>
      <w:r w:rsidR="00D627C0">
        <w:rPr>
          <w:rFonts w:ascii="Times New Roman" w:hAnsi="Times New Roman" w:cs="Times New Roman"/>
          <w:sz w:val="28"/>
          <w:szCs w:val="28"/>
        </w:rPr>
        <w:t>Периодичность расчета целевых показателей  - ежегодно.</w:t>
      </w:r>
    </w:p>
    <w:p w:rsidR="00C52261" w:rsidRPr="00C52261" w:rsidRDefault="00C52261" w:rsidP="006E3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Срок реализаци</w:t>
      </w:r>
      <w:r w:rsidR="00007BB1">
        <w:rPr>
          <w:rFonts w:ascii="Times New Roman" w:eastAsia="Times New Roman" w:hAnsi="Times New Roman" w:cs="Calibri"/>
          <w:sz w:val="28"/>
          <w:szCs w:val="28"/>
          <w:lang w:eastAsia="ru-RU"/>
        </w:rPr>
        <w:t>и Программы - 2020-2025 годы. Этапы не пр</w:t>
      </w:r>
      <w:r w:rsidR="001A7AD6">
        <w:rPr>
          <w:rFonts w:ascii="Times New Roman" w:eastAsia="Times New Roman" w:hAnsi="Times New Roman" w:cs="Calibri"/>
          <w:sz w:val="28"/>
          <w:szCs w:val="28"/>
          <w:lang w:eastAsia="ru-RU"/>
        </w:rPr>
        <w:t>едус</w:t>
      </w:r>
      <w:r w:rsidR="00007BB1">
        <w:rPr>
          <w:rFonts w:ascii="Times New Roman" w:eastAsia="Times New Roman" w:hAnsi="Times New Roman" w:cs="Calibri"/>
          <w:sz w:val="28"/>
          <w:szCs w:val="28"/>
          <w:lang w:eastAsia="ru-RU"/>
        </w:rPr>
        <w:t>мотрены.</w:t>
      </w:r>
    </w:p>
    <w:p w:rsidR="00C52261" w:rsidRPr="00C52261" w:rsidRDefault="00C52261" w:rsidP="00C5226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Перечень и краткое описание </w:t>
      </w:r>
      <w:r w:rsidR="00B352F4">
        <w:rPr>
          <w:rFonts w:ascii="Times New Roman" w:eastAsia="Times New Roman" w:hAnsi="Times New Roman" w:cs="Calibri"/>
          <w:sz w:val="28"/>
          <w:szCs w:val="28"/>
          <w:lang w:eastAsia="ru-RU"/>
        </w:rPr>
        <w:t>подпрограмм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B64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основных мероприятий 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программы</w:t>
      </w:r>
    </w:p>
    <w:p w:rsidR="00B477C9" w:rsidRDefault="00B477C9" w:rsidP="00B47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F1038" w:rsidRDefault="006F1038" w:rsidP="006F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 в приложении</w:t>
      </w:r>
      <w:r w:rsidR="00AF289A">
        <w:rPr>
          <w:rFonts w:ascii="Times New Roman" w:hAnsi="Times New Roman" w:cs="Times New Roman"/>
          <w:sz w:val="28"/>
          <w:szCs w:val="28"/>
        </w:rPr>
        <w:t xml:space="preserve"> №3</w:t>
      </w:r>
      <w:r w:rsidR="00A0295B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7C9" w:rsidRDefault="00B352F4" w:rsidP="003D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F4">
        <w:rPr>
          <w:rFonts w:ascii="Times New Roman" w:hAnsi="Times New Roman" w:cs="Times New Roman"/>
          <w:sz w:val="28"/>
          <w:szCs w:val="28"/>
        </w:rPr>
        <w:t>М</w:t>
      </w:r>
      <w:r w:rsidR="00B477C9" w:rsidRPr="00B352F4">
        <w:rPr>
          <w:rFonts w:ascii="Times New Roman" w:hAnsi="Times New Roman" w:cs="Times New Roman"/>
          <w:sz w:val="28"/>
          <w:szCs w:val="28"/>
        </w:rPr>
        <w:t>униципальн</w:t>
      </w:r>
      <w:r w:rsidR="00AD322F">
        <w:rPr>
          <w:rFonts w:ascii="Times New Roman" w:hAnsi="Times New Roman" w:cs="Times New Roman"/>
          <w:sz w:val="28"/>
          <w:szCs w:val="28"/>
        </w:rPr>
        <w:t>ая</w:t>
      </w:r>
      <w:r w:rsidR="00B477C9" w:rsidRPr="00B352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322F">
        <w:rPr>
          <w:rFonts w:ascii="Times New Roman" w:hAnsi="Times New Roman" w:cs="Times New Roman"/>
          <w:sz w:val="28"/>
          <w:szCs w:val="28"/>
        </w:rPr>
        <w:t>а</w:t>
      </w:r>
      <w:r w:rsidR="00B477C9" w:rsidRPr="00B352F4">
        <w:rPr>
          <w:rFonts w:ascii="Times New Roman" w:hAnsi="Times New Roman" w:cs="Times New Roman"/>
          <w:sz w:val="28"/>
          <w:szCs w:val="28"/>
        </w:rPr>
        <w:t xml:space="preserve"> </w:t>
      </w:r>
      <w:r w:rsidRPr="00B352F4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386F0E">
        <w:rPr>
          <w:rFonts w:ascii="Times New Roman" w:hAnsi="Times New Roman" w:cs="Times New Roman"/>
          <w:sz w:val="28"/>
          <w:szCs w:val="28"/>
        </w:rPr>
        <w:t>2</w:t>
      </w:r>
      <w:r w:rsidRPr="00B352F4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BE6E7B" w:rsidRDefault="009D34E4" w:rsidP="003D1C6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E7B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="00BE6E7B">
        <w:rPr>
          <w:sz w:val="28"/>
          <w:szCs w:val="28"/>
        </w:rPr>
        <w:t xml:space="preserve"> «</w:t>
      </w:r>
      <w:r w:rsidR="001C10EA" w:rsidRPr="006F250E">
        <w:rPr>
          <w:sz w:val="28"/>
        </w:rPr>
        <w:t>Развитие и поддержка малого и среднего предприним</w:t>
      </w:r>
      <w:r w:rsidR="001C10EA" w:rsidRPr="006F250E">
        <w:rPr>
          <w:sz w:val="28"/>
        </w:rPr>
        <w:t>а</w:t>
      </w:r>
      <w:r w:rsidR="001C10EA" w:rsidRPr="006F250E">
        <w:rPr>
          <w:sz w:val="28"/>
        </w:rPr>
        <w:t>тельства в муниципальном образовании гор</w:t>
      </w:r>
      <w:r w:rsidR="001C10EA">
        <w:rPr>
          <w:sz w:val="28"/>
        </w:rPr>
        <w:t>од-курорт Геленджик» на 2020-</w:t>
      </w:r>
      <w:r w:rsidR="00B60D56">
        <w:rPr>
          <w:sz w:val="28"/>
        </w:rPr>
        <w:t xml:space="preserve"> </w:t>
      </w:r>
      <w:r w:rsidR="001C10EA">
        <w:rPr>
          <w:sz w:val="28"/>
        </w:rPr>
        <w:t>2025</w:t>
      </w:r>
      <w:r w:rsidR="001C10EA" w:rsidRPr="006F250E">
        <w:rPr>
          <w:sz w:val="28"/>
        </w:rPr>
        <w:t xml:space="preserve"> годы</w:t>
      </w:r>
      <w:r w:rsidR="001C10EA">
        <w:rPr>
          <w:sz w:val="28"/>
        </w:rPr>
        <w:t xml:space="preserve"> </w:t>
      </w:r>
      <w:r w:rsidR="00BE6E7B" w:rsidRPr="004344E6">
        <w:rPr>
          <w:sz w:val="28"/>
          <w:szCs w:val="28"/>
        </w:rPr>
        <w:t xml:space="preserve">(приложение </w:t>
      </w:r>
      <w:r w:rsidR="001C10EA" w:rsidRPr="004344E6">
        <w:rPr>
          <w:sz w:val="28"/>
          <w:szCs w:val="28"/>
        </w:rPr>
        <w:t>№</w:t>
      </w:r>
      <w:r w:rsidR="00BE6E7B" w:rsidRPr="004344E6">
        <w:rPr>
          <w:sz w:val="28"/>
          <w:szCs w:val="28"/>
        </w:rPr>
        <w:t xml:space="preserve"> </w:t>
      </w:r>
      <w:r w:rsidR="008804BB">
        <w:rPr>
          <w:sz w:val="28"/>
          <w:szCs w:val="28"/>
        </w:rPr>
        <w:t>4</w:t>
      </w:r>
      <w:r w:rsidR="001C10EA" w:rsidRPr="004344E6">
        <w:rPr>
          <w:sz w:val="28"/>
          <w:szCs w:val="28"/>
        </w:rPr>
        <w:t xml:space="preserve"> к</w:t>
      </w:r>
      <w:r w:rsidR="001C10EA">
        <w:rPr>
          <w:sz w:val="28"/>
          <w:szCs w:val="28"/>
        </w:rPr>
        <w:t xml:space="preserve"> муниципаль</w:t>
      </w:r>
      <w:r w:rsidR="00BE6E7B">
        <w:rPr>
          <w:sz w:val="28"/>
          <w:szCs w:val="28"/>
        </w:rPr>
        <w:t>ной программе)</w:t>
      </w:r>
      <w:r w:rsidR="00AD1721">
        <w:rPr>
          <w:sz w:val="28"/>
          <w:szCs w:val="28"/>
        </w:rPr>
        <w:t>.</w:t>
      </w:r>
      <w:r w:rsidRPr="009D34E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="00BE6E7B">
        <w:rPr>
          <w:sz w:val="28"/>
          <w:szCs w:val="28"/>
        </w:rPr>
        <w:t xml:space="preserve"> направлена на развитие малого и среднего предпринимательства </w:t>
      </w:r>
      <w:r w:rsidR="001C10EA">
        <w:rPr>
          <w:sz w:val="28"/>
          <w:szCs w:val="28"/>
        </w:rPr>
        <w:t>на территории муниципального образования город-курорт Геленджик</w:t>
      </w:r>
      <w:r w:rsidR="00BE6E7B">
        <w:rPr>
          <w:sz w:val="28"/>
          <w:szCs w:val="28"/>
        </w:rPr>
        <w:t>.</w:t>
      </w:r>
    </w:p>
    <w:p w:rsidR="00B477C9" w:rsidRDefault="007E07FB" w:rsidP="003D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0EA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0EA">
        <w:rPr>
          <w:rFonts w:ascii="Times New Roman" w:hAnsi="Times New Roman" w:cs="Times New Roman"/>
          <w:sz w:val="28"/>
          <w:szCs w:val="28"/>
        </w:rPr>
        <w:t xml:space="preserve"> «</w:t>
      </w:r>
      <w:r w:rsidR="001C10EA" w:rsidRPr="001C10EA">
        <w:rPr>
          <w:rFonts w:ascii="Times New Roman" w:hAnsi="Times New Roman" w:cs="Times New Roman"/>
          <w:sz w:val="28"/>
          <w:szCs w:val="28"/>
        </w:rPr>
        <w:t>Формирование инвестиционной привлекательности м</w:t>
      </w:r>
      <w:r w:rsidR="001C10EA" w:rsidRPr="001C10EA">
        <w:rPr>
          <w:rFonts w:ascii="Times New Roman" w:hAnsi="Times New Roman" w:cs="Times New Roman"/>
          <w:sz w:val="28"/>
          <w:szCs w:val="28"/>
        </w:rPr>
        <w:t>у</w:t>
      </w:r>
      <w:r w:rsidR="001C10EA" w:rsidRPr="001C10EA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Геленджик» на 2020-2025 годы</w:t>
      </w:r>
      <w:r w:rsidR="001C10EA">
        <w:rPr>
          <w:rFonts w:ascii="Times New Roman" w:hAnsi="Times New Roman" w:cs="Times New Roman"/>
          <w:sz w:val="28"/>
          <w:szCs w:val="28"/>
        </w:rPr>
        <w:t xml:space="preserve"> (</w:t>
      </w:r>
      <w:r w:rsidR="001C10EA" w:rsidRPr="007E07FB">
        <w:rPr>
          <w:rFonts w:ascii="Times New Roman" w:hAnsi="Times New Roman" w:cs="Times New Roman"/>
          <w:sz w:val="28"/>
          <w:szCs w:val="28"/>
        </w:rPr>
        <w:t>пр</w:t>
      </w:r>
      <w:r w:rsidR="001C10EA" w:rsidRPr="007E07FB">
        <w:rPr>
          <w:rFonts w:ascii="Times New Roman" w:hAnsi="Times New Roman" w:cs="Times New Roman"/>
          <w:sz w:val="28"/>
          <w:szCs w:val="28"/>
        </w:rPr>
        <w:t>и</w:t>
      </w:r>
      <w:r w:rsidR="001C10EA" w:rsidRPr="007E07FB">
        <w:rPr>
          <w:rFonts w:ascii="Times New Roman" w:hAnsi="Times New Roman" w:cs="Times New Roman"/>
          <w:sz w:val="28"/>
          <w:szCs w:val="28"/>
        </w:rPr>
        <w:t>ложение №</w:t>
      </w:r>
      <w:r w:rsidR="00B477C9" w:rsidRPr="007E07FB">
        <w:rPr>
          <w:rFonts w:ascii="Times New Roman" w:hAnsi="Times New Roman" w:cs="Times New Roman"/>
          <w:sz w:val="28"/>
          <w:szCs w:val="28"/>
        </w:rPr>
        <w:t xml:space="preserve"> </w:t>
      </w:r>
      <w:r w:rsidR="008804BB">
        <w:rPr>
          <w:rFonts w:ascii="Times New Roman" w:hAnsi="Times New Roman" w:cs="Times New Roman"/>
          <w:sz w:val="28"/>
          <w:szCs w:val="28"/>
        </w:rPr>
        <w:t>5</w:t>
      </w:r>
      <w:r w:rsidR="00B477C9" w:rsidRPr="007E07FB">
        <w:rPr>
          <w:rFonts w:ascii="Times New Roman" w:hAnsi="Times New Roman" w:cs="Times New Roman"/>
          <w:sz w:val="28"/>
          <w:szCs w:val="28"/>
        </w:rPr>
        <w:t xml:space="preserve"> к</w:t>
      </w:r>
      <w:r w:rsidR="00B477C9">
        <w:rPr>
          <w:rFonts w:ascii="Times New Roman" w:hAnsi="Times New Roman" w:cs="Times New Roman"/>
          <w:sz w:val="28"/>
          <w:szCs w:val="28"/>
        </w:rPr>
        <w:t xml:space="preserve"> </w:t>
      </w:r>
      <w:r w:rsidR="001E287F" w:rsidRPr="00CF1DCC">
        <w:rPr>
          <w:rFonts w:ascii="Times New Roman" w:hAnsi="Times New Roman" w:cs="Times New Roman"/>
          <w:sz w:val="28"/>
          <w:szCs w:val="28"/>
        </w:rPr>
        <w:t>муниципаль</w:t>
      </w:r>
      <w:r w:rsidR="001E287F">
        <w:rPr>
          <w:rFonts w:ascii="Times New Roman" w:hAnsi="Times New Roman" w:cs="Times New Roman"/>
          <w:sz w:val="28"/>
          <w:szCs w:val="28"/>
        </w:rPr>
        <w:t xml:space="preserve">ной </w:t>
      </w:r>
      <w:r w:rsidR="00B477C9">
        <w:rPr>
          <w:rFonts w:ascii="Times New Roman" w:hAnsi="Times New Roman" w:cs="Times New Roman"/>
          <w:sz w:val="28"/>
          <w:szCs w:val="28"/>
        </w:rPr>
        <w:t>программе)</w:t>
      </w:r>
      <w:r w:rsidR="00AD1721">
        <w:rPr>
          <w:rFonts w:ascii="Times New Roman" w:hAnsi="Times New Roman" w:cs="Times New Roman"/>
          <w:sz w:val="28"/>
          <w:szCs w:val="28"/>
        </w:rPr>
        <w:t>.</w:t>
      </w:r>
      <w:r w:rsidR="00B4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B477C9">
        <w:rPr>
          <w:rFonts w:ascii="Times New Roman" w:hAnsi="Times New Roman" w:cs="Times New Roman"/>
          <w:sz w:val="28"/>
          <w:szCs w:val="28"/>
        </w:rPr>
        <w:t>напра</w:t>
      </w:r>
      <w:r w:rsidR="00B477C9">
        <w:rPr>
          <w:rFonts w:ascii="Times New Roman" w:hAnsi="Times New Roman" w:cs="Times New Roman"/>
          <w:sz w:val="28"/>
          <w:szCs w:val="28"/>
        </w:rPr>
        <w:t>в</w:t>
      </w:r>
      <w:r w:rsidR="00B477C9">
        <w:rPr>
          <w:rFonts w:ascii="Times New Roman" w:hAnsi="Times New Roman" w:cs="Times New Roman"/>
          <w:sz w:val="28"/>
          <w:szCs w:val="28"/>
        </w:rPr>
        <w:t>лена на формирование и продвижение экономической и инвестиционной пр</w:t>
      </w:r>
      <w:r w:rsidR="00B477C9">
        <w:rPr>
          <w:rFonts w:ascii="Times New Roman" w:hAnsi="Times New Roman" w:cs="Times New Roman"/>
          <w:sz w:val="28"/>
          <w:szCs w:val="28"/>
        </w:rPr>
        <w:t>и</w:t>
      </w:r>
      <w:r w:rsidR="00B477C9">
        <w:rPr>
          <w:rFonts w:ascii="Times New Roman" w:hAnsi="Times New Roman" w:cs="Times New Roman"/>
          <w:sz w:val="28"/>
          <w:szCs w:val="28"/>
        </w:rPr>
        <w:t xml:space="preserve">влекательности </w:t>
      </w:r>
      <w:r w:rsidR="00CF1DCC" w:rsidRPr="00CF1DC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477C9">
        <w:rPr>
          <w:rFonts w:ascii="Times New Roman" w:hAnsi="Times New Roman" w:cs="Times New Roman"/>
          <w:sz w:val="28"/>
          <w:szCs w:val="28"/>
        </w:rPr>
        <w:t xml:space="preserve"> за его пределами.</w:t>
      </w:r>
    </w:p>
    <w:p w:rsidR="007B64E6" w:rsidRDefault="007B64E6" w:rsidP="0069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52261" w:rsidRPr="00C52261" w:rsidRDefault="00C52261" w:rsidP="003D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C52261" w:rsidRPr="0033792A" w:rsidRDefault="00C52261" w:rsidP="003D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D1C68" w:rsidRDefault="003D1C68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F1DC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предусматривается за счет средств </w:t>
      </w:r>
      <w:r w:rsidR="000E3863">
        <w:rPr>
          <w:rFonts w:ascii="Times New Roman" w:hAnsi="Times New Roman" w:cs="Times New Roman"/>
          <w:sz w:val="28"/>
          <w:szCs w:val="28"/>
        </w:rPr>
        <w:t xml:space="preserve">местного и </w:t>
      </w:r>
      <w:r>
        <w:rPr>
          <w:rFonts w:ascii="Times New Roman" w:hAnsi="Times New Roman" w:cs="Times New Roman"/>
          <w:sz w:val="28"/>
          <w:szCs w:val="28"/>
        </w:rPr>
        <w:t>краевого бюджет</w:t>
      </w:r>
      <w:r w:rsidR="00AD32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261" w:rsidRPr="00C52261" w:rsidRDefault="00794291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общем объеме финансирования 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2020-2025 годы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8804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52261" w:rsidRPr="005C0707" w:rsidRDefault="00C52261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80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F45BD2" w:rsidTr="00D171FF">
        <w:tc>
          <w:tcPr>
            <w:tcW w:w="2518" w:type="dxa"/>
            <w:vMerge w:val="restart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F45BD2" w:rsidTr="00D171FF">
        <w:tc>
          <w:tcPr>
            <w:tcW w:w="2518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F45BD2" w:rsidTr="00D171FF">
        <w:tc>
          <w:tcPr>
            <w:tcW w:w="2518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F45BD2" w:rsidRDefault="00C52261" w:rsidP="0083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C52261" w:rsidRPr="00F45BD2" w:rsidRDefault="00C52261" w:rsidP="00C52261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F45BD2" w:rsidTr="00D26767">
        <w:trPr>
          <w:trHeight w:val="179"/>
          <w:tblHeader/>
        </w:trPr>
        <w:tc>
          <w:tcPr>
            <w:tcW w:w="25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295B" w:rsidRPr="00F45BD2" w:rsidTr="00D26767">
        <w:trPr>
          <w:trHeight w:val="179"/>
        </w:trPr>
        <w:tc>
          <w:tcPr>
            <w:tcW w:w="9747" w:type="dxa"/>
            <w:gridSpan w:val="6"/>
            <w:vAlign w:val="center"/>
          </w:tcPr>
          <w:p w:rsidR="00A0295B" w:rsidRPr="00F45BD2" w:rsidRDefault="00A0295B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21 270,1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21 270,1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F45BD2" w:rsidRDefault="00EE5F6A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rPr>
          <w:trHeight w:val="179"/>
        </w:trPr>
        <w:tc>
          <w:tcPr>
            <w:tcW w:w="2518" w:type="dxa"/>
          </w:tcPr>
          <w:p w:rsidR="00EE5F6A" w:rsidRPr="008804BB" w:rsidRDefault="00EE5F6A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100 187,1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100 187,1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E5F6A" w:rsidRPr="00F45BD2" w:rsidTr="00D26767">
        <w:tc>
          <w:tcPr>
            <w:tcW w:w="9747" w:type="dxa"/>
            <w:gridSpan w:val="6"/>
          </w:tcPr>
          <w:p w:rsidR="00EE5F6A" w:rsidRPr="00F45BD2" w:rsidRDefault="00EE5F6A" w:rsidP="00393422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F45BD2">
              <w:rPr>
                <w:lang w:eastAsia="en-US"/>
              </w:rPr>
              <w:t>и</w:t>
            </w:r>
            <w:r w:rsidRPr="00F45BD2">
              <w:rPr>
                <w:lang w:eastAsia="en-US"/>
              </w:rPr>
              <w:t>пальном образовании город-куро</w:t>
            </w:r>
            <w:r>
              <w:rPr>
                <w:lang w:eastAsia="en-US"/>
              </w:rPr>
              <w:t>рт Геленджик» на 2020-2025 годы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F45BD2" w:rsidRDefault="00EE5F6A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EE5F6A" w:rsidRPr="00255D84" w:rsidRDefault="00EE5F6A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EE5F6A" w:rsidRPr="00F45BD2" w:rsidTr="00D26767">
        <w:tc>
          <w:tcPr>
            <w:tcW w:w="2518" w:type="dxa"/>
          </w:tcPr>
          <w:p w:rsidR="00EE5F6A" w:rsidRPr="008804BB" w:rsidRDefault="00EE5F6A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11 409,0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418" w:type="dxa"/>
          </w:tcPr>
          <w:p w:rsidR="00EE5F6A" w:rsidRPr="005D1FFC" w:rsidRDefault="00EE5F6A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10 689,0</w:t>
            </w:r>
          </w:p>
        </w:tc>
        <w:tc>
          <w:tcPr>
            <w:tcW w:w="1417" w:type="dxa"/>
          </w:tcPr>
          <w:p w:rsidR="00EE5F6A" w:rsidRPr="005D1FFC" w:rsidRDefault="00EE5F6A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559" w:type="dxa"/>
          </w:tcPr>
          <w:p w:rsidR="00EE5F6A" w:rsidRPr="005D1FFC" w:rsidRDefault="00EE5F6A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</w:tr>
      <w:tr w:rsidR="00EE5F6A" w:rsidRPr="00F45BD2" w:rsidTr="00D26767">
        <w:tc>
          <w:tcPr>
            <w:tcW w:w="9747" w:type="dxa"/>
            <w:gridSpan w:val="6"/>
          </w:tcPr>
          <w:p w:rsidR="00EE5F6A" w:rsidRPr="00F45BD2" w:rsidRDefault="00EE5F6A" w:rsidP="003934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Подпрограмма «Формирование инвестиционной привлекательности муниципального образования город-курорт Геленджик» на </w:t>
            </w:r>
            <w:r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2021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2022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2023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2024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23763F" w:rsidRDefault="00D126F4" w:rsidP="00ED086E">
            <w:pPr>
              <w:pStyle w:val="a4"/>
              <w:jc w:val="center"/>
            </w:pPr>
            <w:r w:rsidRPr="0023763F">
              <w:t>2025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135EF8" w:rsidRDefault="00D126F4" w:rsidP="00ED086E">
            <w:pPr>
              <w:pStyle w:val="a4"/>
              <w:jc w:val="center"/>
              <w:rPr>
                <w:b/>
              </w:rPr>
            </w:pPr>
            <w:r w:rsidRPr="00135EF8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418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417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559" w:type="dxa"/>
          </w:tcPr>
          <w:p w:rsidR="00D126F4" w:rsidRPr="004C3984" w:rsidRDefault="00D126F4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</w:tr>
      <w:tr w:rsidR="00D126F4" w:rsidRPr="00F45BD2" w:rsidTr="00D26767">
        <w:tc>
          <w:tcPr>
            <w:tcW w:w="9747" w:type="dxa"/>
            <w:gridSpan w:val="6"/>
          </w:tcPr>
          <w:p w:rsidR="00D126F4" w:rsidRPr="00F45BD2" w:rsidRDefault="00D126F4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F45BD2" w:rsidRDefault="00D126F4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D126F4" w:rsidRPr="00F45BD2" w:rsidRDefault="00FB5C13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25 617,5</w:t>
            </w:r>
          </w:p>
        </w:tc>
        <w:tc>
          <w:tcPr>
            <w:tcW w:w="1417" w:type="dxa"/>
          </w:tcPr>
          <w:p w:rsidR="00D126F4" w:rsidRPr="00F45BD2" w:rsidRDefault="00D126F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126F4" w:rsidRPr="007F1CA5" w:rsidRDefault="00D126F4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D126F4" w:rsidRPr="00F45BD2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23 836,0</w:t>
            </w:r>
          </w:p>
        </w:tc>
        <w:tc>
          <w:tcPr>
            <w:tcW w:w="1559" w:type="dxa"/>
          </w:tcPr>
          <w:p w:rsidR="00D126F4" w:rsidRPr="00E55375" w:rsidRDefault="00D126F4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F45BD2" w:rsidRDefault="00D126F4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D126F4" w:rsidRPr="00F45BD2" w:rsidRDefault="00685489" w:rsidP="0086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D126F4" w:rsidRPr="00F45BD2" w:rsidRDefault="00D126F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126F4" w:rsidRPr="007F1CA5" w:rsidRDefault="00D126F4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D126F4" w:rsidRPr="00F45BD2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D126F4" w:rsidRPr="00E55375" w:rsidRDefault="00D126F4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D126F4" w:rsidRPr="00F45BD2" w:rsidTr="00D26767">
        <w:tc>
          <w:tcPr>
            <w:tcW w:w="2518" w:type="dxa"/>
          </w:tcPr>
          <w:p w:rsidR="00D126F4" w:rsidRPr="00F45BD2" w:rsidRDefault="00D126F4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D126F4" w:rsidRPr="00F45BD2" w:rsidRDefault="00685489" w:rsidP="0086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D126F4" w:rsidRPr="00F45BD2" w:rsidRDefault="00D126F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126F4" w:rsidRPr="007F1CA5" w:rsidRDefault="00D126F4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D126F4" w:rsidRPr="00F45BD2" w:rsidRDefault="0036315B" w:rsidP="0075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D126F4" w:rsidRPr="00E55375" w:rsidRDefault="00D126F4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685489" w:rsidRPr="00F45BD2" w:rsidTr="00D26767">
        <w:tc>
          <w:tcPr>
            <w:tcW w:w="2518" w:type="dxa"/>
          </w:tcPr>
          <w:p w:rsidR="00685489" w:rsidRPr="00F45BD2" w:rsidRDefault="00685489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685489" w:rsidRPr="00F45BD2" w:rsidRDefault="00685489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685489" w:rsidRPr="00F45BD2" w:rsidRDefault="00685489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85489" w:rsidRPr="007F1CA5" w:rsidRDefault="00685489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685489" w:rsidRPr="00F45BD2" w:rsidRDefault="0036315B" w:rsidP="0075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685489" w:rsidRPr="00E55375" w:rsidRDefault="00685489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36315B" w:rsidRPr="00F45BD2" w:rsidTr="00D26767">
        <w:tc>
          <w:tcPr>
            <w:tcW w:w="2518" w:type="dxa"/>
          </w:tcPr>
          <w:p w:rsidR="0036315B" w:rsidRPr="00F45BD2" w:rsidRDefault="0036315B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6315B" w:rsidRPr="00F45BD2" w:rsidRDefault="0036315B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36315B" w:rsidRPr="00F45BD2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315B" w:rsidRPr="007F1CA5" w:rsidRDefault="0036315B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36315B" w:rsidRPr="00F45BD2" w:rsidRDefault="0036315B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36315B" w:rsidRPr="00E55375" w:rsidRDefault="0036315B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36315B" w:rsidRPr="00F45BD2" w:rsidTr="00D26767">
        <w:tc>
          <w:tcPr>
            <w:tcW w:w="2518" w:type="dxa"/>
          </w:tcPr>
          <w:p w:rsidR="0036315B" w:rsidRPr="00F45BD2" w:rsidRDefault="0036315B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6315B" w:rsidRPr="00F45BD2" w:rsidRDefault="0036315B" w:rsidP="0086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20 130,8</w:t>
            </w:r>
          </w:p>
        </w:tc>
        <w:tc>
          <w:tcPr>
            <w:tcW w:w="1417" w:type="dxa"/>
          </w:tcPr>
          <w:p w:rsidR="0036315B" w:rsidRPr="00F45BD2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315B" w:rsidRPr="007F1CA5" w:rsidRDefault="0036315B" w:rsidP="00755B14">
            <w:pPr>
              <w:pStyle w:val="a4"/>
              <w:jc w:val="center"/>
            </w:pPr>
            <w:r w:rsidRPr="007F1CA5">
              <w:t>1 781,5</w:t>
            </w:r>
          </w:p>
        </w:tc>
        <w:tc>
          <w:tcPr>
            <w:tcW w:w="1417" w:type="dxa"/>
          </w:tcPr>
          <w:p w:rsidR="0036315B" w:rsidRPr="00F45BD2" w:rsidRDefault="0036315B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18 349,3</w:t>
            </w:r>
          </w:p>
        </w:tc>
        <w:tc>
          <w:tcPr>
            <w:tcW w:w="1559" w:type="dxa"/>
          </w:tcPr>
          <w:p w:rsidR="0036315B" w:rsidRPr="00E55375" w:rsidRDefault="0036315B" w:rsidP="00860A8A">
            <w:pPr>
              <w:pStyle w:val="a4"/>
              <w:jc w:val="center"/>
            </w:pPr>
            <w:r w:rsidRPr="00E55375">
              <w:t>0,0</w:t>
            </w:r>
          </w:p>
        </w:tc>
      </w:tr>
      <w:tr w:rsidR="0036315B" w:rsidRPr="00F45BD2" w:rsidTr="00D26767">
        <w:tc>
          <w:tcPr>
            <w:tcW w:w="2518" w:type="dxa"/>
          </w:tcPr>
          <w:p w:rsidR="0036315B" w:rsidRPr="008804BB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36315B" w:rsidRPr="008804BB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126 271,5</w:t>
            </w:r>
          </w:p>
        </w:tc>
        <w:tc>
          <w:tcPr>
            <w:tcW w:w="1417" w:type="dxa"/>
          </w:tcPr>
          <w:p w:rsidR="0036315B" w:rsidRPr="008804BB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B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315B" w:rsidRPr="007F1CA5" w:rsidRDefault="0036315B" w:rsidP="00755B14">
            <w:pPr>
              <w:pStyle w:val="a4"/>
              <w:jc w:val="center"/>
              <w:rPr>
                <w:b/>
              </w:rPr>
            </w:pPr>
            <w:r w:rsidRPr="007F1CA5">
              <w:rPr>
                <w:b/>
              </w:rPr>
              <w:t>10 689,0</w:t>
            </w:r>
          </w:p>
        </w:tc>
        <w:tc>
          <w:tcPr>
            <w:tcW w:w="1417" w:type="dxa"/>
          </w:tcPr>
          <w:p w:rsidR="0036315B" w:rsidRPr="008804BB" w:rsidRDefault="0036315B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115 582,5</w:t>
            </w:r>
          </w:p>
        </w:tc>
        <w:tc>
          <w:tcPr>
            <w:tcW w:w="1559" w:type="dxa"/>
          </w:tcPr>
          <w:p w:rsidR="0036315B" w:rsidRPr="00135EF8" w:rsidRDefault="0036315B" w:rsidP="00860A8A">
            <w:pPr>
              <w:pStyle w:val="a4"/>
              <w:jc w:val="center"/>
              <w:rPr>
                <w:b/>
              </w:rPr>
            </w:pPr>
            <w:r w:rsidRPr="00135EF8">
              <w:rPr>
                <w:b/>
              </w:rPr>
              <w:t>0,0</w:t>
            </w:r>
          </w:p>
        </w:tc>
      </w:tr>
    </w:tbl>
    <w:p w:rsidR="00794291" w:rsidRDefault="00794291" w:rsidP="00C5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5B" w:rsidRPr="00ED2E4D" w:rsidRDefault="00A0295B" w:rsidP="00A0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привлечение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рамках </w:t>
      </w:r>
      <w:r w:rsidRPr="00D80D13">
        <w:rPr>
          <w:rFonts w:ascii="Times New Roman" w:hAnsi="Times New Roman"/>
          <w:sz w:val="28"/>
          <w:szCs w:val="28"/>
        </w:rPr>
        <w:t>гос</w:t>
      </w:r>
      <w:r w:rsidRPr="00D80D13">
        <w:rPr>
          <w:rFonts w:ascii="Times New Roman" w:hAnsi="Times New Roman"/>
          <w:sz w:val="28"/>
          <w:szCs w:val="28"/>
        </w:rPr>
        <w:t>у</w:t>
      </w:r>
      <w:r w:rsidRPr="00D80D13">
        <w:rPr>
          <w:rFonts w:ascii="Times New Roman" w:hAnsi="Times New Roman"/>
          <w:sz w:val="28"/>
          <w:szCs w:val="28"/>
        </w:rPr>
        <w:t>дарственной программы Краснодарского края «</w:t>
      </w:r>
      <w:r w:rsidRPr="00D80D13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</w:t>
      </w:r>
      <w:r w:rsidRPr="001A7AD6">
        <w:rPr>
          <w:rFonts w:ascii="Times New Roman" w:hAnsi="Times New Roman" w:cs="Times New Roman"/>
          <w:sz w:val="28"/>
          <w:szCs w:val="28"/>
        </w:rPr>
        <w:t xml:space="preserve"> рынков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ельскохозяйственной </w:t>
      </w:r>
      <w:r w:rsidRPr="001A7AD6">
        <w:rPr>
          <w:rFonts w:ascii="Times New Roman" w:hAnsi="Times New Roman" w:cs="Times New Roman"/>
          <w:sz w:val="28"/>
          <w:szCs w:val="28"/>
        </w:rPr>
        <w:t>продукции, сырья и продовол</w:t>
      </w:r>
      <w:r w:rsidRPr="001A7AD6">
        <w:rPr>
          <w:rFonts w:ascii="Times New Roman" w:hAnsi="Times New Roman" w:cs="Times New Roman"/>
          <w:sz w:val="28"/>
          <w:szCs w:val="28"/>
        </w:rPr>
        <w:t>ь</w:t>
      </w:r>
      <w:r w:rsidRPr="001A7AD6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233AC6">
        <w:rPr>
          <w:rFonts w:ascii="Times New Roman" w:hAnsi="Times New Roman"/>
          <w:sz w:val="28"/>
          <w:szCs w:val="28"/>
        </w:rPr>
        <w:t>постановлением</w:t>
      </w:r>
      <w:r w:rsidR="00233AC6" w:rsidRPr="00233AC6">
        <w:rPr>
          <w:rFonts w:ascii="Times New Roman" w:hAnsi="Times New Roman"/>
          <w:sz w:val="28"/>
          <w:szCs w:val="28"/>
        </w:rPr>
        <w:t xml:space="preserve"> главы</w:t>
      </w:r>
      <w:r w:rsidRPr="00233AC6">
        <w:rPr>
          <w:rFonts w:ascii="Times New Roman" w:hAnsi="Times New Roman"/>
          <w:sz w:val="28"/>
          <w:szCs w:val="28"/>
        </w:rPr>
        <w:t xml:space="preserve"> администрации (губернатора) Краснодарского края  от 5 октября 2015 года №944.</w:t>
      </w:r>
    </w:p>
    <w:p w:rsidR="00A0295B" w:rsidRDefault="00A0295B" w:rsidP="00C5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17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00"/>
      <w:bookmarkEnd w:id="2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Меры управления рисками с целью минимизации их влияния </w:t>
      </w: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</w:t>
      </w:r>
    </w:p>
    <w:p w:rsidR="00C52261" w:rsidRDefault="00C52261" w:rsidP="000F1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DB" w:rsidRDefault="000F17DB" w:rsidP="00B0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20E8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сопряжена с возникновением и преодолением различных рисков, которые могут существенным образом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влиять на достижение запланированных результатов. </w:t>
      </w:r>
    </w:p>
    <w:p w:rsidR="000F17DB" w:rsidRDefault="000F17DB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ход реализации </w:t>
      </w:r>
      <w:r w:rsidR="00C5764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существенное влияние оказывают следующие группы рисков: финансовые, правовые и организацио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ные.</w:t>
      </w:r>
    </w:p>
    <w:p w:rsidR="000F17DB" w:rsidRDefault="000F17DB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финансовым риском является недостаток финанс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212B12">
        <w:rPr>
          <w:rFonts w:ascii="Times New Roman" w:hAnsi="Times New Roman" w:cs="Times New Roman"/>
          <w:sz w:val="28"/>
          <w:szCs w:val="28"/>
        </w:rPr>
        <w:t xml:space="preserve">муниципальной программы. </w:t>
      </w:r>
      <w:r>
        <w:rPr>
          <w:rFonts w:ascii="Times New Roman" w:hAnsi="Times New Roman" w:cs="Times New Roman"/>
          <w:sz w:val="28"/>
          <w:szCs w:val="28"/>
        </w:rPr>
        <w:t>Наступление данного риска может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влечь за собой полное или частичное невыполнение мероприятий и, как 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</w:t>
      </w:r>
      <w:r w:rsidR="00E37AD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37AD8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</w:t>
      </w:r>
      <w:r w:rsidR="00E37AD8" w:rsidRPr="00E37AD8">
        <w:rPr>
          <w:rFonts w:ascii="Times New Roman" w:hAnsi="Times New Roman" w:cs="Times New Roman"/>
          <w:sz w:val="28"/>
          <w:szCs w:val="28"/>
        </w:rPr>
        <w:t xml:space="preserve"> </w:t>
      </w:r>
      <w:r w:rsidR="00E37AD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0F17DB" w:rsidRDefault="000F17DB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вероятности и минимизация последствий наступления рисков, связанных с недостатком финансирования </w:t>
      </w:r>
      <w:r w:rsidR="002463D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при помощи следующих мер:</w:t>
      </w:r>
    </w:p>
    <w:p w:rsidR="000F17DB" w:rsidRDefault="000F17DB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реализации мероприятий </w:t>
      </w:r>
      <w:r w:rsidR="002463D7">
        <w:rPr>
          <w:rFonts w:ascii="Times New Roman" w:hAnsi="Times New Roman" w:cs="Times New Roman"/>
          <w:sz w:val="28"/>
          <w:szCs w:val="28"/>
        </w:rPr>
        <w:t>м</w:t>
      </w:r>
      <w:r w:rsidR="002463D7">
        <w:rPr>
          <w:rFonts w:ascii="Times New Roman" w:hAnsi="Times New Roman" w:cs="Times New Roman"/>
          <w:sz w:val="28"/>
          <w:szCs w:val="28"/>
        </w:rPr>
        <w:t>у</w:t>
      </w:r>
      <w:r w:rsidR="002463D7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112093" w:rsidRDefault="004821AC" w:rsidP="0011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федерального, краевого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DB" w:rsidRPr="00112093" w:rsidRDefault="000F17DB" w:rsidP="00112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2463D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соответствии с фактическим уровнем финансирования и перераспределение средств между приоритетными направлениями </w:t>
      </w:r>
      <w:r w:rsidR="002463D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F17DB" w:rsidRDefault="00434F64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реализации муниципальной</w:t>
      </w:r>
      <w:r w:rsidR="000F17DB">
        <w:rPr>
          <w:rFonts w:ascii="Times New Roman" w:hAnsi="Times New Roman" w:cs="Times New Roman"/>
          <w:sz w:val="28"/>
          <w:szCs w:val="28"/>
        </w:rPr>
        <w:t xml:space="preserve"> программы связаны с во</w:t>
      </w:r>
      <w:r w:rsidR="000F17DB">
        <w:rPr>
          <w:rFonts w:ascii="Times New Roman" w:hAnsi="Times New Roman" w:cs="Times New Roman"/>
          <w:sz w:val="28"/>
          <w:szCs w:val="28"/>
        </w:rPr>
        <w:t>з</w:t>
      </w:r>
      <w:r w:rsidR="000F17DB">
        <w:rPr>
          <w:rFonts w:ascii="Times New Roman" w:hAnsi="Times New Roman" w:cs="Times New Roman"/>
          <w:sz w:val="28"/>
          <w:szCs w:val="28"/>
        </w:rPr>
        <w:t>можными изменениями законодательства Российской Федерации.</w:t>
      </w:r>
    </w:p>
    <w:p w:rsidR="000F17DB" w:rsidRDefault="00924CA8" w:rsidP="0048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17DB">
        <w:rPr>
          <w:rFonts w:ascii="Times New Roman" w:hAnsi="Times New Roman" w:cs="Times New Roman"/>
          <w:sz w:val="28"/>
          <w:szCs w:val="28"/>
        </w:rPr>
        <w:t xml:space="preserve">анный риск может оказать влияние на увеличение планируемых сроков </w:t>
      </w:r>
      <w:proofErr w:type="gramStart"/>
      <w:r w:rsidR="000F17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F17DB">
        <w:rPr>
          <w:rFonts w:ascii="Times New Roman" w:hAnsi="Times New Roman" w:cs="Times New Roman"/>
          <w:sz w:val="28"/>
          <w:szCs w:val="28"/>
        </w:rPr>
        <w:t xml:space="preserve">или) изменение условий реализации мероприятий </w:t>
      </w:r>
      <w:r w:rsidR="001B033F">
        <w:rPr>
          <w:rFonts w:ascii="Times New Roman" w:hAnsi="Times New Roman" w:cs="Times New Roman"/>
          <w:sz w:val="28"/>
          <w:szCs w:val="28"/>
        </w:rPr>
        <w:t>муниципальной</w:t>
      </w:r>
      <w:r w:rsidR="000F17DB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0F17DB">
        <w:rPr>
          <w:rFonts w:ascii="Times New Roman" w:hAnsi="Times New Roman" w:cs="Times New Roman"/>
          <w:sz w:val="28"/>
          <w:szCs w:val="28"/>
        </w:rPr>
        <w:t>м</w:t>
      </w:r>
      <w:r w:rsidR="000F17DB">
        <w:rPr>
          <w:rFonts w:ascii="Times New Roman" w:hAnsi="Times New Roman" w:cs="Times New Roman"/>
          <w:sz w:val="28"/>
          <w:szCs w:val="28"/>
        </w:rPr>
        <w:t>мы.</w:t>
      </w:r>
    </w:p>
    <w:p w:rsidR="00B011E2" w:rsidRDefault="000F17DB" w:rsidP="00B0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рисков, связанных с изменением законодательства Российской Федерации,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при помощи регулярн</w:t>
      </w:r>
      <w:r w:rsidR="00B011E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B011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изменений законодательства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</w:t>
      </w:r>
      <w:r w:rsidR="00B011E2">
        <w:rPr>
          <w:rFonts w:ascii="Times New Roman" w:hAnsi="Times New Roman" w:cs="Times New Roman"/>
          <w:sz w:val="28"/>
          <w:szCs w:val="28"/>
        </w:rPr>
        <w:t>рации.</w:t>
      </w:r>
    </w:p>
    <w:p w:rsidR="000F17DB" w:rsidRDefault="000F17DB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организационным рискам реализации </w:t>
      </w:r>
      <w:r w:rsidR="003822A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отнести несогласованность и отсутствие должной координации действий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ординаторов подпрограмм. Данный риск может повлечь за собой невыполнение цели и задач, снижение эффективности использования ресурсов и качества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полнения мероприятий </w:t>
      </w:r>
      <w:r w:rsidR="00A9356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F17DB" w:rsidRDefault="000F17DB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следующих мер:</w:t>
      </w:r>
    </w:p>
    <w:p w:rsidR="000F17DB" w:rsidRDefault="000F17DB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E46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координацией действий координаторов подпр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11E2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418" w:rsidRDefault="00E46C17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</w:t>
      </w:r>
      <w:r w:rsidR="008E6418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418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</w:t>
      </w:r>
      <w:r w:rsidR="008E6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04D" w:rsidRDefault="0076704D" w:rsidP="00E4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</w:rPr>
        <w:t xml:space="preserve">6. Меры правового регулирования в сфере реализации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52261" w:rsidRPr="005C0707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A0356" w:rsidRDefault="004A0356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62">
        <w:rPr>
          <w:rFonts w:ascii="Times New Roman" w:eastAsia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  <w:r w:rsidRPr="00936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</w:t>
      </w:r>
      <w:r w:rsidRPr="0093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0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не предусмотрены.</w:t>
      </w:r>
    </w:p>
    <w:p w:rsidR="004A0356" w:rsidRPr="005C0707" w:rsidRDefault="004A0356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1317" w:rsidRDefault="00FA1317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C52261" w:rsidRP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lastRenderedPageBreak/>
        <w:t xml:space="preserve">7.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</w:t>
      </w:r>
    </w:p>
    <w:p w:rsid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граммы</w:t>
      </w:r>
    </w:p>
    <w:p w:rsidR="006E35EA" w:rsidRPr="00C52261" w:rsidRDefault="006E35EA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</w:t>
      </w:r>
      <w:r w:rsidR="00D46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постановлением администрации муниципального о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от 26 февраля 2019 года №433</w:t>
      </w:r>
      <w:r w:rsidR="00D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решения о разработке, формирования, р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и оценки эффективности реализации муниципальных программ м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и о признании утративш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силу  некоторых правовых актов администрации муниципального образов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Геленджик».</w:t>
      </w:r>
      <w:proofErr w:type="gramEnd"/>
    </w:p>
    <w:p w:rsidR="006E35EA" w:rsidRPr="00C52261" w:rsidRDefault="006E35EA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07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Механизм реализации </w:t>
      </w:r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контроль </w:t>
      </w: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</w:t>
      </w:r>
      <w:proofErr w:type="gramEnd"/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52261" w:rsidRP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выполнением</w:t>
      </w:r>
    </w:p>
    <w:p w:rsidR="00C52261" w:rsidRPr="00C52261" w:rsidRDefault="00C52261" w:rsidP="00E46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8A5F9D" w:rsidRDefault="008A5F9D" w:rsidP="00E46C1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8A5F9D" w:rsidRPr="004D1EA0" w:rsidRDefault="008A5F9D" w:rsidP="00E46C17">
      <w:pPr>
        <w:pStyle w:val="a4"/>
        <w:ind w:firstLine="709"/>
        <w:jc w:val="both"/>
        <w:rPr>
          <w:sz w:val="28"/>
          <w:szCs w:val="28"/>
        </w:rPr>
      </w:pPr>
      <w:r w:rsidRPr="004D1EA0">
        <w:rPr>
          <w:sz w:val="28"/>
          <w:szCs w:val="28"/>
        </w:rPr>
        <w:t>Органом администрации муниципального образования город-курорт Г</w:t>
      </w:r>
      <w:r w:rsidRPr="004D1EA0">
        <w:rPr>
          <w:sz w:val="28"/>
          <w:szCs w:val="28"/>
        </w:rPr>
        <w:t>е</w:t>
      </w:r>
      <w:r w:rsidRPr="004D1EA0">
        <w:rPr>
          <w:sz w:val="28"/>
          <w:szCs w:val="28"/>
        </w:rPr>
        <w:t xml:space="preserve">ленджик, </w:t>
      </w:r>
      <w:r>
        <w:rPr>
          <w:sz w:val="28"/>
          <w:szCs w:val="28"/>
        </w:rPr>
        <w:t xml:space="preserve">уполномоченным на </w:t>
      </w:r>
      <w:r w:rsidRPr="004D1EA0">
        <w:rPr>
          <w:sz w:val="28"/>
          <w:szCs w:val="28"/>
        </w:rPr>
        <w:t xml:space="preserve"> текущее управление муниципальной програ</w:t>
      </w:r>
      <w:r w:rsidRPr="004D1EA0">
        <w:rPr>
          <w:sz w:val="28"/>
          <w:szCs w:val="28"/>
        </w:rPr>
        <w:t>м</w:t>
      </w:r>
      <w:r w:rsidRPr="004D1EA0">
        <w:rPr>
          <w:sz w:val="28"/>
          <w:szCs w:val="28"/>
        </w:rPr>
        <w:t>мой</w:t>
      </w:r>
      <w:r w:rsidR="005C0707">
        <w:rPr>
          <w:sz w:val="28"/>
          <w:szCs w:val="28"/>
        </w:rPr>
        <w:t>,</w:t>
      </w:r>
      <w:r w:rsidRPr="004D1EA0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управление экономики</w:t>
      </w:r>
      <w:r w:rsidRPr="004D1EA0">
        <w:rPr>
          <w:sz w:val="28"/>
          <w:szCs w:val="28"/>
        </w:rPr>
        <w:t xml:space="preserve"> администрации муниципального обр</w:t>
      </w:r>
      <w:r w:rsidRPr="004D1EA0">
        <w:rPr>
          <w:sz w:val="28"/>
          <w:szCs w:val="28"/>
        </w:rPr>
        <w:t>а</w:t>
      </w:r>
      <w:r w:rsidRPr="004D1EA0">
        <w:rPr>
          <w:sz w:val="28"/>
          <w:szCs w:val="28"/>
        </w:rPr>
        <w:t xml:space="preserve">зования город-курорт Геленджик, </w:t>
      </w:r>
      <w:r>
        <w:rPr>
          <w:sz w:val="28"/>
          <w:szCs w:val="28"/>
        </w:rPr>
        <w:t>которое</w:t>
      </w:r>
      <w:r w:rsidRPr="004D1EA0">
        <w:rPr>
          <w:sz w:val="28"/>
          <w:szCs w:val="28"/>
        </w:rPr>
        <w:t>:</w:t>
      </w:r>
    </w:p>
    <w:p w:rsidR="0076145E" w:rsidRPr="00A94CFF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A94CFF">
        <w:rPr>
          <w:rFonts w:eastAsia="Calibri"/>
          <w:sz w:val="28"/>
          <w:szCs w:val="28"/>
        </w:rPr>
        <w:t xml:space="preserve">обеспечивает разработку </w:t>
      </w:r>
      <w:r w:rsidRPr="00A94CFF">
        <w:rPr>
          <w:color w:val="000000"/>
          <w:sz w:val="28"/>
          <w:szCs w:val="28"/>
        </w:rPr>
        <w:t>муниципальной программы, ее согласование с координаторами подпрограмм, участник</w:t>
      </w:r>
      <w:r>
        <w:rPr>
          <w:color w:val="000000"/>
          <w:sz w:val="28"/>
          <w:szCs w:val="28"/>
        </w:rPr>
        <w:t>ом</w:t>
      </w:r>
      <w:r w:rsidRPr="00A94CFF">
        <w:rPr>
          <w:color w:val="000000"/>
          <w:sz w:val="28"/>
          <w:szCs w:val="28"/>
        </w:rPr>
        <w:t xml:space="preserve"> муниципальной программы;</w:t>
      </w:r>
    </w:p>
    <w:p w:rsidR="0076145E" w:rsidRPr="00A94CFF" w:rsidRDefault="0076145E" w:rsidP="00E46C17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A94CFF">
        <w:rPr>
          <w:rFonts w:eastAsia="Calibri"/>
          <w:sz w:val="28"/>
          <w:szCs w:val="28"/>
        </w:rPr>
        <w:t>формирует структуру муниципальной программы и перечень координ</w:t>
      </w:r>
      <w:r w:rsidRPr="00A94CFF">
        <w:rPr>
          <w:rFonts w:eastAsia="Calibri"/>
          <w:sz w:val="28"/>
          <w:szCs w:val="28"/>
        </w:rPr>
        <w:t>а</w:t>
      </w:r>
      <w:r w:rsidRPr="00A94CFF">
        <w:rPr>
          <w:rFonts w:eastAsia="Calibri"/>
          <w:sz w:val="28"/>
          <w:szCs w:val="28"/>
        </w:rPr>
        <w:t>торов подпрограмм, участников муниципальной программы;</w:t>
      </w:r>
    </w:p>
    <w:p w:rsidR="0076145E" w:rsidRPr="00A94CFF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A94CFF">
        <w:rPr>
          <w:color w:val="000000"/>
          <w:sz w:val="20"/>
          <w:szCs w:val="20"/>
        </w:rPr>
        <w:t xml:space="preserve"> </w:t>
      </w:r>
      <w:r w:rsidRPr="00A94CFF">
        <w:rPr>
          <w:color w:val="000000"/>
          <w:sz w:val="28"/>
          <w:szCs w:val="28"/>
        </w:rPr>
        <w:t>де</w:t>
      </w:r>
      <w:r w:rsidRPr="00A94CFF">
        <w:rPr>
          <w:color w:val="000000"/>
          <w:sz w:val="28"/>
          <w:szCs w:val="28"/>
        </w:rPr>
        <w:t>я</w:t>
      </w:r>
      <w:r w:rsidRPr="00A94CFF">
        <w:rPr>
          <w:color w:val="000000"/>
          <w:sz w:val="28"/>
          <w:szCs w:val="28"/>
        </w:rPr>
        <w:t>тельности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координаторов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подпрограмм,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</w:t>
      </w:r>
      <w:r w:rsidRPr="00A94CFF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 w:rsidRPr="00A94CFF">
        <w:rPr>
          <w:color w:val="000000"/>
          <w:sz w:val="28"/>
          <w:szCs w:val="28"/>
        </w:rPr>
        <w:t>программы;</w:t>
      </w:r>
    </w:p>
    <w:p w:rsidR="0076145E" w:rsidRPr="002C58E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2C58EE">
        <w:rPr>
          <w:color w:val="000000"/>
          <w:sz w:val="28"/>
          <w:szCs w:val="28"/>
        </w:rPr>
        <w:t>ную программу;</w:t>
      </w:r>
    </w:p>
    <w:p w:rsidR="0076145E" w:rsidRPr="00216566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76145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фина</w:t>
      </w:r>
      <w:r w:rsidRPr="00216566">
        <w:rPr>
          <w:color w:val="000000"/>
          <w:sz w:val="28"/>
          <w:szCs w:val="28"/>
        </w:rPr>
        <w:t>н</w:t>
      </w:r>
      <w:r w:rsidRPr="00216566">
        <w:rPr>
          <w:color w:val="000000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</w:t>
      </w:r>
      <w:r>
        <w:rPr>
          <w:color w:val="000000"/>
          <w:sz w:val="28"/>
          <w:szCs w:val="28"/>
        </w:rPr>
        <w:t>а</w:t>
      </w:r>
      <w:r w:rsidRPr="00216566">
        <w:rPr>
          <w:color w:val="000000"/>
          <w:sz w:val="28"/>
          <w:szCs w:val="28"/>
        </w:rPr>
        <w:t xml:space="preserve"> муниципальной программы;</w:t>
      </w:r>
    </w:p>
    <w:p w:rsidR="0076145E" w:rsidRPr="002C58E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C58EE">
        <w:rPr>
          <w:color w:val="000000"/>
          <w:sz w:val="28"/>
          <w:szCs w:val="28"/>
        </w:rPr>
        <w:t>разрабатывает формы отчетности для координаторов подпрограмм и участник</w:t>
      </w:r>
      <w:r>
        <w:rPr>
          <w:color w:val="000000"/>
          <w:sz w:val="28"/>
          <w:szCs w:val="28"/>
        </w:rPr>
        <w:t>а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программы, необходимые для осуществления </w:t>
      </w:r>
      <w:proofErr w:type="gramStart"/>
      <w:r w:rsidRPr="002C58EE">
        <w:rPr>
          <w:color w:val="000000"/>
          <w:sz w:val="28"/>
          <w:szCs w:val="28"/>
        </w:rPr>
        <w:t>ко</w:t>
      </w:r>
      <w:r w:rsidRPr="002C58EE">
        <w:rPr>
          <w:color w:val="000000"/>
          <w:sz w:val="28"/>
          <w:szCs w:val="28"/>
        </w:rPr>
        <w:t>н</w:t>
      </w:r>
      <w:r w:rsidRPr="002C58EE">
        <w:rPr>
          <w:color w:val="000000"/>
          <w:sz w:val="28"/>
          <w:szCs w:val="28"/>
        </w:rPr>
        <w:t>троля за</w:t>
      </w:r>
      <w:proofErr w:type="gramEnd"/>
      <w:r w:rsidRPr="002C58EE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программы, устанавливает сроки их предоставления;</w:t>
      </w:r>
    </w:p>
    <w:p w:rsidR="0076145E" w:rsidRPr="0009543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обобщает информацию о реализации муниципальной программы на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вании отчетности, представляемой  координаторами подпрограмм и участн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ком муниципальной программы</w:t>
      </w:r>
      <w:r w:rsidRPr="0009543E">
        <w:rPr>
          <w:color w:val="000000"/>
          <w:sz w:val="28"/>
          <w:szCs w:val="28"/>
        </w:rPr>
        <w:t>;</w:t>
      </w:r>
    </w:p>
    <w:p w:rsidR="0076145E" w:rsidRPr="0009543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</w:t>
      </w:r>
      <w:r w:rsidRPr="0009543E">
        <w:rPr>
          <w:color w:val="000000"/>
          <w:sz w:val="28"/>
          <w:szCs w:val="28"/>
        </w:rPr>
        <w:t xml:space="preserve">проводит оценку эффективности </w:t>
      </w:r>
      <w:r>
        <w:rPr>
          <w:color w:val="000000"/>
          <w:sz w:val="28"/>
          <w:szCs w:val="28"/>
        </w:rPr>
        <w:t xml:space="preserve">реализации </w:t>
      </w:r>
      <w:r w:rsidRPr="0009543E">
        <w:rPr>
          <w:color w:val="000000"/>
          <w:sz w:val="28"/>
          <w:szCs w:val="28"/>
        </w:rPr>
        <w:t>муниципальной программы;</w:t>
      </w:r>
    </w:p>
    <w:p w:rsidR="0076145E" w:rsidRPr="0009543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lastRenderedPageBreak/>
        <w:t xml:space="preserve">готовит </w:t>
      </w:r>
      <w:r>
        <w:rPr>
          <w:color w:val="000000"/>
          <w:sz w:val="28"/>
          <w:szCs w:val="28"/>
        </w:rPr>
        <w:t xml:space="preserve">ежегодный </w:t>
      </w:r>
      <w:r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>
        <w:rPr>
          <w:color w:val="000000"/>
          <w:sz w:val="28"/>
          <w:szCs w:val="28"/>
        </w:rPr>
        <w:t xml:space="preserve"> и оценке ее эффективности</w:t>
      </w:r>
      <w:r w:rsidRPr="0009543E">
        <w:rPr>
          <w:color w:val="000000"/>
          <w:sz w:val="28"/>
          <w:szCs w:val="28"/>
        </w:rPr>
        <w:t>;</w:t>
      </w:r>
    </w:p>
    <w:p w:rsidR="0076145E" w:rsidRPr="0009543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6145E" w:rsidRDefault="0076145E" w:rsidP="00E46C1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09543E">
        <w:rPr>
          <w:color w:val="000000"/>
          <w:sz w:val="28"/>
          <w:szCs w:val="28"/>
        </w:rPr>
        <w:t>о</w:t>
      </w:r>
      <w:r w:rsidRPr="0009543E">
        <w:rPr>
          <w:color w:val="000000"/>
          <w:sz w:val="28"/>
          <w:szCs w:val="28"/>
        </w:rPr>
        <w:t>граммой.</w:t>
      </w:r>
    </w:p>
    <w:p w:rsidR="00AD322F" w:rsidRDefault="00AD322F" w:rsidP="00E46C17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975A04">
        <w:rPr>
          <w:sz w:val="28"/>
          <w:szCs w:val="28"/>
        </w:rPr>
        <w:t>Органом администрации муниципального образования город-курорт Г</w:t>
      </w:r>
      <w:r w:rsidRPr="00975A04">
        <w:rPr>
          <w:sz w:val="28"/>
          <w:szCs w:val="28"/>
        </w:rPr>
        <w:t>е</w:t>
      </w:r>
      <w:r w:rsidRPr="00975A04">
        <w:rPr>
          <w:sz w:val="28"/>
          <w:szCs w:val="28"/>
        </w:rPr>
        <w:t>ленджик, ответственным за реализацию мероприяти</w:t>
      </w:r>
      <w:r w:rsidR="00020450">
        <w:rPr>
          <w:sz w:val="28"/>
          <w:szCs w:val="28"/>
        </w:rPr>
        <w:t>я</w:t>
      </w:r>
      <w:r w:rsidRPr="00975A04">
        <w:rPr>
          <w:sz w:val="28"/>
          <w:szCs w:val="28"/>
        </w:rPr>
        <w:t>, указанн</w:t>
      </w:r>
      <w:r w:rsidR="00020450">
        <w:rPr>
          <w:sz w:val="28"/>
          <w:szCs w:val="28"/>
        </w:rPr>
        <w:t>ого</w:t>
      </w:r>
      <w:r w:rsidRPr="00975A04">
        <w:rPr>
          <w:sz w:val="28"/>
          <w:szCs w:val="28"/>
        </w:rPr>
        <w:t xml:space="preserve"> в подпункт</w:t>
      </w:r>
      <w:r w:rsidR="00020450">
        <w:rPr>
          <w:sz w:val="28"/>
          <w:szCs w:val="28"/>
        </w:rPr>
        <w:t>е</w:t>
      </w:r>
      <w:r w:rsidRPr="00975A04">
        <w:rPr>
          <w:sz w:val="28"/>
          <w:szCs w:val="28"/>
        </w:rPr>
        <w:t xml:space="preserve">  </w:t>
      </w:r>
      <w:r>
        <w:rPr>
          <w:sz w:val="28"/>
          <w:szCs w:val="28"/>
        </w:rPr>
        <w:t>1.1.1</w:t>
      </w:r>
      <w:r w:rsidR="00957A3B">
        <w:rPr>
          <w:sz w:val="28"/>
          <w:szCs w:val="28"/>
        </w:rPr>
        <w:t>.1</w:t>
      </w:r>
      <w:r w:rsidRPr="00975A04">
        <w:rPr>
          <w:sz w:val="28"/>
          <w:szCs w:val="28"/>
        </w:rPr>
        <w:t xml:space="preserve"> перечня основных мероприятий муниципальной программы, определить </w:t>
      </w:r>
      <w:r>
        <w:rPr>
          <w:sz w:val="28"/>
          <w:szCs w:val="28"/>
        </w:rPr>
        <w:t>управление экономики</w:t>
      </w:r>
      <w:r w:rsidRPr="00975A04">
        <w:rPr>
          <w:sz w:val="28"/>
          <w:szCs w:val="28"/>
        </w:rPr>
        <w:t xml:space="preserve"> администрации  муниципального образования город-курорт Геленджик.</w:t>
      </w:r>
    </w:p>
    <w:p w:rsidR="00734FF0" w:rsidRDefault="00734FF0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подпрограмм и участник муниципальной программы в пределах своей компетенции:</w:t>
      </w:r>
    </w:p>
    <w:p w:rsidR="00734FF0" w:rsidRDefault="002F6275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до 2</w:t>
      </w:r>
      <w:r w:rsidR="00DC3206">
        <w:rPr>
          <w:rFonts w:ascii="Times New Roman" w:hAnsi="Times New Roman" w:cs="Times New Roman"/>
          <w:sz w:val="28"/>
          <w:szCs w:val="28"/>
        </w:rPr>
        <w:t>0</w:t>
      </w:r>
      <w:r w:rsidR="00734FF0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</w:t>
      </w:r>
      <w:r w:rsidR="00734FF0">
        <w:rPr>
          <w:rFonts w:ascii="Times New Roman" w:hAnsi="Times New Roman" w:cs="Times New Roman"/>
          <w:sz w:val="28"/>
          <w:szCs w:val="28"/>
        </w:rPr>
        <w:t>а</w:t>
      </w:r>
      <w:r w:rsidR="00734FF0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</w:t>
      </w:r>
      <w:r w:rsidR="00734FF0">
        <w:rPr>
          <w:rFonts w:ascii="Times New Roman" w:hAnsi="Times New Roman" w:cs="Times New Roman"/>
          <w:sz w:val="28"/>
          <w:szCs w:val="28"/>
        </w:rPr>
        <w:t xml:space="preserve">, представляют координатору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4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FF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734FF0">
        <w:rPr>
          <w:rFonts w:ascii="Times New Roman" w:hAnsi="Times New Roman" w:cs="Times New Roman"/>
          <w:sz w:val="28"/>
          <w:szCs w:val="28"/>
        </w:rPr>
        <w:t xml:space="preserve"> заполненные отчетные формы мониторинга реал</w:t>
      </w:r>
      <w:r w:rsidR="00734FF0">
        <w:rPr>
          <w:rFonts w:ascii="Times New Roman" w:hAnsi="Times New Roman" w:cs="Times New Roman"/>
          <w:sz w:val="28"/>
          <w:szCs w:val="28"/>
        </w:rPr>
        <w:t>и</w:t>
      </w:r>
      <w:r w:rsidR="00734FF0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DC3206">
        <w:rPr>
          <w:rFonts w:ascii="Times New Roman" w:hAnsi="Times New Roman" w:cs="Times New Roman"/>
          <w:sz w:val="28"/>
          <w:szCs w:val="28"/>
        </w:rPr>
        <w:t>муниципальной</w:t>
      </w:r>
      <w:r w:rsidR="00734FF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34FF0" w:rsidRDefault="00734FF0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="006B49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 годом,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 координатору </w:t>
      </w:r>
      <w:r w:rsidR="006B499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формирования доклада о ходе реализации </w:t>
      </w:r>
      <w:r w:rsidR="006B499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EB6A86" w:rsidRDefault="00EB6A86" w:rsidP="00EB6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планируется закупка товаров, работ, услуг для обеспечения </w:t>
      </w:r>
      <w:r w:rsidR="00904E3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нужд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52261" w:rsidRPr="00C52261" w:rsidRDefault="00C52261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заказчик:</w:t>
      </w:r>
    </w:p>
    <w:p w:rsidR="00C52261" w:rsidRPr="00C52261" w:rsidRDefault="00C52261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муниципальные контракты в установленном законодател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порядке согласно Федеральному </w:t>
      </w:r>
      <w:hyperlink r:id="rId9" w:history="1">
        <w:r w:rsidRPr="00C522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апреля 2013 года </w:t>
      </w:r>
      <w:r w:rsidR="0016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C52261" w:rsidRPr="00C52261" w:rsidRDefault="00C52261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выполнения мероприятия;</w:t>
      </w:r>
    </w:p>
    <w:p w:rsidR="00C52261" w:rsidRPr="00C52261" w:rsidRDefault="00C52261" w:rsidP="007A1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нецелевое и неэффективное использование в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деленных в его</w:t>
      </w:r>
      <w:r w:rsidR="00EB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бюджетных средств</w:t>
      </w:r>
      <w:r w:rsidRPr="00C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9FC" w:rsidRDefault="001679FC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62" w:rsidRDefault="00936062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76D5F" w:rsidRPr="00C52261" w:rsidRDefault="00676D5F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78" w:rsidRDefault="00FB0F78">
      <w:pPr>
        <w:sectPr w:rsidR="00FB0F78" w:rsidSect="00D40032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0F78" w:rsidRPr="006F250E" w:rsidRDefault="00FB0F78" w:rsidP="000822D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D80AAC" w:rsidRDefault="00FB0F78" w:rsidP="000822D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 w:rsidR="002909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92D11" w:rsidRDefault="002909F7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392D11" w:rsidRDefault="002909F7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  <w:r w:rsidR="00FB0F78"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92D11" w:rsidRDefault="00FB0F78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кономическое развитие</w:t>
      </w:r>
    </w:p>
    <w:p w:rsidR="00392D11" w:rsidRDefault="00FB0F78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</w:p>
    <w:p w:rsidR="00392D11" w:rsidRDefault="00FB0F78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Гелен</w:t>
      </w:r>
      <w:r w:rsidR="00D80AAC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джик»</w:t>
      </w:r>
    </w:p>
    <w:p w:rsidR="00FB0F78" w:rsidRPr="006F250E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0F78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 w:rsidR="00FB0F7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B0F78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FB0F78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FB0F78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FB0F78" w:rsidRPr="00257862" w:rsidRDefault="00FB0F78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9F7" w:rsidRDefault="002909F7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8804BB" w:rsidRPr="00D379BD" w:rsidRDefault="008804BB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09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804BB" w:rsidRPr="00D379BD" w:rsidRDefault="008804BB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04BB" w:rsidRDefault="008804BB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B0F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8804BB" w:rsidRPr="00CE7014" w:rsidRDefault="008804BB" w:rsidP="008804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8804BB" w:rsidRPr="004B0FAF" w:rsidTr="00317F9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804BB" w:rsidRPr="004B0FAF" w:rsidRDefault="008804BB" w:rsidP="00E65CD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8804BB" w:rsidRPr="004B0FAF" w:rsidTr="00317F9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804BB" w:rsidRPr="004B0FAF" w:rsidRDefault="008804BB" w:rsidP="00317F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8804BB" w:rsidRPr="004B0FAF" w:rsidRDefault="008804BB" w:rsidP="008804BB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8804BB" w:rsidRPr="004B0FAF" w:rsidTr="00E0346D">
        <w:trPr>
          <w:trHeight w:val="259"/>
          <w:tblHeader/>
        </w:trPr>
        <w:tc>
          <w:tcPr>
            <w:tcW w:w="709" w:type="dxa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804BB" w:rsidRPr="004B0FAF" w:rsidTr="00E0346D">
        <w:trPr>
          <w:trHeight w:val="259"/>
        </w:trPr>
        <w:tc>
          <w:tcPr>
            <w:tcW w:w="14459" w:type="dxa"/>
            <w:gridSpan w:val="11"/>
            <w:vAlign w:val="center"/>
            <w:hideMark/>
          </w:tcPr>
          <w:p w:rsidR="008804BB" w:rsidRPr="004B0FAF" w:rsidRDefault="008804BB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«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кономическое 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 образов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 xml:space="preserve">  город-курорт Геленджик» на 2020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70C79" w:rsidRPr="004B0FAF" w:rsidTr="00E0346D">
        <w:trPr>
          <w:trHeight w:val="259"/>
        </w:trPr>
        <w:tc>
          <w:tcPr>
            <w:tcW w:w="709" w:type="dxa"/>
          </w:tcPr>
          <w:p w:rsidR="00470C79" w:rsidRDefault="00470C79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470C79" w:rsidRDefault="00C738AE" w:rsidP="0033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proofErr w:type="gram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джик на долгосрочный период</w:t>
            </w:r>
          </w:p>
        </w:tc>
        <w:tc>
          <w:tcPr>
            <w:tcW w:w="1134" w:type="dxa"/>
          </w:tcPr>
          <w:p w:rsidR="00470C79" w:rsidRDefault="00470C79" w:rsidP="00470C7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470C79" w:rsidRDefault="00470C79" w:rsidP="00470C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0C79" w:rsidRPr="00D5486E" w:rsidRDefault="00470C79" w:rsidP="0047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6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43820" w:rsidRPr="00837F31" w:rsidRDefault="00FC1262" w:rsidP="00E75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B2A">
              <w:rPr>
                <w:rFonts w:ascii="Times New Roman" w:hAnsi="Times New Roman" w:cs="Times New Roman"/>
                <w:sz w:val="24"/>
                <w:szCs w:val="24"/>
              </w:rPr>
              <w:t>рочие неналоговые доходы бюджетов городских округов (по договорам предоставления права размещения торговых нестаци</w:t>
            </w:r>
            <w:r w:rsidR="00321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B2A">
              <w:rPr>
                <w:rFonts w:ascii="Times New Roman" w:hAnsi="Times New Roman" w:cs="Times New Roman"/>
                <w:sz w:val="24"/>
                <w:szCs w:val="24"/>
              </w:rPr>
              <w:t>нарных объектов)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D43820" w:rsidRPr="00837F31" w:rsidRDefault="00D43820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321B2A" w:rsidP="0066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D43820" w:rsidRPr="00837F31" w:rsidRDefault="00321B2A" w:rsidP="00663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4B0FAF" w:rsidRDefault="00D43820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D43820" w:rsidRPr="003F45ED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тельства, включая индивидуал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предпринимателей</w:t>
            </w:r>
          </w:p>
        </w:tc>
        <w:tc>
          <w:tcPr>
            <w:tcW w:w="1134" w:type="dxa"/>
          </w:tcPr>
          <w:p w:rsidR="00D43820" w:rsidRPr="003F45ED" w:rsidRDefault="00D43820" w:rsidP="00860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D43820" w:rsidRPr="003F45ED" w:rsidRDefault="00D43820" w:rsidP="00860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D43820" w:rsidRPr="004B0FAF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18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18,274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19,619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21,189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22,512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23,723</w:t>
            </w:r>
          </w:p>
        </w:tc>
        <w:tc>
          <w:tcPr>
            <w:tcW w:w="1134" w:type="dxa"/>
          </w:tcPr>
          <w:p w:rsidR="00D43820" w:rsidRPr="00A718B8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24,197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Default="00D43820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43820" w:rsidRPr="00837F31" w:rsidRDefault="00D43820" w:rsidP="00860A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86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D43820" w:rsidRPr="00837F31" w:rsidRDefault="00D43820" w:rsidP="0086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4B0FAF" w:rsidRDefault="00D43820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D43820" w:rsidRPr="00D379BD" w:rsidRDefault="00D43820" w:rsidP="0033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</w:tcPr>
          <w:p w:rsidR="00D43820" w:rsidRPr="00D379BD" w:rsidRDefault="00D43820" w:rsidP="002B560F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43820" w:rsidRPr="00D379BD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3 124,3</w:t>
            </w:r>
          </w:p>
        </w:tc>
        <w:tc>
          <w:tcPr>
            <w:tcW w:w="1134" w:type="dxa"/>
          </w:tcPr>
          <w:p w:rsidR="00D43820" w:rsidRPr="00D379BD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5 486,9</w:t>
            </w:r>
          </w:p>
        </w:tc>
        <w:tc>
          <w:tcPr>
            <w:tcW w:w="1134" w:type="dxa"/>
          </w:tcPr>
          <w:p w:rsidR="00D43820" w:rsidRPr="00D379BD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6 173,5</w:t>
            </w:r>
          </w:p>
        </w:tc>
        <w:tc>
          <w:tcPr>
            <w:tcW w:w="1134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  <w:tc>
          <w:tcPr>
            <w:tcW w:w="1134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8 130,0</w:t>
            </w:r>
          </w:p>
        </w:tc>
        <w:tc>
          <w:tcPr>
            <w:tcW w:w="1134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9 566,0</w:t>
            </w:r>
          </w:p>
        </w:tc>
        <w:tc>
          <w:tcPr>
            <w:tcW w:w="1134" w:type="dxa"/>
          </w:tcPr>
          <w:p w:rsidR="00D43820" w:rsidRPr="004B0FAF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10 905,2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Default="00D43820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D43820" w:rsidRDefault="00D43820" w:rsidP="0033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средств) в расчете             на 1 жителя</w:t>
            </w:r>
          </w:p>
        </w:tc>
        <w:tc>
          <w:tcPr>
            <w:tcW w:w="1134" w:type="dxa"/>
          </w:tcPr>
          <w:p w:rsidR="00D43820" w:rsidRPr="00D379BD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D43820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078,2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340,0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337,0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411,0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341,0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691,0</w:t>
            </w:r>
          </w:p>
        </w:tc>
        <w:tc>
          <w:tcPr>
            <w:tcW w:w="1134" w:type="dxa"/>
          </w:tcPr>
          <w:p w:rsidR="00D43820" w:rsidRPr="00D5486E" w:rsidRDefault="00D43820" w:rsidP="0031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380,0</w:t>
            </w:r>
          </w:p>
        </w:tc>
      </w:tr>
      <w:tr w:rsidR="00D43820" w:rsidRPr="004B0FAF" w:rsidTr="00E0346D">
        <w:trPr>
          <w:trHeight w:val="259"/>
        </w:trPr>
        <w:tc>
          <w:tcPr>
            <w:tcW w:w="14459" w:type="dxa"/>
            <w:gridSpan w:val="11"/>
          </w:tcPr>
          <w:p w:rsidR="00D43820" w:rsidRPr="004B0FAF" w:rsidRDefault="00D43820" w:rsidP="003379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135222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муниципальном образовании город-курорт Геленджик»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D4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курсов для молодежи муниц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город-курорт Геленджик 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C5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пров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денных мероприятий (семинаров, «круглых столов», конференций) по вопросам развития и по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C5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сфере агропромышленного ко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плекса, получивших госуда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перечень имущества, предн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значенного для субъектов малого и среднего предпринимательства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43820" w:rsidRPr="00837F31" w:rsidRDefault="00D43820" w:rsidP="00317F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3820" w:rsidRPr="004B0FAF" w:rsidTr="00E0346D">
        <w:trPr>
          <w:trHeight w:val="422"/>
        </w:trPr>
        <w:tc>
          <w:tcPr>
            <w:tcW w:w="14459" w:type="dxa"/>
            <w:gridSpan w:val="11"/>
          </w:tcPr>
          <w:p w:rsidR="00D43820" w:rsidRDefault="00D43820" w:rsidP="0033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820" w:rsidRPr="00837F31" w:rsidRDefault="00D43820" w:rsidP="0033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3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D43820" w:rsidRPr="00837F31" w:rsidRDefault="00D43820" w:rsidP="0033792A">
            <w:pPr>
              <w:pStyle w:val="a4"/>
              <w:jc w:val="both"/>
            </w:pPr>
            <w:r>
              <w:t>Количество з</w:t>
            </w:r>
            <w:r w:rsidRPr="00837F31">
              <w:t>аключён</w:t>
            </w:r>
            <w:r>
              <w:t>ных</w:t>
            </w:r>
            <w:r w:rsidRPr="00837F31">
              <w:t xml:space="preserve"> согл</w:t>
            </w:r>
            <w:r w:rsidRPr="00837F31">
              <w:t>а</w:t>
            </w:r>
            <w:r w:rsidRPr="00837F31">
              <w:t>шений об инвестиционном с</w:t>
            </w:r>
            <w:r w:rsidRPr="00837F31">
              <w:t>о</w:t>
            </w:r>
            <w:r w:rsidRPr="00837F31">
              <w:t>трудничестве и (или) соглашений о намерениях в сфере реализации инвестиционных проектов на территории муниципального о</w:t>
            </w:r>
            <w:r w:rsidRPr="00837F31">
              <w:t>б</w:t>
            </w:r>
            <w:r w:rsidRPr="00837F31">
              <w:t>разования город-курорт Геле</w:t>
            </w:r>
            <w:r w:rsidRPr="00837F31">
              <w:t>н</w:t>
            </w:r>
            <w:r w:rsidRPr="00837F31">
              <w:t>джик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 w:rsidRPr="00837F31">
              <w:t>3</w:t>
            </w:r>
          </w:p>
        </w:tc>
        <w:tc>
          <w:tcPr>
            <w:tcW w:w="1276" w:type="dxa"/>
            <w:vAlign w:val="center"/>
          </w:tcPr>
          <w:p w:rsidR="00D43820" w:rsidRPr="00837F31" w:rsidRDefault="00D43820" w:rsidP="00CB48C9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CB48C9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2</w:t>
            </w:r>
            <w:r w:rsidRPr="00837F31">
              <w:t xml:space="preserve"> 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3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837F31" w:rsidRDefault="00D43820" w:rsidP="003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:rsidR="00D43820" w:rsidRDefault="00D43820" w:rsidP="0033792A">
            <w:pPr>
              <w:pStyle w:val="a4"/>
              <w:jc w:val="both"/>
            </w:pPr>
            <w:r>
              <w:t>Объем инвестиций по соглаш</w:t>
            </w:r>
            <w:r>
              <w:t>е</w:t>
            </w:r>
            <w:r>
              <w:t xml:space="preserve">ниям </w:t>
            </w:r>
            <w:r w:rsidRPr="00837F31">
              <w:t>об инвестиционном с</w:t>
            </w:r>
            <w:r w:rsidRPr="00837F31">
              <w:t>о</w:t>
            </w:r>
            <w:r w:rsidRPr="00837F31">
              <w:t>трудничестве и (или) соглашений о намерениях в сфере реализации инвестиционных проектов на территории муниципального о</w:t>
            </w:r>
            <w:r w:rsidRPr="00837F31">
              <w:t>б</w:t>
            </w:r>
            <w:r w:rsidRPr="00837F31">
              <w:t>разования город-курорт Геле</w:t>
            </w:r>
            <w:r w:rsidRPr="00837F31">
              <w:t>н</w:t>
            </w:r>
            <w:r w:rsidRPr="00837F31">
              <w:t>джик</w:t>
            </w:r>
          </w:p>
        </w:tc>
        <w:tc>
          <w:tcPr>
            <w:tcW w:w="1134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млн. рублей</w:t>
            </w:r>
          </w:p>
        </w:tc>
        <w:tc>
          <w:tcPr>
            <w:tcW w:w="850" w:type="dxa"/>
            <w:vAlign w:val="center"/>
          </w:tcPr>
          <w:p w:rsidR="00D43820" w:rsidRPr="00837F31" w:rsidRDefault="00D43820" w:rsidP="008B1C42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43820" w:rsidRPr="00837F31" w:rsidRDefault="00D43820" w:rsidP="00755B14">
            <w:pPr>
              <w:pStyle w:val="a4"/>
              <w:jc w:val="center"/>
            </w:pPr>
            <w:r w:rsidRPr="00837F31">
              <w:t>3</w:t>
            </w:r>
            <w:r>
              <w:t xml:space="preserve"> </w:t>
            </w:r>
            <w:r w:rsidRPr="00837F31">
              <w:t>243,87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2 200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2 400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2 600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2 800</w:t>
            </w:r>
            <w:r w:rsidR="00D43820" w:rsidRPr="00837F31">
              <w:t xml:space="preserve"> 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3 000</w:t>
            </w:r>
          </w:p>
        </w:tc>
        <w:tc>
          <w:tcPr>
            <w:tcW w:w="1134" w:type="dxa"/>
            <w:vAlign w:val="center"/>
          </w:tcPr>
          <w:p w:rsidR="00D43820" w:rsidRPr="00837F31" w:rsidRDefault="003C589B" w:rsidP="00755B14">
            <w:pPr>
              <w:pStyle w:val="a4"/>
              <w:jc w:val="center"/>
            </w:pPr>
            <w:r>
              <w:t>3 200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4B0FAF" w:rsidRDefault="00D43820" w:rsidP="0075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D43820" w:rsidRPr="00FF61BD" w:rsidRDefault="00D43820" w:rsidP="0033792A">
            <w:pPr>
              <w:pStyle w:val="a4"/>
              <w:jc w:val="both"/>
            </w:pPr>
            <w:r w:rsidRPr="00FF61BD">
              <w:t>Количество посетителей инв</w:t>
            </w:r>
            <w:r w:rsidRPr="00FF61BD">
              <w:t>е</w:t>
            </w:r>
            <w:r w:rsidRPr="00FF61BD">
              <w:t>стиционного Интернет-сайта м</w:t>
            </w:r>
            <w:r w:rsidRPr="00FF61BD">
              <w:t>у</w:t>
            </w:r>
            <w:r w:rsidRPr="00FF61BD">
              <w:t>ниципального образования г</w:t>
            </w:r>
            <w:r w:rsidRPr="00FF61BD">
              <w:t>о</w:t>
            </w:r>
            <w:r w:rsidRPr="00FF61BD">
              <w:t>род-курорт Геленджик</w:t>
            </w:r>
          </w:p>
        </w:tc>
        <w:tc>
          <w:tcPr>
            <w:tcW w:w="1134" w:type="dxa"/>
          </w:tcPr>
          <w:p w:rsidR="00D43820" w:rsidRPr="00FF61BD" w:rsidRDefault="00D43820" w:rsidP="00470C79">
            <w:pPr>
              <w:pStyle w:val="a4"/>
              <w:jc w:val="center"/>
            </w:pPr>
            <w:r>
              <w:t>колич</w:t>
            </w:r>
            <w:r>
              <w:t>е</w:t>
            </w:r>
            <w:r>
              <w:t>ство п</w:t>
            </w:r>
            <w:r>
              <w:t>о</w:t>
            </w:r>
            <w:r>
              <w:t>сетит</w:t>
            </w:r>
            <w:r>
              <w:t>е</w:t>
            </w:r>
            <w:r>
              <w:t>лей</w:t>
            </w:r>
          </w:p>
        </w:tc>
        <w:tc>
          <w:tcPr>
            <w:tcW w:w="850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3 737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3 800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4 000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4 200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4 400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4 500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4 700</w:t>
            </w:r>
          </w:p>
        </w:tc>
      </w:tr>
      <w:tr w:rsidR="00D43820" w:rsidRPr="004B0FAF" w:rsidTr="00E0346D">
        <w:trPr>
          <w:trHeight w:val="259"/>
        </w:trPr>
        <w:tc>
          <w:tcPr>
            <w:tcW w:w="709" w:type="dxa"/>
          </w:tcPr>
          <w:p w:rsidR="00D43820" w:rsidRPr="004B0FAF" w:rsidRDefault="00D43820" w:rsidP="0075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</w:tcPr>
          <w:p w:rsidR="00D43820" w:rsidRPr="00FF61BD" w:rsidRDefault="00D43820" w:rsidP="0033792A">
            <w:pPr>
              <w:pStyle w:val="a4"/>
              <w:jc w:val="both"/>
            </w:pPr>
            <w:r w:rsidRPr="00FF61BD">
              <w:t>Представление</w:t>
            </w:r>
            <w:r>
              <w:t xml:space="preserve"> </w:t>
            </w:r>
            <w:r w:rsidRPr="00FF61BD">
              <w:t xml:space="preserve">инвестиционных предложений </w:t>
            </w:r>
            <w:r>
              <w:t>инвесторам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850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D43820" w:rsidRPr="00FF61BD" w:rsidRDefault="00D43820" w:rsidP="008B1C42">
            <w:pPr>
              <w:pStyle w:val="a4"/>
              <w:jc w:val="center"/>
            </w:pPr>
            <w:r>
              <w:t>7</w:t>
            </w:r>
          </w:p>
        </w:tc>
      </w:tr>
    </w:tbl>
    <w:p w:rsidR="008804BB" w:rsidRPr="00CE7014" w:rsidRDefault="008804BB" w:rsidP="0088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22F" w:rsidRPr="00CE7014" w:rsidRDefault="00F5722F" w:rsidP="0088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22F" w:rsidRDefault="00F5722F" w:rsidP="00F5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F5722F" w:rsidRDefault="00F5722F" w:rsidP="00F5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5722F" w:rsidRDefault="00F5722F" w:rsidP="00F5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      </w:t>
      </w:r>
      <w:r w:rsidR="00CE701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676D5F" w:rsidRDefault="00676D5F" w:rsidP="00CE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6D5F" w:rsidSect="00D4003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37F31" w:rsidRPr="006F250E" w:rsidRDefault="00837F31" w:rsidP="008A256D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D80AAC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54105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154105" w:rsidRDefault="00154105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="00D80A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ород-курорт Геленджик</w:t>
      </w:r>
    </w:p>
    <w:p w:rsidR="00154105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кономическое развитие </w:t>
      </w:r>
    </w:p>
    <w:p w:rsidR="00154105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</w:t>
      </w:r>
    </w:p>
    <w:p w:rsidR="00154105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джик» </w:t>
      </w:r>
    </w:p>
    <w:p w:rsidR="00D80AAC" w:rsidRPr="006F250E" w:rsidRDefault="00D80AAC" w:rsidP="00D80AA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837F31" w:rsidRPr="00AD2170" w:rsidRDefault="00837F31" w:rsidP="008804BB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56D" w:rsidRDefault="008A256D" w:rsidP="00837F31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D25545" w:rsidRDefault="008804BB" w:rsidP="00837F31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r w:rsidR="00837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 показателей муниципальной программы</w:t>
      </w:r>
      <w:r w:rsidR="00837F31" w:rsidRPr="0083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31"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7F31" w:rsidRPr="00D379BD" w:rsidRDefault="00837F31" w:rsidP="00D25545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37F31" w:rsidRDefault="00837F31" w:rsidP="00837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8804BB" w:rsidRDefault="008804BB" w:rsidP="008804BB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105" w:rsidRPr="00AD2170" w:rsidRDefault="00154105" w:rsidP="008804BB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440D9E" w:rsidRPr="00FF61BD" w:rsidTr="008A256D">
        <w:trPr>
          <w:trHeight w:val="259"/>
        </w:trPr>
        <w:tc>
          <w:tcPr>
            <w:tcW w:w="567" w:type="dxa"/>
            <w:vAlign w:val="center"/>
          </w:tcPr>
          <w:p w:rsidR="00440D9E" w:rsidRDefault="00440D9E" w:rsidP="008A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440D9E" w:rsidRPr="00FF61BD" w:rsidRDefault="00440D9E" w:rsidP="008A256D">
            <w:pPr>
              <w:pStyle w:val="a4"/>
              <w:jc w:val="center"/>
            </w:pPr>
            <w:r w:rsidRPr="0005333A">
              <w:t>Наименование целевого показателя</w:t>
            </w:r>
          </w:p>
        </w:tc>
        <w:tc>
          <w:tcPr>
            <w:tcW w:w="851" w:type="dxa"/>
          </w:tcPr>
          <w:p w:rsidR="00440D9E" w:rsidRPr="0005333A" w:rsidRDefault="00440D9E" w:rsidP="00317F97">
            <w:pPr>
              <w:pStyle w:val="a4"/>
              <w:jc w:val="center"/>
            </w:pPr>
            <w:r>
              <w:t>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</w:t>
            </w:r>
          </w:p>
        </w:tc>
        <w:tc>
          <w:tcPr>
            <w:tcW w:w="6378" w:type="dxa"/>
            <w:vAlign w:val="center"/>
          </w:tcPr>
          <w:p w:rsidR="00440D9E" w:rsidRPr="00FF61BD" w:rsidRDefault="00440D9E" w:rsidP="00317F97">
            <w:pPr>
              <w:pStyle w:val="a4"/>
              <w:jc w:val="center"/>
            </w:pPr>
            <w:r w:rsidRPr="0005333A">
              <w:t>Методика расчета показателя (формула), алгоритм форм</w:t>
            </w:r>
            <w:r w:rsidRPr="0005333A">
              <w:t>и</w:t>
            </w:r>
            <w:r w:rsidRPr="0005333A">
              <w:t>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119" w:type="dxa"/>
            <w:vAlign w:val="center"/>
          </w:tcPr>
          <w:p w:rsidR="00440D9E" w:rsidRDefault="002448A1" w:rsidP="002448A1">
            <w:pPr>
              <w:pStyle w:val="a4"/>
              <w:jc w:val="center"/>
            </w:pPr>
            <w:r>
              <w:t>Источник данных</w:t>
            </w:r>
          </w:p>
        </w:tc>
      </w:tr>
    </w:tbl>
    <w:p w:rsidR="00355AB4" w:rsidRDefault="00355AB4" w:rsidP="00355AB4">
      <w:pPr>
        <w:spacing w:after="0" w:line="17" w:lineRule="auto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440D9E" w:rsidRPr="00FF61BD" w:rsidTr="002C4624">
        <w:trPr>
          <w:trHeight w:val="259"/>
          <w:tblHeader/>
        </w:trPr>
        <w:tc>
          <w:tcPr>
            <w:tcW w:w="567" w:type="dxa"/>
          </w:tcPr>
          <w:p w:rsidR="00440D9E" w:rsidRDefault="00440D9E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40D9E" w:rsidRPr="00FF61BD" w:rsidRDefault="00440D9E" w:rsidP="00317F97">
            <w:pPr>
              <w:pStyle w:val="a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40D9E" w:rsidRDefault="00440D9E" w:rsidP="00317F97">
            <w:pPr>
              <w:pStyle w:val="a4"/>
              <w:jc w:val="center"/>
            </w:pPr>
          </w:p>
        </w:tc>
        <w:tc>
          <w:tcPr>
            <w:tcW w:w="6378" w:type="dxa"/>
            <w:vAlign w:val="center"/>
          </w:tcPr>
          <w:p w:rsidR="00440D9E" w:rsidRPr="00FF61BD" w:rsidRDefault="00440D9E" w:rsidP="00317F97">
            <w:pPr>
              <w:pStyle w:val="a4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440D9E" w:rsidRDefault="00440D9E" w:rsidP="00317F97">
            <w:pPr>
              <w:pStyle w:val="a4"/>
              <w:jc w:val="center"/>
            </w:pPr>
            <w:r>
              <w:t>4</w:t>
            </w:r>
          </w:p>
        </w:tc>
      </w:tr>
      <w:tr w:rsidR="00440D9E" w:rsidRPr="00FF61BD" w:rsidTr="00440D9E">
        <w:trPr>
          <w:trHeight w:val="259"/>
        </w:trPr>
        <w:tc>
          <w:tcPr>
            <w:tcW w:w="567" w:type="dxa"/>
          </w:tcPr>
          <w:p w:rsidR="00440D9E" w:rsidRPr="00355AB4" w:rsidRDefault="00440D9E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4"/>
          </w:tcPr>
          <w:p w:rsidR="00440D9E" w:rsidRDefault="00440D9E" w:rsidP="003802FF">
            <w:pPr>
              <w:autoSpaceDE w:val="0"/>
              <w:autoSpaceDN w:val="0"/>
              <w:adjustRightInd w:val="0"/>
              <w:spacing w:after="0" w:line="240" w:lineRule="auto"/>
              <w:ind w:left="5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5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 «Экономическое развитие муниципального образования город-курорт Геленджик» на 2020-2025 годы</w:t>
            </w:r>
          </w:p>
          <w:p w:rsidR="00154105" w:rsidRPr="00355AB4" w:rsidRDefault="00154105" w:rsidP="003802FF">
            <w:pPr>
              <w:autoSpaceDE w:val="0"/>
              <w:autoSpaceDN w:val="0"/>
              <w:adjustRightInd w:val="0"/>
              <w:spacing w:after="0" w:line="240" w:lineRule="auto"/>
              <w:ind w:left="57"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70C79" w:rsidRPr="00FF61BD" w:rsidTr="00470C79">
        <w:trPr>
          <w:trHeight w:val="259"/>
        </w:trPr>
        <w:tc>
          <w:tcPr>
            <w:tcW w:w="567" w:type="dxa"/>
          </w:tcPr>
          <w:p w:rsidR="00470C79" w:rsidRDefault="00470C79" w:rsidP="004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70C79" w:rsidRDefault="00C738AE" w:rsidP="00E32C2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социально-экономического развития 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2C21">
              <w:rPr>
                <w:rFonts w:ascii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851" w:type="dxa"/>
          </w:tcPr>
          <w:p w:rsidR="00470C79" w:rsidRDefault="00470C79" w:rsidP="00470C7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78" w:type="dxa"/>
            <w:vAlign w:val="center"/>
          </w:tcPr>
          <w:p w:rsidR="00470C79" w:rsidRDefault="00470C79" w:rsidP="00470C79">
            <w:pPr>
              <w:pStyle w:val="a4"/>
              <w:jc w:val="center"/>
            </w:pPr>
          </w:p>
        </w:tc>
        <w:tc>
          <w:tcPr>
            <w:tcW w:w="3119" w:type="dxa"/>
            <w:vAlign w:val="center"/>
          </w:tcPr>
          <w:p w:rsidR="00470C79" w:rsidRDefault="00470C79" w:rsidP="0047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  <w:p w:rsidR="00470C79" w:rsidRPr="00B75C99" w:rsidRDefault="00470C79" w:rsidP="00470C79">
            <w:pPr>
              <w:pStyle w:val="a4"/>
              <w:jc w:val="center"/>
            </w:pPr>
          </w:p>
        </w:tc>
      </w:tr>
      <w:tr w:rsidR="003C589B" w:rsidRPr="00FF61BD" w:rsidTr="00C35745">
        <w:trPr>
          <w:trHeight w:val="259"/>
        </w:trPr>
        <w:tc>
          <w:tcPr>
            <w:tcW w:w="567" w:type="dxa"/>
          </w:tcPr>
          <w:p w:rsidR="003C589B" w:rsidRPr="00837F31" w:rsidRDefault="003C589B" w:rsidP="006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C589B" w:rsidRPr="00837F31" w:rsidRDefault="003C589B" w:rsidP="001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городских округов (по договорам предоставления права размещения торговых нестационарных объектов)</w:t>
            </w:r>
          </w:p>
        </w:tc>
        <w:tc>
          <w:tcPr>
            <w:tcW w:w="851" w:type="dxa"/>
          </w:tcPr>
          <w:p w:rsidR="003C589B" w:rsidRPr="00837F31" w:rsidRDefault="003C589B" w:rsidP="00124EC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6378" w:type="dxa"/>
          </w:tcPr>
          <w:p w:rsidR="003C589B" w:rsidRPr="00355AB4" w:rsidRDefault="003C589B" w:rsidP="00A5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на основании </w:t>
            </w:r>
            <w:r w:rsidR="00A53659">
              <w:rPr>
                <w:rFonts w:ascii="Times New Roman" w:hAnsi="Times New Roman" w:cs="Times New Roman"/>
                <w:sz w:val="24"/>
                <w:szCs w:val="24"/>
              </w:rPr>
              <w:t>фактически поступивших пр</w:t>
            </w:r>
            <w:r w:rsidR="00A5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3659">
              <w:rPr>
                <w:rFonts w:ascii="Times New Roman" w:hAnsi="Times New Roman" w:cs="Times New Roman"/>
                <w:sz w:val="24"/>
                <w:szCs w:val="24"/>
              </w:rPr>
              <w:t xml:space="preserve">чих неналоговых  доходов в бюджет 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3119" w:type="dxa"/>
          </w:tcPr>
          <w:p w:rsidR="003C589B" w:rsidRPr="006B4F64" w:rsidRDefault="00A53659" w:rsidP="00C35745">
            <w:pPr>
              <w:pStyle w:val="a4"/>
              <w:jc w:val="center"/>
            </w:pPr>
            <w:r>
              <w:t>отчет об исполнении бю</w:t>
            </w:r>
            <w:r>
              <w:t>д</w:t>
            </w:r>
            <w:r>
              <w:t>жета форма ОКУД 0503117</w:t>
            </w:r>
          </w:p>
        </w:tc>
      </w:tr>
      <w:tr w:rsidR="00365622" w:rsidRPr="00FF61BD" w:rsidTr="0078057E">
        <w:trPr>
          <w:trHeight w:val="259"/>
        </w:trPr>
        <w:tc>
          <w:tcPr>
            <w:tcW w:w="567" w:type="dxa"/>
          </w:tcPr>
          <w:p w:rsidR="00365622" w:rsidRPr="00355AB4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</w:tcPr>
          <w:p w:rsidR="00365622" w:rsidRPr="00E22C3D" w:rsidRDefault="00365622" w:rsidP="00860A8A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</w:t>
            </w: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чая индивидуальных предпринимат</w:t>
            </w: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1" w:type="dxa"/>
          </w:tcPr>
          <w:p w:rsidR="00365622" w:rsidRPr="00E22C3D" w:rsidRDefault="00365622" w:rsidP="00860A8A">
            <w:pPr>
              <w:spacing w:after="0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65622" w:rsidRPr="00E22C3D" w:rsidRDefault="00365622" w:rsidP="00860A8A">
            <w:pPr>
              <w:spacing w:after="0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8" w:type="dxa"/>
          </w:tcPr>
          <w:p w:rsidR="00365622" w:rsidRPr="00E64665" w:rsidRDefault="00365622" w:rsidP="00380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методика расчета в соответствии с приказом Минэкон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мразвития России от 23 апреля 2019 года №239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методики р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асчета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 «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Численность зан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3119" w:type="dxa"/>
          </w:tcPr>
          <w:p w:rsidR="00365622" w:rsidRPr="006B4F64" w:rsidRDefault="003802FF" w:rsidP="00860A8A">
            <w:pPr>
              <w:pStyle w:val="a4"/>
              <w:ind w:left="-75" w:right="-47"/>
              <w:jc w:val="center"/>
              <w:rPr>
                <w:rFonts w:eastAsiaTheme="minorHAnsi"/>
                <w:lang w:eastAsia="en-US"/>
              </w:rPr>
            </w:pPr>
            <w:r w:rsidRPr="006B4F64">
              <w:rPr>
                <w:rFonts w:eastAsiaTheme="minorHAnsi"/>
                <w:lang w:eastAsia="en-US"/>
              </w:rPr>
              <w:t>д</w:t>
            </w:r>
            <w:r w:rsidR="00365622" w:rsidRPr="006B4F64">
              <w:rPr>
                <w:rFonts w:eastAsiaTheme="minorHAnsi"/>
                <w:lang w:eastAsia="en-US"/>
              </w:rPr>
              <w:t>анные, публикуемые ФНС России на сайте www.nalog.ru, в том числе</w:t>
            </w:r>
          </w:p>
          <w:p w:rsidR="00365622" w:rsidRPr="006B4F64" w:rsidRDefault="00365622" w:rsidP="00860A8A">
            <w:pPr>
              <w:pStyle w:val="a4"/>
              <w:ind w:left="-75" w:right="-47"/>
              <w:jc w:val="center"/>
              <w:rPr>
                <w:rFonts w:eastAsiaTheme="minorHAnsi"/>
                <w:lang w:eastAsia="en-US"/>
              </w:rPr>
            </w:pPr>
            <w:r w:rsidRPr="006B4F64">
              <w:rPr>
                <w:rFonts w:eastAsiaTheme="minorHAnsi"/>
                <w:lang w:eastAsia="en-US"/>
              </w:rPr>
              <w:t>в едином реестре субъектов МСП</w:t>
            </w:r>
          </w:p>
        </w:tc>
      </w:tr>
      <w:tr w:rsidR="00365622" w:rsidRPr="00FF61BD" w:rsidTr="00D25545">
        <w:trPr>
          <w:trHeight w:val="259"/>
        </w:trPr>
        <w:tc>
          <w:tcPr>
            <w:tcW w:w="567" w:type="dxa"/>
          </w:tcPr>
          <w:p w:rsidR="00365622" w:rsidRPr="00837F31" w:rsidRDefault="00365622" w:rsidP="003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365622" w:rsidRPr="00355AB4" w:rsidRDefault="00365622" w:rsidP="00860A8A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лей) малых и средних предприятий в среднесписочной численности рабо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365622" w:rsidRPr="00837F31" w:rsidRDefault="00365622" w:rsidP="00860A8A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  <w:vAlign w:val="center"/>
          </w:tcPr>
          <w:p w:rsidR="00365622" w:rsidRPr="00355AB4" w:rsidRDefault="00365622" w:rsidP="003802FF">
            <w:pPr>
              <w:pStyle w:val="a4"/>
              <w:jc w:val="center"/>
            </w:pPr>
            <w:proofErr w:type="spellStart"/>
            <w:r w:rsidRPr="00355AB4">
              <w:t>Д</w:t>
            </w:r>
            <w:r w:rsidRPr="00355AB4">
              <w:rPr>
                <w:vertAlign w:val="subscript"/>
              </w:rPr>
              <w:t>счмс</w:t>
            </w:r>
            <w:proofErr w:type="spellEnd"/>
            <w:r w:rsidRPr="00355AB4">
              <w:rPr>
                <w:vertAlign w:val="subscript"/>
              </w:rPr>
              <w:t xml:space="preserve"> </w:t>
            </w:r>
            <w:r w:rsidRPr="00355AB4">
              <w:t xml:space="preserve">= </w:t>
            </w:r>
            <w:proofErr w:type="spellStart"/>
            <w:r w:rsidRPr="00355AB4">
              <w:t>Ч</w:t>
            </w:r>
            <w:r w:rsidRPr="00355AB4">
              <w:rPr>
                <w:vertAlign w:val="subscript"/>
              </w:rPr>
              <w:t>мс</w:t>
            </w:r>
            <w:proofErr w:type="spellEnd"/>
            <w:r w:rsidRPr="00355AB4">
              <w:t>/</w:t>
            </w:r>
            <w:proofErr w:type="spellStart"/>
            <w:r w:rsidRPr="00355AB4">
              <w:t>Ч</w:t>
            </w:r>
            <w:r w:rsidRPr="00617F78">
              <w:rPr>
                <w:vertAlign w:val="subscript"/>
              </w:rPr>
              <w:t>о</w:t>
            </w:r>
            <w:proofErr w:type="spellEnd"/>
            <w:r w:rsidRPr="00617F78">
              <w:rPr>
                <w:vertAlign w:val="subscript"/>
              </w:rPr>
              <w:t xml:space="preserve"> </w:t>
            </w:r>
            <w:r w:rsidR="00A842B4">
              <w:rPr>
                <w:vertAlign w:val="subscript"/>
              </w:rPr>
              <w:t>*</w:t>
            </w:r>
            <w:r w:rsidRPr="00355AB4">
              <w:t>100%, где:</w:t>
            </w:r>
          </w:p>
          <w:p w:rsidR="00365622" w:rsidRPr="00355AB4" w:rsidRDefault="00365622" w:rsidP="003802FF">
            <w:pPr>
              <w:pStyle w:val="a4"/>
              <w:jc w:val="center"/>
            </w:pPr>
          </w:p>
          <w:p w:rsidR="00365622" w:rsidRPr="00355AB4" w:rsidRDefault="00365622" w:rsidP="003802FF">
            <w:pPr>
              <w:pStyle w:val="a4"/>
              <w:jc w:val="center"/>
            </w:pPr>
            <w:proofErr w:type="spellStart"/>
            <w:r>
              <w:t>Ч</w:t>
            </w:r>
            <w:r w:rsidRPr="00355AB4">
              <w:t>мс</w:t>
            </w:r>
            <w:proofErr w:type="spellEnd"/>
            <w:r w:rsidRPr="00355AB4">
              <w:t xml:space="preserve"> – среднесписочная численность работников (без внешних совместителей) малых и средних предприятий (тыс. человек);</w:t>
            </w:r>
          </w:p>
          <w:p w:rsidR="00365622" w:rsidRPr="00355AB4" w:rsidRDefault="00365622" w:rsidP="003802FF">
            <w:pPr>
              <w:pStyle w:val="a4"/>
              <w:jc w:val="center"/>
            </w:pPr>
            <w:proofErr w:type="spellStart"/>
            <w:r w:rsidRPr="00355AB4">
              <w:t>Ч</w:t>
            </w:r>
            <w:r>
              <w:t>о</w:t>
            </w:r>
            <w:proofErr w:type="spellEnd"/>
            <w:r w:rsidRPr="00355AB4">
              <w:t xml:space="preserve"> – численность работников (без внешних совместителей)</w:t>
            </w:r>
            <w:r>
              <w:t xml:space="preserve"> </w:t>
            </w:r>
            <w:r w:rsidRPr="00355AB4">
              <w:t>всех предприятий и организаций</w:t>
            </w:r>
            <w:r>
              <w:t xml:space="preserve"> </w:t>
            </w:r>
            <w:r w:rsidR="006D245E">
              <w:t>(тыс. человек)</w:t>
            </w:r>
          </w:p>
        </w:tc>
        <w:tc>
          <w:tcPr>
            <w:tcW w:w="3119" w:type="dxa"/>
          </w:tcPr>
          <w:p w:rsidR="00365622" w:rsidRPr="00355AB4" w:rsidRDefault="00365622" w:rsidP="00D25545">
            <w:pPr>
              <w:pStyle w:val="a4"/>
              <w:jc w:val="center"/>
            </w:pPr>
            <w:r w:rsidRPr="00B75C99">
              <w:t>данные Управления Фед</w:t>
            </w:r>
            <w:r w:rsidRPr="00B75C99">
              <w:t>е</w:t>
            </w:r>
            <w:r w:rsidRPr="00B75C99">
              <w:t>ральной службы госуда</w:t>
            </w:r>
            <w:r w:rsidRPr="00B75C99">
              <w:t>р</w:t>
            </w:r>
            <w:r w:rsidRPr="00B75C99">
              <w:t>ственной статистики по Краснода</w:t>
            </w:r>
            <w:r>
              <w:t>рскому краю и Республике Адыгея</w:t>
            </w:r>
          </w:p>
        </w:tc>
      </w:tr>
      <w:tr w:rsidR="00365622" w:rsidRPr="00FF61BD" w:rsidTr="0078057E">
        <w:trPr>
          <w:trHeight w:val="259"/>
        </w:trPr>
        <w:tc>
          <w:tcPr>
            <w:tcW w:w="567" w:type="dxa"/>
          </w:tcPr>
          <w:p w:rsidR="00365622" w:rsidRPr="00355AB4" w:rsidRDefault="00365622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365622" w:rsidRPr="00D379BD" w:rsidRDefault="00365622" w:rsidP="00B7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 за счет всех источников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51" w:type="dxa"/>
          </w:tcPr>
          <w:p w:rsidR="00365622" w:rsidRPr="00D379BD" w:rsidRDefault="00365622" w:rsidP="00776CA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6378" w:type="dxa"/>
          </w:tcPr>
          <w:p w:rsidR="00365622" w:rsidRPr="00B75C99" w:rsidRDefault="00365622" w:rsidP="0058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622" w:rsidRPr="00B75C99" w:rsidRDefault="00365622" w:rsidP="0068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</w:t>
            </w: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5C99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по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рскому краю и Республике Адыгея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</w:tcPr>
          <w:p w:rsidR="00365622" w:rsidRPr="00355AB4" w:rsidRDefault="00365622" w:rsidP="0031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365622" w:rsidRDefault="00365622" w:rsidP="00571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 (за исключением бюджетных средств) в расчете  на 1 жителя</w:t>
            </w:r>
          </w:p>
        </w:tc>
        <w:tc>
          <w:tcPr>
            <w:tcW w:w="851" w:type="dxa"/>
          </w:tcPr>
          <w:p w:rsidR="00365622" w:rsidRPr="00D379BD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78" w:type="dxa"/>
            <w:vAlign w:val="center"/>
          </w:tcPr>
          <w:p w:rsidR="00365622" w:rsidRDefault="00365622" w:rsidP="00317F97">
            <w:pPr>
              <w:pStyle w:val="a4"/>
              <w:jc w:val="center"/>
            </w:pPr>
            <w:r>
              <w:t xml:space="preserve">Ид = (Ио – </w:t>
            </w:r>
            <w:proofErr w:type="spellStart"/>
            <w:r>
              <w:t>Иб</w:t>
            </w:r>
            <w:proofErr w:type="spellEnd"/>
            <w:r>
              <w:t>) / Н, где:</w:t>
            </w:r>
          </w:p>
          <w:p w:rsidR="00365622" w:rsidRDefault="00365622" w:rsidP="00E202DA">
            <w:pPr>
              <w:pStyle w:val="a4"/>
              <w:jc w:val="center"/>
            </w:pPr>
            <w:r>
              <w:t>Ио –  объем инвестиций в основной капитал – всего;</w:t>
            </w:r>
          </w:p>
          <w:p w:rsidR="00365622" w:rsidRDefault="00365622" w:rsidP="00E202DA">
            <w:pPr>
              <w:pStyle w:val="a4"/>
              <w:jc w:val="center"/>
            </w:pPr>
            <w:proofErr w:type="spellStart"/>
            <w:r>
              <w:t>Иб</w:t>
            </w:r>
            <w:proofErr w:type="spellEnd"/>
            <w:r>
              <w:t xml:space="preserve"> – инвестиции в основной капитал за счет бюджетных средств;</w:t>
            </w:r>
          </w:p>
          <w:p w:rsidR="00365622" w:rsidRPr="00355AB4" w:rsidRDefault="00365622" w:rsidP="00E202DA">
            <w:pPr>
              <w:pStyle w:val="a4"/>
              <w:jc w:val="center"/>
            </w:pPr>
            <w:r>
              <w:t>Н – среднегодовая чи</w:t>
            </w:r>
            <w:r w:rsidR="006D245E">
              <w:t>сленность постоянного населения</w:t>
            </w:r>
            <w:r>
              <w:t xml:space="preserve">  </w:t>
            </w:r>
          </w:p>
        </w:tc>
        <w:tc>
          <w:tcPr>
            <w:tcW w:w="3119" w:type="dxa"/>
            <w:vAlign w:val="center"/>
          </w:tcPr>
          <w:p w:rsidR="00365622" w:rsidRPr="00355AB4" w:rsidRDefault="00365622" w:rsidP="006829E8">
            <w:pPr>
              <w:pStyle w:val="a4"/>
              <w:jc w:val="center"/>
            </w:pPr>
            <w:r w:rsidRPr="00B75C99">
              <w:t>данные Управления Фед</w:t>
            </w:r>
            <w:r w:rsidRPr="00B75C99">
              <w:t>е</w:t>
            </w:r>
            <w:r w:rsidRPr="00B75C99">
              <w:t>ральной службы госуда</w:t>
            </w:r>
            <w:r w:rsidRPr="00B75C99">
              <w:t>р</w:t>
            </w:r>
            <w:r w:rsidRPr="00B75C99">
              <w:t>ственной статистики по Краснода</w:t>
            </w:r>
            <w:r>
              <w:t>рскому краю и Республике Адыгея</w:t>
            </w:r>
          </w:p>
        </w:tc>
      </w:tr>
      <w:tr w:rsidR="00365622" w:rsidRPr="00FF61BD" w:rsidTr="00440D9E">
        <w:trPr>
          <w:trHeight w:val="259"/>
        </w:trPr>
        <w:tc>
          <w:tcPr>
            <w:tcW w:w="15026" w:type="dxa"/>
            <w:gridSpan w:val="5"/>
          </w:tcPr>
          <w:p w:rsidR="00154105" w:rsidRDefault="00154105" w:rsidP="00393422">
            <w:pPr>
              <w:pStyle w:val="a4"/>
              <w:jc w:val="center"/>
            </w:pPr>
          </w:p>
          <w:p w:rsidR="00365622" w:rsidRDefault="00365622" w:rsidP="00393422">
            <w:pPr>
              <w:pStyle w:val="a4"/>
              <w:jc w:val="center"/>
            </w:pPr>
            <w:r w:rsidRPr="00355AB4">
              <w:t>Подпрограмма «Развитие и поддержка малого и среднего предпринимательства в муниципальном образовании город-курорт Геленджик» на 2020-2025 годы</w:t>
            </w:r>
          </w:p>
          <w:p w:rsidR="00154105" w:rsidRPr="00355AB4" w:rsidRDefault="00154105" w:rsidP="00393422">
            <w:pPr>
              <w:pStyle w:val="a4"/>
              <w:jc w:val="center"/>
            </w:pPr>
          </w:p>
        </w:tc>
      </w:tr>
      <w:tr w:rsidR="00365622" w:rsidRPr="00FF61BD" w:rsidTr="00D25545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</w:tcPr>
          <w:p w:rsidR="00365622" w:rsidRPr="00355AB4" w:rsidRDefault="00365622" w:rsidP="00317F97">
            <w:pPr>
              <w:spacing w:after="0" w:line="240" w:lineRule="auto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60224B" w:rsidP="00D25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622" w:rsidRPr="00355AB4">
              <w:rPr>
                <w:rFonts w:ascii="Times New Roman" w:hAnsi="Times New Roman" w:cs="Times New Roman"/>
                <w:sz w:val="24"/>
                <w:szCs w:val="24"/>
              </w:rPr>
              <w:t>пределяется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 xml:space="preserve"> путем подсчета к</w:t>
            </w:r>
            <w:r w:rsidR="00365622" w:rsidRPr="00355AB4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3656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622" w:rsidRPr="00355A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5622" w:rsidRPr="00355AB4" w:rsidRDefault="00365622" w:rsidP="006829E8">
            <w:pPr>
              <w:pStyle w:val="a4"/>
              <w:jc w:val="center"/>
            </w:pPr>
            <w:r w:rsidRPr="00355AB4">
              <w:t>Единый реестр субъектов малого и среднего пре</w:t>
            </w:r>
            <w:r w:rsidRPr="00355AB4">
              <w:t>д</w:t>
            </w:r>
            <w:r w:rsidRPr="00355AB4">
              <w:t>принимательства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курсов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молодежи муниципального обр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Геленджик </w:t>
            </w:r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365622" w:rsidP="0060224B">
            <w:pPr>
              <w:pStyle w:val="a4"/>
              <w:jc w:val="center"/>
            </w:pPr>
            <w:r w:rsidRPr="00355AB4">
              <w:t xml:space="preserve">определяется </w:t>
            </w:r>
            <w:r w:rsidR="0060224B">
              <w:t>на основании</w:t>
            </w:r>
            <w:r>
              <w:t xml:space="preserve"> фактического количества пр</w:t>
            </w:r>
            <w:r>
              <w:t>о</w:t>
            </w:r>
            <w:r>
              <w:lastRenderedPageBreak/>
              <w:t>веденных конкурсов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365622" w:rsidP="00BA3FE0">
            <w:pPr>
              <w:pStyle w:val="a4"/>
              <w:jc w:val="center"/>
            </w:pPr>
            <w:r w:rsidRPr="00355AB4">
              <w:lastRenderedPageBreak/>
              <w:t>постановлени</w:t>
            </w:r>
            <w:r>
              <w:t>е</w:t>
            </w:r>
            <w:r w:rsidRPr="00355AB4">
              <w:t xml:space="preserve"> админ</w:t>
            </w:r>
            <w:r w:rsidRPr="00355AB4">
              <w:t>и</w:t>
            </w:r>
            <w:r w:rsidRPr="00355AB4">
              <w:lastRenderedPageBreak/>
              <w:t xml:space="preserve">страции муниципального образования город-курорт Геленджик </w:t>
            </w:r>
            <w:r>
              <w:t>«О</w:t>
            </w:r>
            <w:r w:rsidRPr="00355AB4">
              <w:t>б утвержд</w:t>
            </w:r>
            <w:r w:rsidRPr="00355AB4">
              <w:t>е</w:t>
            </w:r>
            <w:r w:rsidRPr="00355AB4">
              <w:t>нии списка победителей в муниципальном конкурсе</w:t>
            </w:r>
            <w:r>
              <w:t>»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проведенных мероприятий (семинаров, «круглых столов», конференций) по вопросам развития и поддержки малого и сре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365622" w:rsidP="00317F97">
            <w:pPr>
              <w:pStyle w:val="a4"/>
              <w:jc w:val="center"/>
            </w:pPr>
            <w:r w:rsidRPr="00355AB4">
              <w:t xml:space="preserve">определяется </w:t>
            </w:r>
            <w:r>
              <w:t xml:space="preserve">путем фактического количества </w:t>
            </w:r>
            <w:r w:rsidRPr="00837F31">
              <w:t>участников проведенных мероприятий (семинаров, «круглых столов», конференций) по вопросам развития и поддержки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365622" w:rsidP="00317F97">
            <w:pPr>
              <w:pStyle w:val="a4"/>
              <w:jc w:val="center"/>
            </w:pPr>
            <w:r w:rsidRPr="00355AB4">
              <w:t>на основании данных мон</w:t>
            </w:r>
            <w:r w:rsidRPr="00355AB4">
              <w:t>и</w:t>
            </w:r>
            <w:r w:rsidRPr="00355AB4">
              <w:t>торинга социально-экономического развития</w:t>
            </w:r>
          </w:p>
        </w:tc>
      </w:tr>
      <w:tr w:rsidR="00365622" w:rsidRPr="00FF61BD" w:rsidTr="00B202AD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ре агропромышленного комплекса, получивших государственную по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365622" w:rsidP="00B202AD">
            <w:pPr>
              <w:pStyle w:val="a4"/>
              <w:jc w:val="center"/>
            </w:pPr>
            <w:r w:rsidRPr="00355AB4">
              <w:t xml:space="preserve">определяется </w:t>
            </w:r>
            <w:r>
              <w:t>путем подсчета к</w:t>
            </w:r>
            <w:r w:rsidRPr="00837F31">
              <w:t>оличеств</w:t>
            </w:r>
            <w:r>
              <w:t>а</w:t>
            </w:r>
            <w:r w:rsidRPr="00837F31">
              <w:t xml:space="preserve"> субъектов, зан</w:t>
            </w:r>
            <w:r w:rsidRPr="00837F31">
              <w:t>я</w:t>
            </w:r>
            <w:r w:rsidRPr="00837F31">
              <w:t>тых в сфере агропромышленного комплекса, получивших государственную поддержку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365622" w:rsidP="00B202AD">
            <w:pPr>
              <w:pStyle w:val="a4"/>
              <w:jc w:val="center"/>
            </w:pPr>
            <w:r w:rsidRPr="00355AB4">
              <w:t>соглашени</w:t>
            </w:r>
            <w:r>
              <w:t>я</w:t>
            </w:r>
            <w:r w:rsidRPr="00355AB4">
              <w:t xml:space="preserve"> о предоставл</w:t>
            </w:r>
            <w:r w:rsidRPr="00355AB4">
              <w:t>е</w:t>
            </w:r>
            <w:r w:rsidRPr="00355AB4">
              <w:t>нии субсидии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spacing w:after="0" w:line="240" w:lineRule="auto"/>
              <w:ind w:left="-75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речень имущества, предназначенного для субъектов малого и среднего </w:t>
            </w:r>
            <w:proofErr w:type="gramStart"/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25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proofErr w:type="gramEnd"/>
          </w:p>
        </w:tc>
        <w:tc>
          <w:tcPr>
            <w:tcW w:w="851" w:type="dxa"/>
          </w:tcPr>
          <w:p w:rsidR="00365622" w:rsidRPr="00837F31" w:rsidRDefault="00365622" w:rsidP="00755B14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78" w:type="dxa"/>
            <w:shd w:val="clear" w:color="auto" w:fill="auto"/>
          </w:tcPr>
          <w:p w:rsidR="00365622" w:rsidRPr="00355AB4" w:rsidRDefault="00365622" w:rsidP="00170A58">
            <w:pPr>
              <w:pStyle w:val="a4"/>
              <w:jc w:val="center"/>
            </w:pPr>
            <w:r w:rsidRPr="00355AB4">
              <w:t>определяется в соответствии с утвержденным Перечнем имущества муниципального образования город-курорт Г</w:t>
            </w:r>
            <w:r w:rsidRPr="00355AB4">
              <w:t>е</w:t>
            </w:r>
            <w:r w:rsidRPr="00355AB4">
              <w:t>ленджик, свободного от прав третьих лиц (за исключением права хозяйственного ведения, права оперативного упра</w:t>
            </w:r>
            <w:r w:rsidRPr="00355AB4">
              <w:t>в</w:t>
            </w:r>
            <w:r w:rsidRPr="00355AB4">
              <w:t>ления, а также имущественных прав субъектов малого и среднего предпринимательства), предназначенного для п</w:t>
            </w:r>
            <w:r w:rsidRPr="00355AB4">
              <w:t>е</w:t>
            </w:r>
            <w:r w:rsidRPr="00355AB4">
              <w:t>редачи во владение и (или) в пользование субъектам мал</w:t>
            </w:r>
            <w:r w:rsidRPr="00355AB4">
              <w:t>о</w:t>
            </w:r>
            <w:r w:rsidRPr="00355AB4">
              <w:t>го и среднего предпринимательства и организациям, обр</w:t>
            </w:r>
            <w:r w:rsidRPr="00355AB4">
              <w:t>а</w:t>
            </w:r>
            <w:r w:rsidRPr="00355AB4">
              <w:t>зующим инфраструктуру поддержки субъектов малого и среднего предпринимательства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D25545" w:rsidP="00CE2F04">
            <w:pPr>
              <w:pStyle w:val="a4"/>
              <w:jc w:val="center"/>
            </w:pPr>
            <w:r>
              <w:t>п</w:t>
            </w:r>
            <w:r w:rsidR="00365622" w:rsidRPr="00355AB4">
              <w:t>ереч</w:t>
            </w:r>
            <w:r w:rsidR="00365622">
              <w:t>ень</w:t>
            </w:r>
            <w:r w:rsidR="00365622" w:rsidRPr="00355AB4">
              <w:t xml:space="preserve"> имущества</w:t>
            </w:r>
          </w:p>
        </w:tc>
      </w:tr>
      <w:tr w:rsidR="00365622" w:rsidRPr="00FF61BD" w:rsidTr="00440D9E">
        <w:trPr>
          <w:trHeight w:val="259"/>
        </w:trPr>
        <w:tc>
          <w:tcPr>
            <w:tcW w:w="15026" w:type="dxa"/>
            <w:gridSpan w:val="5"/>
          </w:tcPr>
          <w:p w:rsidR="00154105" w:rsidRDefault="00154105" w:rsidP="00393422">
            <w:pPr>
              <w:pStyle w:val="a4"/>
              <w:jc w:val="center"/>
            </w:pPr>
          </w:p>
          <w:p w:rsidR="00365622" w:rsidRDefault="00365622" w:rsidP="00393422">
            <w:pPr>
              <w:pStyle w:val="a4"/>
              <w:jc w:val="center"/>
            </w:pPr>
            <w:r w:rsidRPr="00355AB4">
              <w:t>Подпрограмма  «Формирование инвестиционной привлекательности муниципального образования город-курорт Геленджик</w:t>
            </w:r>
            <w:r>
              <w:t>»</w:t>
            </w:r>
            <w:r w:rsidRPr="00355AB4">
              <w:t xml:space="preserve"> на 2020-2025 г</w:t>
            </w:r>
            <w:r w:rsidRPr="00355AB4">
              <w:t>о</w:t>
            </w:r>
            <w:r w:rsidRPr="00355AB4">
              <w:t>ды</w:t>
            </w:r>
          </w:p>
          <w:p w:rsidR="00154105" w:rsidRPr="00355AB4" w:rsidRDefault="00154105" w:rsidP="00393422">
            <w:pPr>
              <w:pStyle w:val="a4"/>
              <w:jc w:val="center"/>
            </w:pP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</w:tcPr>
          <w:p w:rsidR="00365622" w:rsidRPr="00837F31" w:rsidRDefault="00365622" w:rsidP="00755B14">
            <w:pPr>
              <w:pStyle w:val="a4"/>
              <w:jc w:val="both"/>
            </w:pPr>
            <w:r>
              <w:t>Количество з</w:t>
            </w:r>
            <w:r w:rsidRPr="00837F31">
              <w:t>аключён</w:t>
            </w:r>
            <w:r>
              <w:t>ных</w:t>
            </w:r>
            <w:r w:rsidRPr="00837F31">
              <w:t xml:space="preserve"> соглаш</w:t>
            </w:r>
            <w:r w:rsidRPr="00837F31">
              <w:t>е</w:t>
            </w:r>
            <w:r w:rsidRPr="00837F31">
              <w:t>ний об инвестиционном сотруднич</w:t>
            </w:r>
            <w:r w:rsidRPr="00837F31">
              <w:t>е</w:t>
            </w:r>
            <w:r w:rsidRPr="00837F31">
              <w:t>стве и (или) соглашений о намерен</w:t>
            </w:r>
            <w:r w:rsidRPr="00837F31">
              <w:t>и</w:t>
            </w:r>
            <w:r w:rsidRPr="00837F31">
              <w:t>ях в сфере реализации инвестицио</w:t>
            </w:r>
            <w:r w:rsidRPr="00837F31">
              <w:t>н</w:t>
            </w:r>
            <w:r w:rsidRPr="00837F31">
              <w:t>ных проектов на территории мун</w:t>
            </w:r>
            <w:r w:rsidRPr="00837F31">
              <w:t>и</w:t>
            </w:r>
            <w:r w:rsidRPr="00837F31">
              <w:lastRenderedPageBreak/>
              <w:t>ципального образования город-курорт Геленджик</w:t>
            </w:r>
          </w:p>
        </w:tc>
        <w:tc>
          <w:tcPr>
            <w:tcW w:w="851" w:type="dxa"/>
          </w:tcPr>
          <w:p w:rsidR="00365622" w:rsidRPr="00837F31" w:rsidRDefault="00365622" w:rsidP="00CB48C9">
            <w:pPr>
              <w:pStyle w:val="a4"/>
              <w:jc w:val="center"/>
            </w:pPr>
            <w:r>
              <w:lastRenderedPageBreak/>
              <w:t>ед.</w:t>
            </w:r>
          </w:p>
        </w:tc>
        <w:tc>
          <w:tcPr>
            <w:tcW w:w="6378" w:type="dxa"/>
            <w:shd w:val="clear" w:color="auto" w:fill="auto"/>
          </w:tcPr>
          <w:p w:rsidR="00365622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65622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2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оличество заключённых соглашений об инвестиц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онном сотрудничестве на территории муниципального о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622" w:rsidRPr="000B74B0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Снис - к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оличество заключённых соглашений о намерениях в сфере реализации инвестиционных проектов на террит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город-курорт Геленджик</w:t>
            </w:r>
          </w:p>
        </w:tc>
        <w:tc>
          <w:tcPr>
            <w:tcW w:w="3119" w:type="dxa"/>
            <w:shd w:val="clear" w:color="auto" w:fill="auto"/>
          </w:tcPr>
          <w:p w:rsidR="00365622" w:rsidRPr="00355AB4" w:rsidRDefault="008756FF" w:rsidP="008756FF">
            <w:pPr>
              <w:pStyle w:val="a4"/>
              <w:jc w:val="center"/>
            </w:pPr>
            <w:r w:rsidRPr="00355AB4">
              <w:lastRenderedPageBreak/>
              <w:t>данны</w:t>
            </w:r>
            <w:r>
              <w:t>е</w:t>
            </w:r>
            <w:r w:rsidRPr="00355AB4">
              <w:t xml:space="preserve"> инвестиционного портала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  <w:shd w:val="clear" w:color="auto" w:fill="auto"/>
          </w:tcPr>
          <w:p w:rsidR="00365622" w:rsidRPr="00837F31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  <w:shd w:val="clear" w:color="auto" w:fill="auto"/>
          </w:tcPr>
          <w:p w:rsidR="00365622" w:rsidRDefault="00365622" w:rsidP="00755B14">
            <w:pPr>
              <w:pStyle w:val="a4"/>
              <w:jc w:val="both"/>
            </w:pPr>
            <w:r>
              <w:t xml:space="preserve">Объем инвестиций по соглашениям </w:t>
            </w:r>
            <w:r w:rsidRPr="00837F31">
              <w:t>об инвестиционном сотрудничестве и (или) соглашений о намерениях в сфере реализации инвестиционных проектов на территории муниц</w:t>
            </w:r>
            <w:r w:rsidRPr="00837F31">
              <w:t>и</w:t>
            </w:r>
            <w:r w:rsidRPr="00837F31">
              <w:t>пального образования город-курорт Геленджик</w:t>
            </w:r>
          </w:p>
        </w:tc>
        <w:tc>
          <w:tcPr>
            <w:tcW w:w="851" w:type="dxa"/>
          </w:tcPr>
          <w:p w:rsidR="00365622" w:rsidRPr="00837F31" w:rsidRDefault="00365622" w:rsidP="00CB48C9">
            <w:pPr>
              <w:pStyle w:val="a4"/>
              <w:jc w:val="center"/>
            </w:pPr>
            <w:r>
              <w:t>млн. ру</w:t>
            </w:r>
            <w:r>
              <w:t>б</w:t>
            </w:r>
            <w:r>
              <w:t>лей</w:t>
            </w:r>
          </w:p>
        </w:tc>
        <w:tc>
          <w:tcPr>
            <w:tcW w:w="6378" w:type="dxa"/>
            <w:shd w:val="clear" w:color="auto" w:fill="auto"/>
          </w:tcPr>
          <w:p w:rsidR="00365622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65622" w:rsidRPr="00D5055F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2" w:rsidRPr="00D5055F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объем инвестиций по соглашениям об инвестиц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онном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622" w:rsidRPr="00D5055F" w:rsidRDefault="00365622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объем инвестиций по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намерениях в сфере реализации инвестиционных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119" w:type="dxa"/>
            <w:shd w:val="clear" w:color="auto" w:fill="auto"/>
          </w:tcPr>
          <w:p w:rsidR="00365622" w:rsidRPr="00D5055F" w:rsidRDefault="008756FF" w:rsidP="00EB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инвестиционного портала</w:t>
            </w:r>
          </w:p>
        </w:tc>
      </w:tr>
      <w:tr w:rsidR="00365622" w:rsidRPr="00FF61BD" w:rsidTr="002C4624">
        <w:trPr>
          <w:trHeight w:val="259"/>
        </w:trPr>
        <w:tc>
          <w:tcPr>
            <w:tcW w:w="567" w:type="dxa"/>
          </w:tcPr>
          <w:p w:rsidR="00365622" w:rsidRPr="004B0FAF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</w:tcPr>
          <w:p w:rsidR="00365622" w:rsidRPr="00FF61BD" w:rsidRDefault="00365622" w:rsidP="00755B14">
            <w:pPr>
              <w:pStyle w:val="a4"/>
              <w:jc w:val="both"/>
            </w:pPr>
            <w:r w:rsidRPr="00FF61BD">
              <w:t>Количество посетителей инвестиц</w:t>
            </w:r>
            <w:r w:rsidRPr="00FF61BD">
              <w:t>и</w:t>
            </w:r>
            <w:r w:rsidRPr="00FF61BD">
              <w:t>онного Интернет-сайта муниципал</w:t>
            </w:r>
            <w:r w:rsidRPr="00FF61BD">
              <w:t>ь</w:t>
            </w:r>
            <w:r w:rsidRPr="00FF61BD">
              <w:t>ного образования город-курорт Г</w:t>
            </w:r>
            <w:r w:rsidRPr="00FF61BD">
              <w:t>е</w:t>
            </w:r>
            <w:r w:rsidRPr="00FF61BD">
              <w:t>ленджик</w:t>
            </w:r>
          </w:p>
        </w:tc>
        <w:tc>
          <w:tcPr>
            <w:tcW w:w="851" w:type="dxa"/>
          </w:tcPr>
          <w:p w:rsidR="00365622" w:rsidRPr="00FF61BD" w:rsidRDefault="00365622" w:rsidP="00CB48C9">
            <w:pPr>
              <w:pStyle w:val="a4"/>
              <w:jc w:val="center"/>
            </w:pPr>
            <w:r>
              <w:t>кол</w:t>
            </w:r>
            <w:r>
              <w:t>и</w:t>
            </w:r>
            <w:r>
              <w:t>ч</w:t>
            </w:r>
            <w:r>
              <w:t>е</w:t>
            </w:r>
            <w:r>
              <w:t>ство пос</w:t>
            </w:r>
            <w:r>
              <w:t>е</w:t>
            </w:r>
            <w:r>
              <w:t>тит</w:t>
            </w:r>
            <w:r>
              <w:t>е</w:t>
            </w:r>
            <w:r>
              <w:t>лей</w:t>
            </w:r>
          </w:p>
        </w:tc>
        <w:tc>
          <w:tcPr>
            <w:tcW w:w="6378" w:type="dxa"/>
          </w:tcPr>
          <w:p w:rsidR="00365622" w:rsidRPr="00355AB4" w:rsidRDefault="00365622" w:rsidP="009B1F8F">
            <w:pPr>
              <w:pStyle w:val="a4"/>
              <w:jc w:val="center"/>
            </w:pPr>
            <w:r>
              <w:t xml:space="preserve">определяется методом подсчета количества посетителей </w:t>
            </w:r>
            <w:r w:rsidRPr="00FF61BD">
              <w:t>инвестиционного Интернет-сайта</w:t>
            </w:r>
          </w:p>
        </w:tc>
        <w:tc>
          <w:tcPr>
            <w:tcW w:w="3119" w:type="dxa"/>
          </w:tcPr>
          <w:p w:rsidR="00365622" w:rsidRPr="00355AB4" w:rsidRDefault="00365622" w:rsidP="000D277A">
            <w:pPr>
              <w:pStyle w:val="a4"/>
              <w:jc w:val="center"/>
            </w:pPr>
            <w:r w:rsidRPr="00355AB4">
              <w:t>данны</w:t>
            </w:r>
            <w:r>
              <w:t>е</w:t>
            </w:r>
            <w:r w:rsidRPr="00355AB4">
              <w:t xml:space="preserve"> счетчика посещ</w:t>
            </w:r>
            <w:r w:rsidRPr="00355AB4">
              <w:t>е</w:t>
            </w:r>
            <w:r w:rsidRPr="00355AB4">
              <w:t>ний инвестиционного по</w:t>
            </w:r>
            <w:r w:rsidRPr="00355AB4">
              <w:t>р</w:t>
            </w:r>
            <w:r w:rsidRPr="00355AB4">
              <w:t>тала</w:t>
            </w:r>
          </w:p>
        </w:tc>
      </w:tr>
      <w:tr w:rsidR="00365622" w:rsidRPr="00FF61BD" w:rsidTr="005807FD">
        <w:trPr>
          <w:trHeight w:val="259"/>
        </w:trPr>
        <w:tc>
          <w:tcPr>
            <w:tcW w:w="567" w:type="dxa"/>
          </w:tcPr>
          <w:p w:rsidR="00365622" w:rsidRPr="004B0FAF" w:rsidRDefault="00365622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1" w:type="dxa"/>
          </w:tcPr>
          <w:p w:rsidR="00365622" w:rsidRPr="00FF61BD" w:rsidRDefault="00365622" w:rsidP="00755B14">
            <w:pPr>
              <w:pStyle w:val="a4"/>
              <w:jc w:val="both"/>
            </w:pPr>
            <w:r w:rsidRPr="00FF61BD">
              <w:t>Представление</w:t>
            </w:r>
            <w:r>
              <w:t xml:space="preserve"> </w:t>
            </w:r>
            <w:r w:rsidRPr="00FF61BD">
              <w:t xml:space="preserve">инвестиционных предложений </w:t>
            </w:r>
            <w:r>
              <w:t>инвесторам</w:t>
            </w:r>
          </w:p>
        </w:tc>
        <w:tc>
          <w:tcPr>
            <w:tcW w:w="851" w:type="dxa"/>
          </w:tcPr>
          <w:p w:rsidR="00365622" w:rsidRPr="00FF61BD" w:rsidRDefault="00365622" w:rsidP="00CB48C9">
            <w:pPr>
              <w:pStyle w:val="a4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6378" w:type="dxa"/>
          </w:tcPr>
          <w:p w:rsidR="00365622" w:rsidRPr="00355AB4" w:rsidRDefault="00365622" w:rsidP="005807FD">
            <w:pPr>
              <w:pStyle w:val="a4"/>
              <w:jc w:val="center"/>
            </w:pPr>
            <w:r w:rsidRPr="00355AB4">
              <w:t>определяется на основании фактически представленных инвестиционных предложений в рамках выставок, форумов</w:t>
            </w:r>
          </w:p>
        </w:tc>
        <w:tc>
          <w:tcPr>
            <w:tcW w:w="3119" w:type="dxa"/>
            <w:vAlign w:val="center"/>
          </w:tcPr>
          <w:p w:rsidR="00365622" w:rsidRPr="00355AB4" w:rsidRDefault="00365622" w:rsidP="004B4891">
            <w:pPr>
              <w:pStyle w:val="a4"/>
              <w:jc w:val="center"/>
            </w:pPr>
            <w:r>
              <w:t>данные отдела сопрово</w:t>
            </w:r>
            <w:r>
              <w:t>ж</w:t>
            </w:r>
            <w:r>
              <w:t>дения инвестиционных проектов администрации муниципального образов</w:t>
            </w:r>
            <w:r>
              <w:t>а</w:t>
            </w:r>
            <w:r>
              <w:t>ния город-курорт Геле</w:t>
            </w:r>
            <w:r>
              <w:t>н</w:t>
            </w:r>
            <w:r>
              <w:t>джик</w:t>
            </w:r>
          </w:p>
        </w:tc>
      </w:tr>
    </w:tbl>
    <w:p w:rsidR="00676D5F" w:rsidRPr="00243E5D" w:rsidRDefault="00676D5F" w:rsidP="0080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105" w:rsidRPr="00243E5D" w:rsidRDefault="00154105" w:rsidP="0080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E5D" w:rsidRDefault="00243E5D" w:rsidP="0024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243E5D" w:rsidRDefault="00243E5D" w:rsidP="0024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3E5D" w:rsidRDefault="00243E5D" w:rsidP="0024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154105" w:rsidRDefault="00154105"/>
    <w:p w:rsidR="00154105" w:rsidRDefault="00154105"/>
    <w:p w:rsidR="00154105" w:rsidRDefault="00154105"/>
    <w:p w:rsidR="00154105" w:rsidRDefault="00154105">
      <w:pPr>
        <w:sectPr w:rsidR="00154105" w:rsidSect="00D4003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B38B5" w:rsidRPr="004B38B5" w:rsidRDefault="004B38B5" w:rsidP="002B7DD8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3</w:t>
      </w:r>
    </w:p>
    <w:p w:rsidR="00BC578F" w:rsidRDefault="004B38B5" w:rsidP="002B7DD8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B3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 w:rsidR="00FF72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BC578F" w:rsidRDefault="00FF7298" w:rsidP="00BC578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</w:t>
      </w:r>
      <w:r w:rsidR="00BC57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ного образования город-курорт Геленджик</w:t>
      </w:r>
      <w:r w:rsidR="004B38B5" w:rsidRPr="004B3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B38B5"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4B38B5" w:rsidRPr="00BC578F" w:rsidRDefault="004B38B5" w:rsidP="00BC578F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="00BC57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1B1EE0" w:rsidRPr="00973D85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1EE0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</w:p>
    <w:p w:rsidR="001B1EE0" w:rsidRPr="009A5AAC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основных мероприятий муниципальной программы</w:t>
      </w: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1EE0" w:rsidRPr="009A5AAC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1B1EE0" w:rsidRDefault="001B1EE0" w:rsidP="002B7DD8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B7DD8"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1B1EE0" w:rsidRPr="00973D85" w:rsidRDefault="001B1EE0" w:rsidP="001B1EE0">
      <w:pPr>
        <w:pStyle w:val="a4"/>
        <w:jc w:val="right"/>
        <w:rPr>
          <w:shd w:val="clear" w:color="auto" w:fill="FFFFFF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134"/>
        <w:gridCol w:w="1134"/>
        <w:gridCol w:w="1134"/>
        <w:gridCol w:w="1134"/>
        <w:gridCol w:w="1276"/>
        <w:gridCol w:w="2268"/>
        <w:gridCol w:w="1563"/>
      </w:tblGrid>
      <w:tr w:rsidR="001B1EE0" w:rsidRPr="00F42DE7" w:rsidTr="00E64665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77036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1B1EE0" w:rsidRPr="00F42DE7" w:rsidTr="00E64665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EE0" w:rsidRPr="00F42DE7" w:rsidTr="00E64665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F42DE7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EE0" w:rsidRPr="00F42DE7" w:rsidRDefault="001B1EE0" w:rsidP="001B1EE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134"/>
        <w:gridCol w:w="1134"/>
        <w:gridCol w:w="1134"/>
        <w:gridCol w:w="1134"/>
        <w:gridCol w:w="1276"/>
        <w:gridCol w:w="2268"/>
        <w:gridCol w:w="1563"/>
      </w:tblGrid>
      <w:tr w:rsidR="001B1EE0" w:rsidRPr="00F42DE7" w:rsidTr="00E64665">
        <w:trPr>
          <w:tblHeader/>
        </w:trPr>
        <w:tc>
          <w:tcPr>
            <w:tcW w:w="710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  <w:vAlign w:val="center"/>
            <w:hideMark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EE0" w:rsidRPr="00F42DE7" w:rsidTr="00B85827">
        <w:tc>
          <w:tcPr>
            <w:tcW w:w="710" w:type="dxa"/>
            <w:vAlign w:val="center"/>
          </w:tcPr>
          <w:p w:rsidR="001B1EE0" w:rsidRPr="00F42DE7" w:rsidRDefault="001B1EE0" w:rsidP="002B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0" w:type="dxa"/>
            <w:gridSpan w:val="9"/>
            <w:vAlign w:val="center"/>
          </w:tcPr>
          <w:p w:rsidR="001B1EE0" w:rsidRPr="00F42DE7" w:rsidRDefault="001B1EE0" w:rsidP="003F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5213" w:rsidRPr="00F4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муниц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</w:t>
            </w:r>
          </w:p>
        </w:tc>
      </w:tr>
      <w:tr w:rsidR="001B1EE0" w:rsidRPr="00F42DE7" w:rsidTr="00B85827">
        <w:trPr>
          <w:trHeight w:val="199"/>
        </w:trPr>
        <w:tc>
          <w:tcPr>
            <w:tcW w:w="710" w:type="dxa"/>
            <w:vAlign w:val="center"/>
          </w:tcPr>
          <w:p w:rsidR="001B1EE0" w:rsidRPr="00F42DE7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20" w:type="dxa"/>
            <w:gridSpan w:val="9"/>
            <w:vAlign w:val="center"/>
          </w:tcPr>
          <w:p w:rsidR="001B1EE0" w:rsidRPr="00F42DE7" w:rsidRDefault="001B1EE0" w:rsidP="00F42D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F42DE7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№1 -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5213"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разработки и корректировки, мониторинга и контроля реализации документов стратегического планирования </w:t>
            </w:r>
            <w:r w:rsidR="003F5213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B527D4" w:rsidRPr="00F42DE7" w:rsidTr="00E64665">
        <w:tc>
          <w:tcPr>
            <w:tcW w:w="710" w:type="dxa"/>
            <w:vMerge w:val="restart"/>
          </w:tcPr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527D4" w:rsidRPr="00F42DE7" w:rsidRDefault="00B527D4" w:rsidP="00B8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B527D4" w:rsidRPr="00F42DE7" w:rsidRDefault="009B6BBE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социально-экономического развития муниц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Геленджик на долгосро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527D4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5 486,7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5 486,7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527D4" w:rsidRPr="00F42DE7" w:rsidRDefault="00B527D4" w:rsidP="00E6466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B527D4" w:rsidRPr="00F42DE7" w:rsidRDefault="00B527D4" w:rsidP="004142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646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E64665">
        <w:tc>
          <w:tcPr>
            <w:tcW w:w="710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527D4" w:rsidRPr="00F42DE7" w:rsidRDefault="00B527D4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626" w:rsidRPr="00F42DE7" w:rsidTr="00E64665">
        <w:tc>
          <w:tcPr>
            <w:tcW w:w="710" w:type="dxa"/>
            <w:vMerge/>
            <w:vAlign w:val="center"/>
          </w:tcPr>
          <w:p w:rsidR="00DC6626" w:rsidRPr="00F42DE7" w:rsidRDefault="00DC6626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C6626" w:rsidRPr="00F42DE7" w:rsidRDefault="00DC6626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626" w:rsidRPr="00F42DE7" w:rsidRDefault="00DC6626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5 486,7</w:t>
            </w:r>
          </w:p>
        </w:tc>
        <w:tc>
          <w:tcPr>
            <w:tcW w:w="1134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5 486,7</w:t>
            </w:r>
          </w:p>
        </w:tc>
        <w:tc>
          <w:tcPr>
            <w:tcW w:w="1276" w:type="dxa"/>
          </w:tcPr>
          <w:p w:rsidR="00DC6626" w:rsidRPr="00F42DE7" w:rsidRDefault="00DC6626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C6626" w:rsidRPr="00F42DE7" w:rsidRDefault="00DC6626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</w:tcPr>
          <w:p w:rsidR="00DC6626" w:rsidRPr="00F42DE7" w:rsidRDefault="00DC6626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 w:val="restart"/>
          </w:tcPr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ED086E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7D4" w:rsidRPr="00F42DE7" w:rsidRDefault="00B527D4" w:rsidP="00B527D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527D4" w:rsidRPr="00695F57" w:rsidRDefault="00B527D4" w:rsidP="00ED08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научно-исследовательской работы по теме 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социально-экономического развития муниц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Геленджик на долгосро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период»</w:t>
            </w:r>
          </w:p>
          <w:p w:rsidR="00B527D4" w:rsidRPr="00695F57" w:rsidRDefault="00B527D4" w:rsidP="00ED08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5 486,7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5 486,7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Стратегия социал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3" w:type="dxa"/>
            <w:vMerge w:val="restart"/>
          </w:tcPr>
          <w:p w:rsidR="00B527D4" w:rsidRPr="00F42DE7" w:rsidRDefault="00B527D4" w:rsidP="008F22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221D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527D4" w:rsidRPr="00F42DE7" w:rsidRDefault="00B527D4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7D4" w:rsidRPr="00F42DE7" w:rsidTr="00695F57">
        <w:tc>
          <w:tcPr>
            <w:tcW w:w="710" w:type="dxa"/>
            <w:vMerge/>
            <w:vAlign w:val="center"/>
          </w:tcPr>
          <w:p w:rsidR="00B527D4" w:rsidRPr="00F42DE7" w:rsidRDefault="00B527D4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527D4" w:rsidRPr="00695F57" w:rsidRDefault="00B527D4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5 486,7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5 486,7</w:t>
            </w:r>
          </w:p>
        </w:tc>
        <w:tc>
          <w:tcPr>
            <w:tcW w:w="1276" w:type="dxa"/>
          </w:tcPr>
          <w:p w:rsidR="00B527D4" w:rsidRPr="00F42DE7" w:rsidRDefault="00B527D4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527D4" w:rsidRPr="00F42DE7" w:rsidRDefault="00B527D4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</w:tcPr>
          <w:p w:rsidR="00B527D4" w:rsidRPr="00F42DE7" w:rsidRDefault="00B527D4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ED9" w:rsidRPr="00F42DE7" w:rsidTr="00695F57">
        <w:tc>
          <w:tcPr>
            <w:tcW w:w="710" w:type="dxa"/>
            <w:vAlign w:val="center"/>
          </w:tcPr>
          <w:p w:rsidR="00025ED9" w:rsidRPr="00F42DE7" w:rsidRDefault="00025ED9" w:rsidP="00025E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20" w:type="dxa"/>
            <w:gridSpan w:val="9"/>
            <w:shd w:val="clear" w:color="auto" w:fill="auto"/>
            <w:vAlign w:val="center"/>
          </w:tcPr>
          <w:p w:rsidR="0047025A" w:rsidRPr="0047025A" w:rsidRDefault="00025ED9" w:rsidP="0034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F42DE7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88A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88A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D3608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устойчивого</w:t>
            </w:r>
            <w:r w:rsidR="0068788A"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муниципального образования город-курорт Геленджик</w:t>
            </w:r>
            <w:r w:rsidR="00470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</w:t>
            </w:r>
            <w:r w:rsidR="003449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470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равных во</w:t>
            </w:r>
            <w:r w:rsidR="004702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7025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 для реализации прав хозяйствующих субъектов на осуществление торговой деятельности</w:t>
            </w:r>
          </w:p>
        </w:tc>
      </w:tr>
      <w:tr w:rsidR="00C172AE" w:rsidRPr="00F42DE7" w:rsidTr="00ED086E">
        <w:tc>
          <w:tcPr>
            <w:tcW w:w="710" w:type="dxa"/>
            <w:vMerge w:val="restart"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827" w:type="dxa"/>
            <w:vMerge w:val="restart"/>
          </w:tcPr>
          <w:p w:rsidR="0047025A" w:rsidRPr="00990F3C" w:rsidRDefault="00C172AE" w:rsidP="009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«Обесп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чение единого порядка размещ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ния нестационарных торговых объектов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объе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>тов по оказанию услуг на террит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BBE" w:rsidRPr="00990F3C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город-курорт Геленджик</w:t>
            </w:r>
            <w:r w:rsidR="005D3608" w:rsidRPr="00990F3C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C172AE" w:rsidRPr="00695F57" w:rsidRDefault="00C172AE" w:rsidP="00D25BF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94 700,4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94 700,4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 w:val="restart"/>
          </w:tcPr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827" w:type="dxa"/>
            <w:vMerge w:val="restart"/>
          </w:tcPr>
          <w:p w:rsidR="00C172AE" w:rsidRPr="00990F3C" w:rsidRDefault="00C172AE" w:rsidP="009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6BBE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стоимости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  <w:r w:rsidR="009B6BBE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нестационарных торг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>вых объектов</w:t>
            </w:r>
            <w:r w:rsidR="00DF26E4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наход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щихся в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6E4" w:rsidRPr="00990F3C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Геленджик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500 объектов (еж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3" w:type="dxa"/>
            <w:vMerge w:val="restart"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2021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2022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2023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2025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 w:val="restart"/>
          </w:tcPr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2AE" w:rsidRPr="00F42DE7" w:rsidRDefault="00C172AE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НДС с поступлений </w:t>
            </w:r>
            <w:r w:rsidR="00DF26E4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платы за 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нестационарных торговых объектов</w:t>
            </w:r>
            <w:r w:rsidR="00DF26E4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нестациона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объектов по оказанию услуг на земельных участках, в зданиях, строениях, сооружениях, наход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щихся в муниципальной собстве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ности муниципальном образов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46D" w:rsidRPr="00990F3C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Геленджик</w:t>
            </w:r>
            <w:r w:rsidR="00E0346D" w:rsidRPr="0099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72AE" w:rsidRPr="00990F3C" w:rsidRDefault="00C172AE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  <w:rPr>
                <w:b/>
              </w:rPr>
            </w:pPr>
            <w:r w:rsidRPr="00F42DE7">
              <w:lastRenderedPageBreak/>
              <w:t>2020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C172AE" w:rsidRPr="00F42DE7" w:rsidRDefault="00C172AE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ров на размещение нестационарных 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 и объектов по ок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занию услуг, з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ключённых по р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торгов - 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единиц (еж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3" w:type="dxa"/>
            <w:vMerge w:val="restart"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2021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2022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2023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</w:pPr>
            <w:r w:rsidRPr="00F42DE7">
              <w:t>2025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AE" w:rsidRPr="00F42DE7" w:rsidTr="00ED086E">
        <w:tc>
          <w:tcPr>
            <w:tcW w:w="710" w:type="dxa"/>
            <w:vMerge/>
          </w:tcPr>
          <w:p w:rsidR="00C172AE" w:rsidRPr="00F42DE7" w:rsidRDefault="00C172AE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172AE" w:rsidRPr="00F42DE7" w:rsidRDefault="00C172AE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72AE" w:rsidRPr="00F42DE7" w:rsidRDefault="00C172AE" w:rsidP="00ED086E">
            <w:pPr>
              <w:pStyle w:val="a4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92 000,4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92 000,4</w:t>
            </w:r>
          </w:p>
        </w:tc>
        <w:tc>
          <w:tcPr>
            <w:tcW w:w="1276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C172AE" w:rsidRPr="00F42DE7" w:rsidRDefault="00C172AE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3" w:type="dxa"/>
            <w:vMerge/>
          </w:tcPr>
          <w:p w:rsidR="00C172AE" w:rsidRPr="00F42DE7" w:rsidRDefault="00C172AE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E23" w:rsidRPr="00F42DE7" w:rsidTr="0083333F">
        <w:tc>
          <w:tcPr>
            <w:tcW w:w="710" w:type="dxa"/>
            <w:vMerge w:val="restart"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91E23" w:rsidRPr="00F42DE7" w:rsidRDefault="00C91E23" w:rsidP="0083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21 270,1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21 270,1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2021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83333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2022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2023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</w:pPr>
            <w:r w:rsidRPr="00F42DE7">
              <w:t>2025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23" w:rsidRPr="00F42DE7" w:rsidTr="00E64665">
        <w:tc>
          <w:tcPr>
            <w:tcW w:w="710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91E23" w:rsidRPr="00F42DE7" w:rsidRDefault="00C91E23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23" w:rsidRPr="00F42DE7" w:rsidRDefault="00C91E23" w:rsidP="00ED086E">
            <w:pPr>
              <w:pStyle w:val="a4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91E23" w:rsidRPr="00F42DE7" w:rsidRDefault="00C91E23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100 187,1</w:t>
            </w:r>
          </w:p>
        </w:tc>
        <w:tc>
          <w:tcPr>
            <w:tcW w:w="1134" w:type="dxa"/>
          </w:tcPr>
          <w:p w:rsidR="00C91E23" w:rsidRPr="00F42DE7" w:rsidRDefault="00C91E23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91E23" w:rsidRPr="00F42DE7" w:rsidRDefault="00C91E23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100 187,1</w:t>
            </w:r>
          </w:p>
        </w:tc>
        <w:tc>
          <w:tcPr>
            <w:tcW w:w="1276" w:type="dxa"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91E23" w:rsidRPr="00F42DE7" w:rsidRDefault="00C91E23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91E23" w:rsidRPr="00F42DE7" w:rsidRDefault="00C91E23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935" w:rsidRDefault="00827935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13952" w:rsidRPr="00E13952" w:rsidRDefault="00E13952" w:rsidP="00E1395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13952" w:rsidRPr="00E13952" w:rsidRDefault="00E13952" w:rsidP="00E1395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13952" w:rsidRPr="00E13952" w:rsidRDefault="00E13952" w:rsidP="00E13952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3952" w:rsidRPr="00E13952" w:rsidRDefault="00E13952" w:rsidP="00E13952">
      <w:pPr>
        <w:tabs>
          <w:tab w:val="left" w:pos="709"/>
          <w:tab w:val="left" w:pos="1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4DAE" w:rsidRPr="00F42DE7" w:rsidRDefault="007C4DAE" w:rsidP="006F250E">
      <w:pPr>
        <w:rPr>
          <w:rFonts w:ascii="Calibri" w:eastAsia="Times New Roman" w:hAnsi="Calibri" w:cs="Times New Roman"/>
          <w:sz w:val="24"/>
          <w:szCs w:val="24"/>
          <w:lang w:eastAsia="ru-RU"/>
        </w:rPr>
        <w:sectPr w:rsidR="007C4DAE" w:rsidRPr="00F42DE7" w:rsidSect="00E13952">
          <w:pgSz w:w="16838" w:h="11906" w:orient="landscape"/>
          <w:pgMar w:top="1701" w:right="962" w:bottom="567" w:left="1134" w:header="709" w:footer="709" w:gutter="0"/>
          <w:pgNumType w:start="1"/>
          <w:cols w:space="708"/>
          <w:titlePg/>
          <w:docGrid w:linePitch="360"/>
        </w:sectPr>
      </w:pPr>
    </w:p>
    <w:p w:rsidR="00827935" w:rsidRPr="00827935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3D1CF2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  <w:r w:rsidR="003D1C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:rsidR="00BC578F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827935" w:rsidRPr="00827935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</w:p>
    <w:p w:rsidR="00827935" w:rsidRPr="00827935" w:rsidRDefault="00827935" w:rsidP="008279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4B38B5" w:rsidRDefault="004B38B5" w:rsidP="006F250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2AD1" w:rsidRPr="006F250E" w:rsidRDefault="008F2AD1" w:rsidP="006F250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:rsidR="003D1CF2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и поддержка малого и среднего предпринимательства </w:t>
      </w:r>
      <w:proofErr w:type="gramStart"/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CF2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 </w:t>
      </w:r>
      <w:proofErr w:type="gramStart"/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образовании</w:t>
      </w:r>
      <w:proofErr w:type="gramEnd"/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од-курорт Геленджик»</w:t>
      </w: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37A" w:rsidRDefault="00CB237A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="00CB23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и поддержка малого и среднего предпринимательства в муниципальном образовании город-курорт Геленджик» на </w:t>
      </w:r>
      <w:r w:rsidR="00674C16">
        <w:rPr>
          <w:rFonts w:ascii="Times New Roman" w:eastAsia="Times New Roman" w:hAnsi="Times New Roman" w:cs="Times New Roman"/>
          <w:sz w:val="28"/>
          <w:szCs w:val="24"/>
          <w:lang w:eastAsia="ru-RU"/>
        </w:rPr>
        <w:t>2020-2025</w:t>
      </w:r>
      <w:r w:rsidR="00674C16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Подпрограмма)</w:t>
      </w:r>
    </w:p>
    <w:p w:rsidR="006F250E" w:rsidRPr="006F250E" w:rsidRDefault="006F250E" w:rsidP="006F250E">
      <w:pPr>
        <w:rPr>
          <w:rFonts w:ascii="Calibri" w:eastAsia="Times New Roman" w:hAnsi="Calibri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6F250E" w:rsidRPr="006F250E" w:rsidTr="004B42AB">
        <w:tc>
          <w:tcPr>
            <w:tcW w:w="4219" w:type="dxa"/>
          </w:tcPr>
          <w:p w:rsidR="006F250E" w:rsidRPr="00CF2389" w:rsidRDefault="006F250E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5609" w:type="dxa"/>
          </w:tcPr>
          <w:p w:rsidR="006F250E" w:rsidRPr="00CF2389" w:rsidRDefault="006F250E" w:rsidP="00CB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CB237A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A104C2" w:rsidP="0075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750318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Подпрограммы</w:t>
            </w:r>
          </w:p>
        </w:tc>
        <w:tc>
          <w:tcPr>
            <w:tcW w:w="5609" w:type="dxa"/>
          </w:tcPr>
          <w:p w:rsidR="006F250E" w:rsidRPr="00CF2389" w:rsidRDefault="006F250E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город-курорт Гел</w:t>
            </w:r>
            <w:r w:rsidR="00CB237A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енджик</w:t>
            </w:r>
          </w:p>
        </w:tc>
      </w:tr>
      <w:tr w:rsidR="00A104C2" w:rsidRPr="006F250E" w:rsidTr="004B42AB">
        <w:tc>
          <w:tcPr>
            <w:tcW w:w="4219" w:type="dxa"/>
          </w:tcPr>
          <w:p w:rsidR="00A104C2" w:rsidRPr="00CF2389" w:rsidRDefault="00A104C2" w:rsidP="005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в составе подпрограммы</w:t>
            </w:r>
          </w:p>
        </w:tc>
        <w:tc>
          <w:tcPr>
            <w:tcW w:w="5609" w:type="dxa"/>
          </w:tcPr>
          <w:p w:rsidR="00A104C2" w:rsidRPr="00CF2389" w:rsidRDefault="00A104C2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6F250E" w:rsidP="006F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09" w:type="dxa"/>
          </w:tcPr>
          <w:p w:rsidR="00B12321" w:rsidRPr="00CF2389" w:rsidRDefault="00200D94" w:rsidP="00CF2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D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территории мун</w:t>
            </w:r>
            <w:r w:rsidRPr="009D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D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ципального образования город-курорт Геленджик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6F250E" w:rsidP="006F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09" w:type="dxa"/>
          </w:tcPr>
          <w:p w:rsidR="006F250E" w:rsidRPr="00CF2389" w:rsidRDefault="00177FAD" w:rsidP="00177FA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F2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тимулирование конкурентоспособности малого бизнеса;</w:t>
            </w:r>
          </w:p>
          <w:p w:rsidR="00177FAD" w:rsidRPr="00CF2389" w:rsidRDefault="00177FAD" w:rsidP="00177FA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вовлечение в предпринимательскую среду молод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жи;</w:t>
            </w:r>
          </w:p>
          <w:p w:rsidR="00177FAD" w:rsidRPr="00CF2389" w:rsidRDefault="00177FAD" w:rsidP="00177FA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производства сельскохозяйственной пр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дукции малыми формами хозяйствования в агр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промышленном комплексе муниципального образ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вания город-курорт Геленджик;</w:t>
            </w:r>
          </w:p>
          <w:p w:rsidR="005F77AE" w:rsidRPr="00CF2389" w:rsidRDefault="00177FAD" w:rsidP="00CB237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оказание имущественной поддержки субъектам м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лого и среднего предпринимательства муниципал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ь</w:t>
            </w:r>
            <w:r w:rsidRPr="00CF23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6F250E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По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09" w:type="dxa"/>
          </w:tcPr>
          <w:p w:rsidR="006F250E" w:rsidRPr="00CF2389" w:rsidRDefault="006B7FF8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3F8A" w:rsidRPr="00CF2389" w:rsidRDefault="006B7FF8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конкурсов для молодежи муниципального образования город-курорт Геле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263F8A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50E" w:rsidRDefault="006B7FF8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участников проведенных мероприятий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(семинаров, «круглых столов», конференций) по вопросам развития и поддержки малого и среднего предпринимательства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5482" w:rsidRPr="00CF2389" w:rsidRDefault="00F16842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оличество субъектов, занятых в сфере агропр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комплекса, получивших госуда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  <w:r w:rsidR="00BB5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7AE" w:rsidRPr="00CF2389" w:rsidRDefault="003F046A" w:rsidP="0097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входящих в перечень имущ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ства, предназначенного для 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A104C2" w:rsidP="00A1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реализации Подпр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09" w:type="dxa"/>
          </w:tcPr>
          <w:p w:rsidR="006F250E" w:rsidRPr="00CF2389" w:rsidRDefault="00A104C2" w:rsidP="00A1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6F250E"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этапы не предусмотрены</w:t>
            </w:r>
          </w:p>
        </w:tc>
      </w:tr>
      <w:tr w:rsidR="006F250E" w:rsidRPr="006F250E" w:rsidTr="004B42AB">
        <w:tc>
          <w:tcPr>
            <w:tcW w:w="4219" w:type="dxa"/>
          </w:tcPr>
          <w:p w:rsidR="006F250E" w:rsidRPr="00CF2389" w:rsidRDefault="00CC4769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подпрограммы, в том числе на фина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обеспечение проектов</w:t>
            </w:r>
          </w:p>
        </w:tc>
        <w:tc>
          <w:tcPr>
            <w:tcW w:w="5609" w:type="dxa"/>
          </w:tcPr>
          <w:p w:rsidR="00CF2389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11 409,0</w:t>
            </w:r>
            <w:r w:rsid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CF2389" w:rsidRP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0 689,0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тыс. рублей, в том числе по годам:</w:t>
            </w:r>
          </w:p>
          <w:p w:rsidR="00CF2389" w:rsidRP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1 781,5 тыс. рублей;</w:t>
            </w:r>
          </w:p>
          <w:p w:rsidR="00CF2389" w:rsidRP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1 781,5 тыс. рублей;</w:t>
            </w:r>
          </w:p>
          <w:p w:rsidR="00CF2389" w:rsidRPr="00CF2389" w:rsidRDefault="00CF2389" w:rsidP="00CF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1 781,5 тыс. рублей;</w:t>
            </w:r>
          </w:p>
          <w:p w:rsidR="00CF2389" w:rsidRP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1 781,5 тыс. рублей;</w:t>
            </w:r>
          </w:p>
          <w:p w:rsidR="00CF2389" w:rsidRPr="00CF2389" w:rsidRDefault="00CF2389" w:rsidP="00CF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1 781,5 тыс. рублей;</w:t>
            </w:r>
          </w:p>
          <w:p w:rsidR="00CF2389" w:rsidRDefault="00CF2389" w:rsidP="00CF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1 781,5 тыс. рублей</w:t>
            </w:r>
            <w:r w:rsidR="001A3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EB2" w:rsidRPr="00CF2389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 счет средств</w:t>
            </w:r>
            <w:r w:rsid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r w:rsid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F60EB2" w:rsidRPr="000C4FC4" w:rsidRDefault="00F60EB2" w:rsidP="00C2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60EB2" w:rsidRPr="000C4FC4" w:rsidRDefault="00F60EB2" w:rsidP="00C2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60EB2" w:rsidRPr="000C4FC4" w:rsidRDefault="00F60EB2" w:rsidP="00F6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60EB2" w:rsidRPr="000C4FC4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60EB2" w:rsidRPr="000C4FC4" w:rsidRDefault="00F60EB2" w:rsidP="00F6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F250E" w:rsidRPr="00CF2389" w:rsidRDefault="00F60EB2" w:rsidP="0025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25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="00C20475" w:rsidRPr="00C2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6B7FF8" w:rsidRDefault="006B7FF8" w:rsidP="00CA19EA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E27788" w:rsidRDefault="00CA19EA" w:rsidP="00CA19EA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6833C7">
        <w:rPr>
          <w:sz w:val="28"/>
          <w:szCs w:val="28"/>
          <w:shd w:val="clear" w:color="auto" w:fill="FFFFFF"/>
        </w:rPr>
        <w:t>. Цел</w:t>
      </w:r>
      <w:r>
        <w:rPr>
          <w:sz w:val="28"/>
          <w:szCs w:val="28"/>
          <w:shd w:val="clear" w:color="auto" w:fill="FFFFFF"/>
        </w:rPr>
        <w:t>ь</w:t>
      </w:r>
      <w:r w:rsidRPr="006833C7">
        <w:rPr>
          <w:sz w:val="28"/>
          <w:szCs w:val="28"/>
          <w:shd w:val="clear" w:color="auto" w:fill="FFFFFF"/>
        </w:rPr>
        <w:t>, задачи и целевые показатели достижения целей и решения задач,</w:t>
      </w:r>
    </w:p>
    <w:p w:rsidR="00CA19EA" w:rsidRPr="006833C7" w:rsidRDefault="00CA19EA" w:rsidP="00CA19EA">
      <w:pPr>
        <w:pStyle w:val="a4"/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 xml:space="preserve"> сроки и этапы реализации подпрограммы</w:t>
      </w:r>
    </w:p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7F5" w:rsidRPr="003F046A" w:rsidRDefault="006917F5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Подпрограммы 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является 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условий для развития субъектов малого и среднего предпринимательства на территории муниципального обр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зования город-курорт Геленджик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F250E" w:rsidRPr="003F046A" w:rsidRDefault="006F250E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Задачи Подпрограммы:</w:t>
      </w:r>
    </w:p>
    <w:p w:rsidR="003F046A" w:rsidRPr="003F046A" w:rsidRDefault="003F046A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46A">
        <w:rPr>
          <w:rFonts w:ascii="Times New Roman" w:hAnsi="Times New Roman" w:cs="Times New Roman"/>
          <w:sz w:val="28"/>
          <w:szCs w:val="28"/>
        </w:rPr>
        <w:t>с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тимулирование конкурентоспособности малого бизнеса;</w:t>
      </w:r>
    </w:p>
    <w:p w:rsidR="003F046A" w:rsidRPr="003F046A" w:rsidRDefault="003F046A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вовлечение в предпринимательскую среду молодежи;</w:t>
      </w:r>
    </w:p>
    <w:p w:rsidR="003F046A" w:rsidRPr="003F046A" w:rsidRDefault="003F046A" w:rsidP="003F04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развитие производства сельскохозяйственной продукции малыми фо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мами хозяйствования в агропромышленном комплексе муниципального образ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3F04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вания город-курорт Геленджик;</w:t>
      </w:r>
    </w:p>
    <w:p w:rsidR="003F046A" w:rsidRDefault="00936062" w:rsidP="003F0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</w:rPr>
        <w:t>оказание имущественной поддержки субъектам малого и среднего пре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</w:rPr>
        <w:t>д</w:t>
      </w:r>
      <w:r w:rsidR="003F046A" w:rsidRPr="003F046A">
        <w:rPr>
          <w:rFonts w:ascii="Times New Roman" w:eastAsia="Times New Roman" w:hAnsi="Times New Roman" w:cs="Times New Roman"/>
          <w:kern w:val="1"/>
          <w:sz w:val="28"/>
          <w:szCs w:val="28"/>
        </w:rPr>
        <w:t>принимательства муниципального образования город-курорт Геленджик</w:t>
      </w:r>
      <w:r w:rsidR="003F046A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C300E3" w:rsidRPr="00B839F6" w:rsidRDefault="00C300E3" w:rsidP="00C3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 приведены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программе, методика расчета целевых показателей представлена в приложении №2</w:t>
      </w:r>
      <w:r w:rsidRPr="0065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программе. </w:t>
      </w:r>
    </w:p>
    <w:p w:rsidR="006F250E" w:rsidRPr="003F046A" w:rsidRDefault="006F250E" w:rsidP="003F0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</w:t>
      </w:r>
      <w:r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Подпрограммы - </w:t>
      </w:r>
      <w:r w:rsidR="00A26876"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6876"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  <w:r w:rsid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не предусмо</w:t>
      </w:r>
      <w:r w:rsid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F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</w:t>
      </w:r>
      <w:r w:rsidR="0025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50E" w:rsidRPr="003F046A" w:rsidRDefault="006F250E" w:rsidP="006F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3" w:rsidRPr="007D0808" w:rsidRDefault="00707BF3" w:rsidP="00707BF3">
      <w:pPr>
        <w:pStyle w:val="a4"/>
        <w:jc w:val="center"/>
        <w:rPr>
          <w:sz w:val="28"/>
          <w:szCs w:val="28"/>
        </w:rPr>
      </w:pPr>
      <w:r w:rsidRPr="007D0808">
        <w:rPr>
          <w:sz w:val="28"/>
          <w:szCs w:val="28"/>
        </w:rPr>
        <w:t>2. Перечень мероприятий Подпрограммы</w:t>
      </w:r>
    </w:p>
    <w:p w:rsidR="00707BF3" w:rsidRPr="007D0808" w:rsidRDefault="00707BF3" w:rsidP="00707BF3">
      <w:pPr>
        <w:pStyle w:val="a4"/>
        <w:jc w:val="center"/>
        <w:rPr>
          <w:sz w:val="28"/>
          <w:szCs w:val="28"/>
        </w:rPr>
      </w:pPr>
    </w:p>
    <w:p w:rsidR="00707BF3" w:rsidRPr="007D0808" w:rsidRDefault="00707BF3" w:rsidP="0070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08">
        <w:rPr>
          <w:rFonts w:ascii="Times New Roman" w:hAnsi="Times New Roman" w:cs="Times New Roman"/>
          <w:sz w:val="28"/>
          <w:szCs w:val="28"/>
        </w:rPr>
        <w:t xml:space="preserve">Мероприятия подпрограммы представлены в приложении к </w:t>
      </w:r>
      <w:r w:rsidR="00E27788">
        <w:rPr>
          <w:rFonts w:ascii="Times New Roman" w:hAnsi="Times New Roman" w:cs="Times New Roman"/>
          <w:sz w:val="28"/>
          <w:szCs w:val="28"/>
        </w:rPr>
        <w:t>П</w:t>
      </w:r>
      <w:r w:rsidRPr="007D0808">
        <w:rPr>
          <w:rFonts w:ascii="Times New Roman" w:hAnsi="Times New Roman" w:cs="Times New Roman"/>
          <w:sz w:val="28"/>
          <w:szCs w:val="28"/>
        </w:rPr>
        <w:t>одпрограмме.</w:t>
      </w:r>
    </w:p>
    <w:p w:rsidR="00860270" w:rsidRDefault="00860270" w:rsidP="00707BF3">
      <w:pPr>
        <w:pStyle w:val="a4"/>
        <w:jc w:val="center"/>
        <w:rPr>
          <w:sz w:val="28"/>
          <w:szCs w:val="28"/>
        </w:rPr>
      </w:pPr>
    </w:p>
    <w:p w:rsidR="00707BF3" w:rsidRPr="007D0808" w:rsidRDefault="00707BF3" w:rsidP="00707BF3">
      <w:pPr>
        <w:pStyle w:val="a4"/>
        <w:jc w:val="center"/>
        <w:rPr>
          <w:sz w:val="28"/>
          <w:szCs w:val="28"/>
        </w:rPr>
      </w:pPr>
      <w:r w:rsidRPr="007D0808">
        <w:rPr>
          <w:sz w:val="28"/>
          <w:szCs w:val="28"/>
        </w:rPr>
        <w:t>3. Обоснование ресурсного обеспечения Подпрограммы</w:t>
      </w:r>
    </w:p>
    <w:p w:rsidR="00707BF3" w:rsidRPr="007D0808" w:rsidRDefault="00707BF3" w:rsidP="00707BF3">
      <w:pPr>
        <w:pStyle w:val="a4"/>
        <w:rPr>
          <w:sz w:val="28"/>
          <w:szCs w:val="28"/>
        </w:rPr>
      </w:pPr>
    </w:p>
    <w:p w:rsidR="00611D18" w:rsidRDefault="00611D18" w:rsidP="0061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277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предусматривается за счет средств местного и краевого бюджетов.</w:t>
      </w:r>
    </w:p>
    <w:p w:rsidR="00611D18" w:rsidRPr="00ED2E4D" w:rsidRDefault="00611D18" w:rsidP="0061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привлечение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рамках </w:t>
      </w:r>
      <w:r w:rsidRPr="00D80D13">
        <w:rPr>
          <w:rFonts w:ascii="Times New Roman" w:hAnsi="Times New Roman"/>
          <w:sz w:val="28"/>
          <w:szCs w:val="28"/>
        </w:rPr>
        <w:t>гос</w:t>
      </w:r>
      <w:r w:rsidRPr="00D80D13">
        <w:rPr>
          <w:rFonts w:ascii="Times New Roman" w:hAnsi="Times New Roman"/>
          <w:sz w:val="28"/>
          <w:szCs w:val="28"/>
        </w:rPr>
        <w:t>у</w:t>
      </w:r>
      <w:r w:rsidRPr="00D80D13">
        <w:rPr>
          <w:rFonts w:ascii="Times New Roman" w:hAnsi="Times New Roman"/>
          <w:sz w:val="28"/>
          <w:szCs w:val="28"/>
        </w:rPr>
        <w:t xml:space="preserve">дарственной программы </w:t>
      </w:r>
      <w:r w:rsidRPr="00A5459C">
        <w:rPr>
          <w:rFonts w:ascii="Times New Roman" w:hAnsi="Times New Roman"/>
          <w:sz w:val="28"/>
          <w:szCs w:val="28"/>
        </w:rPr>
        <w:t>Краснодарского края «</w:t>
      </w:r>
      <w:r w:rsidRPr="00A5459C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</w:t>
      </w:r>
      <w:r w:rsidRPr="00A5459C">
        <w:rPr>
          <w:rFonts w:ascii="Times New Roman" w:hAnsi="Times New Roman" w:cs="Times New Roman"/>
          <w:sz w:val="28"/>
          <w:szCs w:val="28"/>
        </w:rPr>
        <w:t>ь</w:t>
      </w:r>
      <w:r w:rsidRPr="00A5459C">
        <w:rPr>
          <w:rFonts w:ascii="Times New Roman" w:hAnsi="Times New Roman" w:cs="Times New Roman"/>
          <w:sz w:val="28"/>
          <w:szCs w:val="28"/>
        </w:rPr>
        <w:t xml:space="preserve">ствия», </w:t>
      </w:r>
      <w:r w:rsidRPr="00A5459C">
        <w:rPr>
          <w:rFonts w:ascii="Times New Roman" w:hAnsi="Times New Roman"/>
          <w:sz w:val="28"/>
          <w:szCs w:val="28"/>
        </w:rPr>
        <w:t xml:space="preserve">утвержденной постановлением </w:t>
      </w:r>
      <w:r w:rsidR="00A5459C" w:rsidRPr="00A5459C">
        <w:rPr>
          <w:rFonts w:ascii="Times New Roman" w:hAnsi="Times New Roman"/>
          <w:sz w:val="28"/>
          <w:szCs w:val="28"/>
        </w:rPr>
        <w:t xml:space="preserve">главы </w:t>
      </w:r>
      <w:r w:rsidRPr="00A5459C">
        <w:rPr>
          <w:rFonts w:ascii="Times New Roman" w:hAnsi="Times New Roman"/>
          <w:sz w:val="28"/>
          <w:szCs w:val="28"/>
        </w:rPr>
        <w:t>администрации (губернатора</w:t>
      </w:r>
      <w:r>
        <w:rPr>
          <w:rFonts w:ascii="Times New Roman" w:hAnsi="Times New Roman"/>
          <w:sz w:val="28"/>
          <w:szCs w:val="28"/>
        </w:rPr>
        <w:t>) Краснодарского края  от 5 октября 2015 года №944.</w:t>
      </w:r>
    </w:p>
    <w:p w:rsidR="00707BF3" w:rsidRDefault="00707BF3" w:rsidP="007D08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707BF3" w:rsidRPr="00D2467A" w:rsidRDefault="00707BF3" w:rsidP="00707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F3" w:rsidRPr="00D2467A" w:rsidRDefault="00707BF3" w:rsidP="00707B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 xml:space="preserve">Обоснование ресурсного обеспечения </w:t>
      </w:r>
      <w:r w:rsidR="00E27788">
        <w:rPr>
          <w:rFonts w:ascii="Times New Roman" w:hAnsi="Times New Roman" w:cs="Times New Roman"/>
          <w:sz w:val="28"/>
          <w:szCs w:val="24"/>
        </w:rPr>
        <w:t>П</w:t>
      </w:r>
      <w:r w:rsidRPr="00D2467A">
        <w:rPr>
          <w:rFonts w:ascii="Times New Roman" w:hAnsi="Times New Roman" w:cs="Times New Roman"/>
          <w:sz w:val="28"/>
          <w:szCs w:val="24"/>
        </w:rPr>
        <w:t>одпрограммы</w:t>
      </w:r>
    </w:p>
    <w:p w:rsidR="008074A4" w:rsidRPr="00D2467A" w:rsidRDefault="008074A4" w:rsidP="0080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8074A4" w:rsidRPr="00D2467A" w:rsidTr="00844D22">
        <w:tc>
          <w:tcPr>
            <w:tcW w:w="2376" w:type="dxa"/>
            <w:vMerge w:val="restart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8074A4" w:rsidRPr="00D2467A" w:rsidTr="00844D22">
        <w:tc>
          <w:tcPr>
            <w:tcW w:w="2376" w:type="dxa"/>
            <w:vMerge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074A4" w:rsidRPr="00D2467A" w:rsidTr="00844D22">
        <w:tc>
          <w:tcPr>
            <w:tcW w:w="2376" w:type="dxa"/>
            <w:vMerge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8074A4" w:rsidRPr="00D2467A" w:rsidRDefault="008074A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074A4" w:rsidRPr="00D2467A" w:rsidRDefault="008074A4" w:rsidP="005B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8074A4" w:rsidRPr="00D2467A" w:rsidRDefault="008074A4" w:rsidP="008074A4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463D19" w:rsidRPr="00D2467A" w:rsidTr="00FA1317">
        <w:tc>
          <w:tcPr>
            <w:tcW w:w="9747" w:type="dxa"/>
            <w:gridSpan w:val="6"/>
          </w:tcPr>
          <w:p w:rsidR="00463D19" w:rsidRPr="00255D84" w:rsidRDefault="00463D19" w:rsidP="006632FC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F45BD2">
              <w:rPr>
                <w:lang w:eastAsia="en-US"/>
              </w:rPr>
              <w:t>и</w:t>
            </w:r>
            <w:r w:rsidRPr="00F45BD2">
              <w:rPr>
                <w:lang w:eastAsia="en-US"/>
              </w:rPr>
              <w:t>пальном образовании город-куро</w:t>
            </w:r>
            <w:r>
              <w:rPr>
                <w:lang w:eastAsia="en-US"/>
              </w:rPr>
              <w:t>рт Геленджик» на 2020-2025 годы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rPr>
          <w:trHeight w:val="200"/>
        </w:trPr>
        <w:tc>
          <w:tcPr>
            <w:tcW w:w="2376" w:type="dxa"/>
          </w:tcPr>
          <w:p w:rsidR="00255D84" w:rsidRPr="00D2467A" w:rsidRDefault="00255D84" w:rsidP="00FA2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1 901,5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  <w:tc>
          <w:tcPr>
            <w:tcW w:w="1418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1 781,5</w:t>
            </w:r>
          </w:p>
        </w:tc>
        <w:tc>
          <w:tcPr>
            <w:tcW w:w="1417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120,0</w:t>
            </w:r>
          </w:p>
        </w:tc>
        <w:tc>
          <w:tcPr>
            <w:tcW w:w="1559" w:type="dxa"/>
          </w:tcPr>
          <w:p w:rsidR="00255D84" w:rsidRPr="00255D84" w:rsidRDefault="00255D84" w:rsidP="006632FC">
            <w:pPr>
              <w:pStyle w:val="a4"/>
              <w:jc w:val="center"/>
            </w:pPr>
            <w:r w:rsidRPr="00255D84">
              <w:t>0,0</w:t>
            </w:r>
          </w:p>
        </w:tc>
      </w:tr>
      <w:tr w:rsidR="00255D84" w:rsidRPr="00D2467A" w:rsidTr="00844D22">
        <w:tc>
          <w:tcPr>
            <w:tcW w:w="2376" w:type="dxa"/>
          </w:tcPr>
          <w:p w:rsidR="00255D84" w:rsidRPr="007F1CA5" w:rsidRDefault="00255D84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1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7F1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F1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255D84" w:rsidRPr="005D1FFC" w:rsidRDefault="00255D84" w:rsidP="006632FC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11 409,0</w:t>
            </w:r>
          </w:p>
        </w:tc>
        <w:tc>
          <w:tcPr>
            <w:tcW w:w="1417" w:type="dxa"/>
          </w:tcPr>
          <w:p w:rsidR="00255D84" w:rsidRPr="005D1FFC" w:rsidRDefault="00255D84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418" w:type="dxa"/>
          </w:tcPr>
          <w:p w:rsidR="00255D84" w:rsidRPr="005D1FFC" w:rsidRDefault="00255D84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10 689,0</w:t>
            </w:r>
          </w:p>
        </w:tc>
        <w:tc>
          <w:tcPr>
            <w:tcW w:w="1417" w:type="dxa"/>
          </w:tcPr>
          <w:p w:rsidR="00255D84" w:rsidRPr="005D1FFC" w:rsidRDefault="00255D84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559" w:type="dxa"/>
          </w:tcPr>
          <w:p w:rsidR="00255D84" w:rsidRPr="005D1FFC" w:rsidRDefault="00255D84" w:rsidP="006632FC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</w:tr>
    </w:tbl>
    <w:p w:rsidR="00707BF3" w:rsidRDefault="00707BF3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DE5" w:rsidRPr="006833C7" w:rsidRDefault="00173DE5" w:rsidP="00173DE5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>
        <w:rPr>
          <w:sz w:val="28"/>
          <w:szCs w:val="28"/>
        </w:rPr>
        <w:t>Подпрограм</w:t>
      </w:r>
      <w:r w:rsidRPr="006833C7">
        <w:rPr>
          <w:sz w:val="28"/>
          <w:szCs w:val="28"/>
        </w:rPr>
        <w:t>мы</w:t>
      </w:r>
    </w:p>
    <w:p w:rsidR="00707BF3" w:rsidRDefault="00707BF3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945" w:rsidRPr="00A71151" w:rsidRDefault="00725945" w:rsidP="00725945">
      <w:pPr>
        <w:pStyle w:val="a4"/>
        <w:ind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 xml:space="preserve">Текущее управление </w:t>
      </w:r>
      <w:r w:rsidR="00E27788"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 осуществляет координатор – адм</w:t>
      </w:r>
      <w:r w:rsidRPr="00A71151">
        <w:rPr>
          <w:sz w:val="28"/>
          <w:szCs w:val="28"/>
        </w:rPr>
        <w:t>и</w:t>
      </w:r>
      <w:r w:rsidRPr="00A71151">
        <w:rPr>
          <w:sz w:val="28"/>
          <w:szCs w:val="28"/>
        </w:rPr>
        <w:t>нистрация муниципального образования город-курорт Геленджик.</w:t>
      </w:r>
    </w:p>
    <w:p w:rsidR="00725945" w:rsidRPr="00A71151" w:rsidRDefault="00725945" w:rsidP="00725945">
      <w:pPr>
        <w:pStyle w:val="a4"/>
        <w:ind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>Органом администрации муниципального образования город-курорт Г</w:t>
      </w:r>
      <w:r w:rsidRPr="00A71151">
        <w:rPr>
          <w:sz w:val="28"/>
          <w:szCs w:val="28"/>
        </w:rPr>
        <w:t>е</w:t>
      </w:r>
      <w:r w:rsidRPr="00A71151">
        <w:rPr>
          <w:sz w:val="28"/>
          <w:szCs w:val="28"/>
        </w:rPr>
        <w:t xml:space="preserve">ленджик, уполномоченным на  текущее управление </w:t>
      </w:r>
      <w:r w:rsidR="00E27788"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</w:t>
      </w:r>
      <w:r w:rsidR="00E27788">
        <w:rPr>
          <w:sz w:val="28"/>
          <w:szCs w:val="28"/>
        </w:rPr>
        <w:t>,</w:t>
      </w:r>
      <w:r w:rsidRPr="00A71151">
        <w:rPr>
          <w:sz w:val="28"/>
          <w:szCs w:val="28"/>
        </w:rPr>
        <w:t xml:space="preserve"> опред</w:t>
      </w:r>
      <w:r w:rsidRPr="00A71151">
        <w:rPr>
          <w:sz w:val="28"/>
          <w:szCs w:val="28"/>
        </w:rPr>
        <w:t>е</w:t>
      </w:r>
      <w:r w:rsidRPr="00A71151">
        <w:rPr>
          <w:sz w:val="28"/>
          <w:szCs w:val="28"/>
        </w:rPr>
        <w:t xml:space="preserve">лить </w:t>
      </w:r>
      <w:r>
        <w:rPr>
          <w:sz w:val="28"/>
          <w:szCs w:val="28"/>
        </w:rPr>
        <w:t>управление экономики</w:t>
      </w:r>
      <w:r w:rsidRPr="00A71151">
        <w:rPr>
          <w:sz w:val="28"/>
          <w:szCs w:val="28"/>
        </w:rPr>
        <w:t xml:space="preserve"> администрации муниципального образования г</w:t>
      </w:r>
      <w:r w:rsidRPr="00A71151">
        <w:rPr>
          <w:sz w:val="28"/>
          <w:szCs w:val="28"/>
        </w:rPr>
        <w:t>о</w:t>
      </w:r>
      <w:r w:rsidRPr="00A71151">
        <w:rPr>
          <w:sz w:val="28"/>
          <w:szCs w:val="28"/>
        </w:rPr>
        <w:t>род-курорт Геленджик, котор</w:t>
      </w:r>
      <w:r>
        <w:rPr>
          <w:sz w:val="28"/>
          <w:szCs w:val="28"/>
        </w:rPr>
        <w:t>ое</w:t>
      </w:r>
      <w:r w:rsidRPr="00A71151">
        <w:rPr>
          <w:sz w:val="28"/>
          <w:szCs w:val="28"/>
        </w:rPr>
        <w:t>:</w:t>
      </w:r>
    </w:p>
    <w:p w:rsidR="00725945" w:rsidRPr="00A71151" w:rsidRDefault="00725945" w:rsidP="00725945">
      <w:pPr>
        <w:pStyle w:val="a4"/>
        <w:ind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>обеспечивает разработку и реализацию Подпрограммы</w:t>
      </w:r>
      <w:r w:rsidRPr="00A71151">
        <w:rPr>
          <w:sz w:val="28"/>
          <w:szCs w:val="28"/>
        </w:rPr>
        <w:t>;</w:t>
      </w:r>
    </w:p>
    <w:p w:rsidR="00725945" w:rsidRPr="00A71151" w:rsidRDefault="00725945" w:rsidP="00725945">
      <w:pPr>
        <w:pStyle w:val="a4"/>
        <w:ind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 xml:space="preserve">организует работу по </w:t>
      </w:r>
      <w:r w:rsidR="00E27788">
        <w:rPr>
          <w:rFonts w:eastAsia="Calibri"/>
          <w:sz w:val="28"/>
          <w:szCs w:val="28"/>
        </w:rPr>
        <w:t>достижению целевых показателей П</w:t>
      </w:r>
      <w:r w:rsidRPr="00A71151">
        <w:rPr>
          <w:rFonts w:eastAsia="Calibri"/>
          <w:sz w:val="28"/>
          <w:szCs w:val="28"/>
        </w:rPr>
        <w:t>одпрограммы;</w:t>
      </w:r>
    </w:p>
    <w:p w:rsidR="00725945" w:rsidRDefault="00725945" w:rsidP="0072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51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установленные муниципальной пр</w:t>
      </w:r>
      <w:r w:rsidRPr="00A71151">
        <w:rPr>
          <w:rFonts w:ascii="Times New Roman" w:hAnsi="Times New Roman" w:cs="Times New Roman"/>
          <w:sz w:val="28"/>
          <w:szCs w:val="28"/>
        </w:rPr>
        <w:t>о</w:t>
      </w:r>
      <w:r w:rsidRPr="00A71151">
        <w:rPr>
          <w:rFonts w:ascii="Times New Roman" w:hAnsi="Times New Roman" w:cs="Times New Roman"/>
          <w:sz w:val="28"/>
          <w:szCs w:val="28"/>
        </w:rPr>
        <w:t>граммой.</w:t>
      </w:r>
    </w:p>
    <w:p w:rsidR="00FA2671" w:rsidRDefault="00FA2671" w:rsidP="00FA2671">
      <w:pPr>
        <w:pStyle w:val="a4"/>
        <w:ind w:firstLine="709"/>
        <w:jc w:val="both"/>
        <w:rPr>
          <w:sz w:val="28"/>
          <w:szCs w:val="28"/>
        </w:rPr>
      </w:pPr>
      <w:r w:rsidRPr="00975A04">
        <w:rPr>
          <w:sz w:val="28"/>
          <w:szCs w:val="28"/>
        </w:rPr>
        <w:t>Органом администрации муниципального образования город-курорт Г</w:t>
      </w:r>
      <w:r w:rsidRPr="00975A04">
        <w:rPr>
          <w:sz w:val="28"/>
          <w:szCs w:val="28"/>
        </w:rPr>
        <w:t>е</w:t>
      </w:r>
      <w:r w:rsidRPr="00975A04">
        <w:rPr>
          <w:sz w:val="28"/>
          <w:szCs w:val="28"/>
        </w:rPr>
        <w:t>ленджик, ответственным за реализацию мероприяти</w:t>
      </w:r>
      <w:r>
        <w:rPr>
          <w:sz w:val="28"/>
          <w:szCs w:val="28"/>
        </w:rPr>
        <w:t>я</w:t>
      </w:r>
      <w:r w:rsidRPr="00975A04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75A04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975A04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Pr="00975A04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975A04">
        <w:rPr>
          <w:sz w:val="28"/>
          <w:szCs w:val="28"/>
        </w:rPr>
        <w:t xml:space="preserve"> перечня мероприятий </w:t>
      </w:r>
      <w:r w:rsidR="00E2778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975A04">
        <w:rPr>
          <w:sz w:val="28"/>
          <w:szCs w:val="28"/>
        </w:rPr>
        <w:t xml:space="preserve">программы, определить отдел </w:t>
      </w:r>
      <w:r>
        <w:rPr>
          <w:sz w:val="28"/>
          <w:szCs w:val="28"/>
        </w:rPr>
        <w:t>сельского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зяйства </w:t>
      </w:r>
      <w:r w:rsidRPr="00975A04"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6F250E" w:rsidRDefault="00E27788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2407A9" w:rsidRPr="00A71151">
        <w:rPr>
          <w:rFonts w:ascii="Times New Roman" w:hAnsi="Times New Roman" w:cs="Times New Roman"/>
          <w:sz w:val="28"/>
          <w:szCs w:val="28"/>
        </w:rPr>
        <w:t>одпрограммы предполагает закупку товаров, р</w:t>
      </w:r>
      <w:r w:rsidR="002407A9" w:rsidRPr="00A71151">
        <w:rPr>
          <w:rFonts w:ascii="Times New Roman" w:hAnsi="Times New Roman" w:cs="Times New Roman"/>
          <w:sz w:val="28"/>
          <w:szCs w:val="28"/>
        </w:rPr>
        <w:t>а</w:t>
      </w:r>
      <w:r w:rsidR="002407A9" w:rsidRPr="00A71151">
        <w:rPr>
          <w:rFonts w:ascii="Times New Roman" w:hAnsi="Times New Roman" w:cs="Times New Roman"/>
          <w:sz w:val="28"/>
          <w:szCs w:val="28"/>
        </w:rPr>
        <w:t xml:space="preserve">бот, услуг для </w:t>
      </w:r>
      <w:r w:rsidR="004A1D13">
        <w:rPr>
          <w:rFonts w:ascii="Times New Roman" w:hAnsi="Times New Roman" w:cs="Times New Roman"/>
          <w:sz w:val="28"/>
          <w:szCs w:val="28"/>
        </w:rPr>
        <w:t>муниципальных</w:t>
      </w:r>
      <w:r w:rsidR="002407A9" w:rsidRPr="00A71151">
        <w:rPr>
          <w:rFonts w:ascii="Times New Roman" w:hAnsi="Times New Roman" w:cs="Times New Roman"/>
          <w:sz w:val="28"/>
          <w:szCs w:val="28"/>
        </w:rPr>
        <w:t xml:space="preserve"> нужд в соответствии с Федеральным законом от 5 апреля 2013 года №</w:t>
      </w:r>
      <w:r w:rsidR="002407A9">
        <w:rPr>
          <w:rFonts w:ascii="Times New Roman" w:hAnsi="Times New Roman" w:cs="Times New Roman"/>
          <w:sz w:val="28"/>
          <w:szCs w:val="28"/>
        </w:rPr>
        <w:t xml:space="preserve"> 44-ФЗ «</w:t>
      </w:r>
      <w:r w:rsidR="002407A9" w:rsidRPr="00A711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07A9">
        <w:rPr>
          <w:rFonts w:ascii="Times New Roman" w:hAnsi="Times New Roman" w:cs="Times New Roman"/>
          <w:sz w:val="28"/>
          <w:szCs w:val="28"/>
        </w:rPr>
        <w:t>»</w:t>
      </w:r>
      <w:r w:rsidR="002407A9" w:rsidRPr="00A71151">
        <w:rPr>
          <w:rFonts w:ascii="Times New Roman" w:hAnsi="Times New Roman" w:cs="Times New Roman"/>
          <w:sz w:val="28"/>
          <w:szCs w:val="28"/>
        </w:rPr>
        <w:t>.</w:t>
      </w: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Pr="00E13952" w:rsidRDefault="00F37A7C" w:rsidP="00F37A7C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37A7C" w:rsidRPr="00E13952" w:rsidRDefault="00F37A7C" w:rsidP="00F37A7C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37A7C" w:rsidRPr="00E13952" w:rsidRDefault="00F37A7C" w:rsidP="00F37A7C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7C" w:rsidRPr="006F250E" w:rsidRDefault="00F37A7C" w:rsidP="0028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0E" w:rsidRPr="006F250E" w:rsidRDefault="006F250E" w:rsidP="006F250E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F250E" w:rsidRPr="006F250E" w:rsidSect="00676D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86" w:type="dxa"/>
        <w:tblInd w:w="288" w:type="dxa"/>
        <w:tblLook w:val="01E0" w:firstRow="1" w:lastRow="1" w:firstColumn="1" w:lastColumn="1" w:noHBand="0" w:noVBand="0"/>
      </w:tblPr>
      <w:tblGrid>
        <w:gridCol w:w="8748"/>
        <w:gridCol w:w="6038"/>
      </w:tblGrid>
      <w:tr w:rsidR="006F250E" w:rsidRPr="006F250E" w:rsidTr="00844D22">
        <w:tc>
          <w:tcPr>
            <w:tcW w:w="8748" w:type="dxa"/>
          </w:tcPr>
          <w:p w:rsidR="006F250E" w:rsidRPr="006F250E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6F250E" w:rsidRPr="006F250E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85541A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 «Развитие и поддержка </w:t>
            </w:r>
          </w:p>
          <w:p w:rsidR="0085541A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малого и среднего предпринимательства </w:t>
            </w:r>
          </w:p>
          <w:p w:rsidR="0085541A" w:rsidRDefault="006F250E" w:rsidP="006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муниципальном образовании </w:t>
            </w:r>
          </w:p>
          <w:p w:rsidR="0085541A" w:rsidRDefault="006F250E" w:rsidP="0085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город-курорт Геленджик» </w:t>
            </w:r>
          </w:p>
          <w:p w:rsidR="006F250E" w:rsidRPr="006F250E" w:rsidRDefault="006F250E" w:rsidP="0085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</w:t>
            </w:r>
            <w:r w:rsidR="009D63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20-2025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годы</w:t>
            </w:r>
          </w:p>
        </w:tc>
      </w:tr>
    </w:tbl>
    <w:p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7A9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3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</w:p>
    <w:p w:rsidR="004D3C92" w:rsidRPr="006F250E" w:rsidRDefault="002407A9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4D3C92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«Развитие и поддержка малого и среднего предпринимательства </w:t>
      </w:r>
    </w:p>
    <w:p w:rsidR="004D3C92" w:rsidRPr="006F250E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город-курорт Геленджик» 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4D3C92" w:rsidRPr="004D3C92" w:rsidRDefault="004D3C92" w:rsidP="004D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4D3C92" w:rsidRPr="005D1FFC" w:rsidTr="003D0AC0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4D3C92" w:rsidP="00A4754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AE5482" w:rsidP="00A4754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</w:t>
            </w:r>
            <w:r w:rsidR="004D3C92"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4D3C92" w:rsidRPr="005D1FFC" w:rsidTr="003D0AC0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C92" w:rsidRPr="005D1FFC" w:rsidTr="003D0AC0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5D1FFC" w:rsidRDefault="004D3C92" w:rsidP="00B22B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3C92" w:rsidRPr="005D1FFC" w:rsidRDefault="004D3C92" w:rsidP="005B44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4D3C92" w:rsidRPr="005D1FFC" w:rsidRDefault="004D3C92" w:rsidP="004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C92" w:rsidRPr="005D1FFC" w:rsidRDefault="004D3C92" w:rsidP="004D3C92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4D3C92" w:rsidRPr="005D1FFC" w:rsidTr="003D0AC0">
        <w:trPr>
          <w:tblHeader/>
        </w:trPr>
        <w:tc>
          <w:tcPr>
            <w:tcW w:w="851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4D3C92" w:rsidRPr="005D1FFC" w:rsidRDefault="004D3C92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3C92" w:rsidRPr="005D1FFC" w:rsidTr="00653311">
        <w:trPr>
          <w:trHeight w:val="354"/>
        </w:trPr>
        <w:tc>
          <w:tcPr>
            <w:tcW w:w="851" w:type="dxa"/>
            <w:shd w:val="clear" w:color="auto" w:fill="auto"/>
          </w:tcPr>
          <w:p w:rsidR="004D3C92" w:rsidRPr="005D1FFC" w:rsidRDefault="005417AB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6A7854" w:rsidRPr="005D1FFC" w:rsidRDefault="004D3C92" w:rsidP="0054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5417AB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714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 w:rsidR="005417AB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714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</w:t>
            </w:r>
            <w:r w:rsidR="00354714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4714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</w:tr>
      <w:tr w:rsidR="004D3C92" w:rsidRPr="005D1FFC" w:rsidTr="00653311">
        <w:tc>
          <w:tcPr>
            <w:tcW w:w="851" w:type="dxa"/>
            <w:shd w:val="clear" w:color="auto" w:fill="auto"/>
          </w:tcPr>
          <w:p w:rsidR="004D3C92" w:rsidRPr="005D1FFC" w:rsidRDefault="004D3C92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69B2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4D3C92" w:rsidRPr="005D1FFC" w:rsidRDefault="004D3C92" w:rsidP="00DA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№1 </w:t>
            </w:r>
            <w:r w:rsidR="00DA7FD9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A7FD9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тимулирование конкурентоспособности малого бизнеса</w:t>
            </w: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6C1756" w:rsidP="009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субъектов предприним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 том числе: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1A1A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1A1A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6632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информационных материалов и публикаций в средствах массовой информ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ции, изготовление баннеров с целью распространения пол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опыта организации и ведения предпринимател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DE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 м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нее 5 информац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печатных сре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массовой 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(ежего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разования г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(далее – 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министрация)</w:t>
            </w: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747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75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751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C1756" w:rsidRPr="005D1FFC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rPr>
          <w:trHeight w:val="238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 и заседаний «круглых столов» по вопросам развития и поддержки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78057E">
            <w:pPr>
              <w:pStyle w:val="a4"/>
              <w:jc w:val="center"/>
            </w:pPr>
            <w:r w:rsidRPr="00F65211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7805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проведенных мероприятий (с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минаров, «круглых столов» по вопр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C1756" w:rsidRPr="00F65211" w:rsidRDefault="006C1756" w:rsidP="005F55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6C1756" w:rsidRPr="00F65211" w:rsidRDefault="006C1756" w:rsidP="005F55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6C1756" w:rsidRPr="005D1FFC" w:rsidTr="003D0AC0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C1756" w:rsidRPr="00F65211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F65211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F65211" w:rsidRDefault="006C1756" w:rsidP="0078057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C1756" w:rsidRPr="00F65211" w:rsidRDefault="006C1756" w:rsidP="004D3C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653311">
        <w:tc>
          <w:tcPr>
            <w:tcW w:w="851" w:type="dxa"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Вовлечение в предпринимательскую среду молодежи</w:t>
            </w: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C9699D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участие 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мол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разработке и реализации инвестиционных проектов в приоритетных направлениях экономики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CB4A3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  <w:hideMark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C91B60">
        <w:trPr>
          <w:trHeight w:val="155"/>
        </w:trPr>
        <w:tc>
          <w:tcPr>
            <w:tcW w:w="851" w:type="dxa"/>
            <w:vMerge w:val="restart"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AF5F1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ED06A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муниципального конкурса «Лучший молоде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инвестиционный проект муниципального образования город-курорт Геленджик»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6981" w:rsidRDefault="006C1756" w:rsidP="00D369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поощрение </w:t>
            </w:r>
            <w:r w:rsidR="00D369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побед</w:t>
            </w:r>
            <w:r w:rsidR="00D369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="00D369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телей конкурса –</w:t>
            </w:r>
          </w:p>
          <w:p w:rsidR="006C1756" w:rsidRPr="005D1FFC" w:rsidRDefault="00D36981" w:rsidP="00D369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человека (</w:t>
            </w:r>
            <w:r w:rsidR="006C1756" w:rsidRPr="005D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</w:t>
            </w:r>
            <w:r w:rsidR="006C1756" w:rsidRPr="005D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="006C1756" w:rsidRPr="005D1F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AF5F1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B69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408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rPr>
          <w:trHeight w:val="91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1.2.1.2</w:t>
            </w: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школьников основам предпринимательской деятел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A26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</w:t>
            </w: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 школьников, зан</w:t>
            </w: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молодежи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4C30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653311">
        <w:tc>
          <w:tcPr>
            <w:tcW w:w="851" w:type="dxa"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№3 Развитие производства сельскохозяйственной продукции малыми формами хозяйствования в агропромышленном ко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плексе муниципального образования город-курорт Геленджик</w:t>
            </w: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Pr="005D1FFC" w:rsidRDefault="00124341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поддержке сельскохозяйственного прои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водства, в том числе: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E3D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Pr="005D1FFC" w:rsidRDefault="006C1756" w:rsidP="002D65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844D22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10 689,0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10 689,0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</w:tcPr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ударственных полномочий по п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производства в Красн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дарском крае в части пред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субсидий гражданам, ведущим личное под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собное х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зяйство, крестьянским (ферме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ским) хозяйствам, индивид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альным предпринимателям,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осуществляющим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сельскохозяйствен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го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3E164A" w:rsidP="003E16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малым формам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агропр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плексе на поддер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сельскохозя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водства - 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6C1756" w:rsidRPr="00A2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6C1756" w:rsidRPr="00A2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</w:t>
            </w:r>
            <w:r w:rsidR="006C1756" w:rsidRPr="00A2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C1756" w:rsidRPr="00A2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752E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8531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A57761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10 689,0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10 689,0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A577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653311">
        <w:tc>
          <w:tcPr>
            <w:tcW w:w="851" w:type="dxa"/>
            <w:shd w:val="clear" w:color="auto" w:fill="auto"/>
          </w:tcPr>
          <w:p w:rsidR="006C1756" w:rsidRPr="005D1FFC" w:rsidRDefault="006C1756" w:rsidP="0093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имущественной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6C1756" w:rsidRPr="005D1FFC" w:rsidTr="003D0AC0">
        <w:trPr>
          <w:trHeight w:val="24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93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56" w:rsidRPr="005D1FFC" w:rsidRDefault="00C45CB1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расширению комплекса мер 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имущественной поддержки субъек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муниц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1756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</w:t>
            </w:r>
            <w:r w:rsidR="006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7379E">
            <w:pPr>
              <w:pStyle w:val="a4"/>
              <w:jc w:val="center"/>
            </w:pPr>
            <w:r w:rsidRPr="005D1FFC">
              <w:lastRenderedPageBreak/>
              <w:t xml:space="preserve">2020-2025 </w:t>
            </w:r>
            <w:r w:rsidRPr="005D1FFC">
              <w:lastRenderedPageBreak/>
              <w:t>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94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94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D7379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5D1FFC" w:rsidRDefault="006C1756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rPr>
          <w:trHeight w:val="95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имущ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муниципального образов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Геленджик, свободного от прав третьих лиц (за исключением права хозя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ведения, права оп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управления, а также имущественных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субъектов малого и среднего предприн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мательства), пред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назначенного для 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редачи во владение 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субъектам малого и среднего предпринимател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организациям, образу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инфраструктуру поддер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субъектов малого и среднего предпринимательства (далее – Перечень имущества) и еж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годное дополнение</w:t>
            </w:r>
            <w:r w:rsidRPr="005D1F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муниципальным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7379E">
            <w:pPr>
              <w:pStyle w:val="a4"/>
              <w:jc w:val="center"/>
              <w:rPr>
                <w:b/>
              </w:rPr>
            </w:pPr>
            <w:r w:rsidRPr="005D1FFC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8F4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допо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Перечня имущества не 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1756" w:rsidRPr="005D1FFC" w:rsidRDefault="006C1756" w:rsidP="006572A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6C1756" w:rsidRPr="005D1FFC" w:rsidTr="003D0AC0"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6533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1756" w:rsidRPr="005D1FFC" w:rsidRDefault="006C1756" w:rsidP="00C9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1756" w:rsidRPr="005D1FFC" w:rsidRDefault="006C1756" w:rsidP="00D7379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C1756" w:rsidRPr="005D1FFC" w:rsidRDefault="006C1756" w:rsidP="00D73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C1756" w:rsidRPr="005D1FFC" w:rsidRDefault="006C1756" w:rsidP="00844D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756" w:rsidRPr="005D1FFC" w:rsidTr="003D0AC0">
        <w:tc>
          <w:tcPr>
            <w:tcW w:w="851" w:type="dxa"/>
            <w:vMerge w:val="restart"/>
            <w:shd w:val="clear" w:color="auto" w:fill="auto"/>
            <w:hideMark/>
          </w:tcPr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Default="006C1756" w:rsidP="00653311">
            <w:pPr>
              <w:pStyle w:val="a4"/>
              <w:ind w:left="-57" w:right="-57"/>
              <w:jc w:val="center"/>
            </w:pPr>
          </w:p>
          <w:p w:rsidR="006C1756" w:rsidRPr="005D1FFC" w:rsidRDefault="006C1756" w:rsidP="00653311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C1756" w:rsidRDefault="006C1756" w:rsidP="00C91B60">
            <w:pPr>
              <w:pStyle w:val="a4"/>
              <w:rPr>
                <w:b/>
              </w:rPr>
            </w:pPr>
            <w:r w:rsidRPr="005D1FFC">
              <w:rPr>
                <w:b/>
              </w:rPr>
              <w:t>Итого по подпрограмме</w:t>
            </w: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Default="006C1756" w:rsidP="00C91B60">
            <w:pPr>
              <w:pStyle w:val="a4"/>
              <w:rPr>
                <w:b/>
              </w:rPr>
            </w:pPr>
          </w:p>
          <w:p w:rsidR="006C1756" w:rsidRPr="005D1FFC" w:rsidRDefault="006C1756" w:rsidP="00C91B60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755B1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DD02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Default="006C1756" w:rsidP="00844D22">
            <w:pPr>
              <w:pStyle w:val="a4"/>
            </w:pPr>
          </w:p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c>
          <w:tcPr>
            <w:tcW w:w="851" w:type="dxa"/>
            <w:vMerge/>
            <w:vAlign w:val="center"/>
            <w:hideMark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  <w:hideMark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2021</w:t>
            </w:r>
          </w:p>
        </w:tc>
        <w:tc>
          <w:tcPr>
            <w:tcW w:w="1134" w:type="dxa"/>
          </w:tcPr>
          <w:p w:rsidR="006C1756" w:rsidRPr="005D1FFC" w:rsidRDefault="006C1756" w:rsidP="006062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0627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  <w:hideMark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2022</w:t>
            </w:r>
          </w:p>
        </w:tc>
        <w:tc>
          <w:tcPr>
            <w:tcW w:w="1134" w:type="dxa"/>
          </w:tcPr>
          <w:p w:rsidR="006C1756" w:rsidRPr="005D1FFC" w:rsidRDefault="006C1756" w:rsidP="00ED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c>
          <w:tcPr>
            <w:tcW w:w="851" w:type="dxa"/>
            <w:vMerge/>
            <w:vAlign w:val="center"/>
            <w:hideMark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  <w:hideMark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2023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  <w:hideMark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2024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rPr>
          <w:trHeight w:val="225"/>
        </w:trPr>
        <w:tc>
          <w:tcPr>
            <w:tcW w:w="851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2025</w:t>
            </w:r>
          </w:p>
        </w:tc>
        <w:tc>
          <w:tcPr>
            <w:tcW w:w="1134" w:type="dxa"/>
          </w:tcPr>
          <w:p w:rsidR="006C1756" w:rsidRPr="005D1FFC" w:rsidRDefault="006C1756" w:rsidP="00ED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1 901,5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1 781,5</w:t>
            </w:r>
          </w:p>
        </w:tc>
        <w:tc>
          <w:tcPr>
            <w:tcW w:w="1134" w:type="dxa"/>
          </w:tcPr>
          <w:p w:rsidR="006C1756" w:rsidRPr="005D1FFC" w:rsidRDefault="006C1756" w:rsidP="006632F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6C1756" w:rsidRPr="005D1FFC" w:rsidRDefault="006C1756" w:rsidP="00545C08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  <w:tr w:rsidR="006C1756" w:rsidRPr="005D1FFC" w:rsidTr="003D0AC0">
        <w:trPr>
          <w:trHeight w:val="131"/>
        </w:trPr>
        <w:tc>
          <w:tcPr>
            <w:tcW w:w="851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3544" w:type="dxa"/>
            <w:vMerge/>
            <w:vAlign w:val="center"/>
          </w:tcPr>
          <w:p w:rsidR="006C1756" w:rsidRPr="005D1FFC" w:rsidRDefault="006C1756" w:rsidP="00844D22">
            <w:pPr>
              <w:pStyle w:val="a4"/>
            </w:pPr>
          </w:p>
        </w:tc>
        <w:tc>
          <w:tcPr>
            <w:tcW w:w="851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C1756" w:rsidRPr="005D1FFC" w:rsidRDefault="006C1756" w:rsidP="00DD02FB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11 409,0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10 689,0</w:t>
            </w:r>
          </w:p>
        </w:tc>
        <w:tc>
          <w:tcPr>
            <w:tcW w:w="1134" w:type="dxa"/>
          </w:tcPr>
          <w:p w:rsidR="006C1756" w:rsidRPr="005D1FFC" w:rsidRDefault="006C1756" w:rsidP="006C175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134" w:type="dxa"/>
          </w:tcPr>
          <w:p w:rsidR="006C1756" w:rsidRPr="005D1FFC" w:rsidRDefault="006C1756" w:rsidP="00545C08">
            <w:pPr>
              <w:pStyle w:val="a4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268" w:type="dxa"/>
          </w:tcPr>
          <w:p w:rsidR="006C1756" w:rsidRPr="005D1FFC" w:rsidRDefault="006C1756" w:rsidP="00545C08">
            <w:pPr>
              <w:pStyle w:val="a4"/>
              <w:jc w:val="center"/>
            </w:pPr>
            <w:r w:rsidRPr="005D1FFC">
              <w:t>Х</w:t>
            </w:r>
          </w:p>
        </w:tc>
        <w:tc>
          <w:tcPr>
            <w:tcW w:w="1701" w:type="dxa"/>
            <w:vMerge/>
          </w:tcPr>
          <w:p w:rsidR="006C1756" w:rsidRPr="005D1FFC" w:rsidRDefault="006C1756" w:rsidP="00844D22">
            <w:pPr>
              <w:pStyle w:val="a4"/>
            </w:pPr>
          </w:p>
        </w:tc>
      </w:tr>
    </w:tbl>
    <w:p w:rsidR="0085541A" w:rsidRDefault="0085541A" w:rsidP="0085541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1A" w:rsidRDefault="0085541A" w:rsidP="0085541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1A" w:rsidRPr="00E13952" w:rsidRDefault="0085541A" w:rsidP="0085541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5541A" w:rsidRPr="00E13952" w:rsidRDefault="0085541A" w:rsidP="0085541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5541A" w:rsidRPr="00E13952" w:rsidRDefault="0085541A" w:rsidP="0085541A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5541A" w:rsidRDefault="0085541A" w:rsidP="0085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9EA" w:rsidRDefault="00CA19E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41A" w:rsidRDefault="0085541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41A" w:rsidRDefault="0085541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5541A" w:rsidSect="00676D5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9006C" w:rsidRPr="00FB1D8A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962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E6443E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E6443E" w:rsidRDefault="00E6443E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город-курорт Геленджик</w:t>
      </w:r>
    </w:p>
    <w:p w:rsidR="0099006C" w:rsidRPr="00FB1D8A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кономическое развитие</w:t>
      </w:r>
    </w:p>
    <w:p w:rsidR="0099006C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</w:t>
      </w:r>
    </w:p>
    <w:p w:rsidR="0099006C" w:rsidRPr="00FB1D8A" w:rsidRDefault="0099006C" w:rsidP="0099006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9006C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53" w:rsidRDefault="005E0353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6C" w:rsidRPr="00FB1D8A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99006C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инвестиционной привлекательности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06C" w:rsidRPr="006E7589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на 2020-</w:t>
      </w:r>
      <w:r w:rsidRPr="006E7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9006C" w:rsidRDefault="0099006C" w:rsidP="0099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6C" w:rsidRPr="006833C7" w:rsidRDefault="0099006C" w:rsidP="0099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9006C" w:rsidRPr="006833C7" w:rsidRDefault="0099006C" w:rsidP="0099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муниципального образования город-курорт Геленджик</w:t>
      </w:r>
    </w:p>
    <w:p w:rsidR="0099006C" w:rsidRDefault="0099006C" w:rsidP="0099006C">
      <w:pPr>
        <w:pStyle w:val="a4"/>
        <w:jc w:val="center"/>
        <w:rPr>
          <w:sz w:val="28"/>
          <w:szCs w:val="28"/>
        </w:rPr>
      </w:pPr>
      <w:r w:rsidRPr="00EB51D3">
        <w:rPr>
          <w:sz w:val="28"/>
          <w:szCs w:val="28"/>
        </w:rPr>
        <w:t>«</w:t>
      </w:r>
      <w:r w:rsidRPr="00EB51D3">
        <w:rPr>
          <w:color w:val="000000"/>
          <w:sz w:val="28"/>
          <w:szCs w:val="28"/>
        </w:rPr>
        <w:t>Формирование инвестиционной привлекательности муниципального обр</w:t>
      </w:r>
      <w:r w:rsidRPr="00EB51D3">
        <w:rPr>
          <w:color w:val="000000"/>
          <w:sz w:val="28"/>
          <w:szCs w:val="28"/>
        </w:rPr>
        <w:t>а</w:t>
      </w:r>
      <w:r w:rsidRPr="00EB51D3">
        <w:rPr>
          <w:color w:val="000000"/>
          <w:sz w:val="28"/>
          <w:szCs w:val="28"/>
        </w:rPr>
        <w:t>зования город-курорт Геленджик</w:t>
      </w:r>
      <w:r w:rsidRPr="00EB51D3">
        <w:rPr>
          <w:sz w:val="28"/>
          <w:szCs w:val="28"/>
        </w:rPr>
        <w:t>» на 2020-2025 годы</w:t>
      </w:r>
    </w:p>
    <w:p w:rsidR="00E6443E" w:rsidRPr="00EB51D3" w:rsidRDefault="00E6443E" w:rsidP="0099006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(далее - Подпрограмма)</w:t>
      </w:r>
    </w:p>
    <w:p w:rsidR="0099006C" w:rsidRPr="006833C7" w:rsidRDefault="0099006C" w:rsidP="0099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99006C" w:rsidRPr="006833C7" w:rsidTr="00DA2687">
        <w:trPr>
          <w:trHeight w:val="516"/>
        </w:trPr>
        <w:tc>
          <w:tcPr>
            <w:tcW w:w="3227" w:type="dxa"/>
          </w:tcPr>
          <w:p w:rsidR="0099006C" w:rsidRPr="00D3114D" w:rsidRDefault="0099006C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Координатор</w:t>
            </w:r>
            <w:r w:rsidR="00E6443E">
              <w:rPr>
                <w:sz w:val="24"/>
                <w:szCs w:val="24"/>
              </w:rPr>
              <w:t xml:space="preserve"> П</w:t>
            </w:r>
            <w:r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99006C" w:rsidRPr="00D3114D" w:rsidRDefault="0099006C" w:rsidP="006572A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3114D">
              <w:rPr>
                <w:bCs/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99006C" w:rsidRPr="006833C7" w:rsidTr="00D3114D">
        <w:trPr>
          <w:trHeight w:val="284"/>
        </w:trPr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</w:t>
            </w:r>
            <w:r w:rsidR="0099006C"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99006C" w:rsidRPr="00D3114D" w:rsidRDefault="00D3114D" w:rsidP="008B1C42">
            <w:pPr>
              <w:jc w:val="both"/>
              <w:rPr>
                <w:bCs/>
                <w:sz w:val="24"/>
                <w:szCs w:val="24"/>
              </w:rPr>
            </w:pPr>
            <w:r w:rsidRPr="00D3114D">
              <w:rPr>
                <w:rFonts w:eastAsia="TimesNewRomanPSMT"/>
                <w:sz w:val="24"/>
                <w:szCs w:val="24"/>
              </w:rPr>
              <w:t>н</w:t>
            </w:r>
            <w:r w:rsidR="0099006C" w:rsidRPr="00D3114D">
              <w:rPr>
                <w:rFonts w:eastAsia="TimesNewRomanPSMT"/>
                <w:sz w:val="24"/>
                <w:szCs w:val="24"/>
              </w:rPr>
              <w:t>е предусмотрены</w:t>
            </w:r>
          </w:p>
        </w:tc>
      </w:tr>
      <w:tr w:rsidR="0099006C" w:rsidRPr="006833C7" w:rsidTr="006572A8">
        <w:trPr>
          <w:trHeight w:val="523"/>
        </w:trPr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в составе П</w:t>
            </w:r>
            <w:r w:rsidR="0099006C" w:rsidRPr="00D3114D">
              <w:rPr>
                <w:sz w:val="24"/>
                <w:szCs w:val="24"/>
              </w:rPr>
              <w:t>одпр</w:t>
            </w:r>
            <w:r w:rsidR="0099006C" w:rsidRPr="00D3114D">
              <w:rPr>
                <w:sz w:val="24"/>
                <w:szCs w:val="24"/>
              </w:rPr>
              <w:t>о</w:t>
            </w:r>
            <w:r w:rsidR="0099006C" w:rsidRPr="00D3114D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</w:tcPr>
          <w:p w:rsidR="0099006C" w:rsidRPr="00D3114D" w:rsidRDefault="00D3114D" w:rsidP="008B1C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3114D">
              <w:rPr>
                <w:rFonts w:eastAsia="TimesNewRomanPSMT"/>
                <w:sz w:val="24"/>
                <w:szCs w:val="24"/>
              </w:rPr>
              <w:t>н</w:t>
            </w:r>
            <w:r w:rsidR="0099006C" w:rsidRPr="00D3114D">
              <w:rPr>
                <w:rFonts w:eastAsia="TimesNewRomanPSMT"/>
                <w:sz w:val="24"/>
                <w:szCs w:val="24"/>
              </w:rPr>
              <w:t>е предусмотрены</w:t>
            </w:r>
          </w:p>
        </w:tc>
      </w:tr>
      <w:tr w:rsidR="0099006C" w:rsidRPr="006833C7" w:rsidTr="008B1C42">
        <w:trPr>
          <w:trHeight w:val="587"/>
        </w:trPr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</w:t>
            </w:r>
            <w:r w:rsidR="0099006C"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99006C" w:rsidRPr="00D3114D" w:rsidRDefault="0099006C" w:rsidP="008B1C42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D3114D">
              <w:rPr>
                <w:bCs/>
                <w:sz w:val="24"/>
                <w:szCs w:val="24"/>
              </w:rPr>
              <w:t>привлечение в экономику</w:t>
            </w:r>
            <w:r w:rsidRPr="00D3114D">
              <w:rPr>
                <w:sz w:val="24"/>
                <w:szCs w:val="24"/>
              </w:rPr>
              <w:t xml:space="preserve"> муниципального образования город-курорт Геленджик</w:t>
            </w:r>
            <w:r w:rsidRPr="00D3114D">
              <w:rPr>
                <w:bCs/>
                <w:sz w:val="24"/>
                <w:szCs w:val="24"/>
              </w:rPr>
              <w:t xml:space="preserve"> инвестиций</w:t>
            </w:r>
          </w:p>
        </w:tc>
      </w:tr>
      <w:tr w:rsidR="0099006C" w:rsidRPr="006833C7" w:rsidTr="008B1C42">
        <w:trPr>
          <w:trHeight w:val="393"/>
        </w:trPr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="0099006C" w:rsidRPr="00D3114D">
              <w:rPr>
                <w:sz w:val="24"/>
                <w:szCs w:val="24"/>
              </w:rPr>
              <w:t>одпрограммы</w:t>
            </w:r>
          </w:p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C" w:rsidRPr="00D3114D" w:rsidRDefault="00AB3950" w:rsidP="00C57CB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AB3950">
              <w:rPr>
                <w:sz w:val="24"/>
                <w:szCs w:val="24"/>
              </w:rPr>
              <w:t>формирование и продвижение экономической и инвест</w:t>
            </w:r>
            <w:r w:rsidRPr="00AB3950">
              <w:rPr>
                <w:sz w:val="24"/>
                <w:szCs w:val="24"/>
              </w:rPr>
              <w:t>и</w:t>
            </w:r>
            <w:r w:rsidRPr="00AB3950">
              <w:rPr>
                <w:sz w:val="24"/>
                <w:szCs w:val="24"/>
              </w:rPr>
              <w:t>ционной привлекательности муниципального образования город-курорт Геленджик, в том числе участие в форумах, выставках</w:t>
            </w:r>
          </w:p>
        </w:tc>
      </w:tr>
      <w:tr w:rsidR="0099006C" w:rsidRPr="006833C7" w:rsidTr="008B1C42">
        <w:tc>
          <w:tcPr>
            <w:tcW w:w="3227" w:type="dxa"/>
          </w:tcPr>
          <w:p w:rsidR="0099006C" w:rsidRPr="00D3114D" w:rsidRDefault="0099006C" w:rsidP="00E64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Перечень целевых показат</w:t>
            </w:r>
            <w:r w:rsidRPr="00D3114D">
              <w:rPr>
                <w:sz w:val="24"/>
                <w:szCs w:val="24"/>
              </w:rPr>
              <w:t>е</w:t>
            </w:r>
            <w:r w:rsidRPr="00D3114D">
              <w:rPr>
                <w:sz w:val="24"/>
                <w:szCs w:val="24"/>
              </w:rPr>
              <w:t xml:space="preserve">лей </w:t>
            </w:r>
            <w:r w:rsidR="00E6443E">
              <w:rPr>
                <w:sz w:val="24"/>
                <w:szCs w:val="24"/>
              </w:rPr>
              <w:t>П</w:t>
            </w:r>
            <w:r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6572A8" w:rsidRDefault="00C300E3" w:rsidP="008B1C4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300E3">
              <w:rPr>
                <w:sz w:val="24"/>
                <w:szCs w:val="24"/>
              </w:rPr>
              <w:t>количество заключённых соглашений об инвестиционном сотрудничестве и (или) соглашений о намерениях в сфере реализации инвестиционных проектов на территории м</w:t>
            </w:r>
            <w:r w:rsidRPr="00C300E3">
              <w:rPr>
                <w:sz w:val="24"/>
                <w:szCs w:val="24"/>
              </w:rPr>
              <w:t>у</w:t>
            </w:r>
            <w:r w:rsidRPr="00C300E3">
              <w:rPr>
                <w:sz w:val="24"/>
                <w:szCs w:val="24"/>
              </w:rPr>
              <w:t>ниципального образования город-курорт Геленджик</w:t>
            </w:r>
            <w:r w:rsidR="006572A8" w:rsidRPr="00D3114D">
              <w:rPr>
                <w:sz w:val="24"/>
                <w:szCs w:val="24"/>
              </w:rPr>
              <w:t>;</w:t>
            </w:r>
          </w:p>
          <w:p w:rsidR="00C300E3" w:rsidRPr="00C300E3" w:rsidRDefault="00C300E3" w:rsidP="008B1C4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300E3">
              <w:rPr>
                <w:sz w:val="24"/>
                <w:szCs w:val="24"/>
              </w:rPr>
              <w:t>объем инвестиций по соглашениям об инвестиционном сотрудничестве и (или) соглашений о намерениях в сфере реализации инвестиционных проектов на территории м</w:t>
            </w:r>
            <w:r w:rsidRPr="00C300E3">
              <w:rPr>
                <w:sz w:val="24"/>
                <w:szCs w:val="24"/>
              </w:rPr>
              <w:t>у</w:t>
            </w:r>
            <w:r w:rsidRPr="00C300E3">
              <w:rPr>
                <w:sz w:val="24"/>
                <w:szCs w:val="24"/>
              </w:rPr>
              <w:t>ниципального образования город-курорт Геленджик;</w:t>
            </w:r>
          </w:p>
          <w:p w:rsidR="00C300E3" w:rsidRPr="00C300E3" w:rsidRDefault="00C300E3" w:rsidP="008B1C4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300E3">
              <w:rPr>
                <w:sz w:val="24"/>
                <w:szCs w:val="24"/>
              </w:rPr>
              <w:t>количество посетителей инвестиционного Интернет-сайта муниципального образования город-курорт Геленджик;</w:t>
            </w:r>
          </w:p>
          <w:p w:rsidR="0099006C" w:rsidRPr="00C300E3" w:rsidRDefault="00C300E3" w:rsidP="00C300E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300E3">
              <w:rPr>
                <w:sz w:val="24"/>
                <w:szCs w:val="24"/>
              </w:rPr>
              <w:t>представление инвестиционных предложений инвесторам</w:t>
            </w:r>
          </w:p>
        </w:tc>
      </w:tr>
      <w:tr w:rsidR="0099006C" w:rsidRPr="006833C7" w:rsidTr="008B1C42">
        <w:tc>
          <w:tcPr>
            <w:tcW w:w="3227" w:type="dxa"/>
          </w:tcPr>
          <w:p w:rsidR="0099006C" w:rsidRPr="00D3114D" w:rsidRDefault="00E6443E" w:rsidP="008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</w:t>
            </w:r>
            <w:r w:rsidR="0099006C" w:rsidRPr="00D3114D">
              <w:rPr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2020-2025 годы, этапы не предусмотрены</w:t>
            </w:r>
          </w:p>
        </w:tc>
      </w:tr>
      <w:tr w:rsidR="0099006C" w:rsidRPr="006833C7" w:rsidTr="008B1C42">
        <w:tc>
          <w:tcPr>
            <w:tcW w:w="3227" w:type="dxa"/>
          </w:tcPr>
          <w:p w:rsidR="0099006C" w:rsidRPr="00D3114D" w:rsidRDefault="0099006C" w:rsidP="00E64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Объемы и источники фина</w:t>
            </w:r>
            <w:r w:rsidRPr="00D3114D">
              <w:rPr>
                <w:sz w:val="24"/>
                <w:szCs w:val="24"/>
              </w:rPr>
              <w:t>н</w:t>
            </w:r>
            <w:r w:rsidRPr="00D3114D">
              <w:rPr>
                <w:sz w:val="24"/>
                <w:szCs w:val="24"/>
              </w:rPr>
              <w:t xml:space="preserve">сирования </w:t>
            </w:r>
            <w:r w:rsidR="00E6443E">
              <w:rPr>
                <w:sz w:val="24"/>
                <w:szCs w:val="24"/>
              </w:rPr>
              <w:t>П</w:t>
            </w:r>
            <w:r w:rsidRPr="00D3114D">
              <w:rPr>
                <w:sz w:val="24"/>
                <w:szCs w:val="24"/>
              </w:rPr>
              <w:t>одпрограммы, в том числе на финансовое обеспечение проектов</w:t>
            </w:r>
          </w:p>
        </w:tc>
        <w:tc>
          <w:tcPr>
            <w:tcW w:w="6237" w:type="dxa"/>
          </w:tcPr>
          <w:p w:rsidR="0099006C" w:rsidRPr="00D3114D" w:rsidRDefault="0099006C" w:rsidP="008B1C42">
            <w:pPr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30109">
              <w:rPr>
                <w:sz w:val="24"/>
                <w:szCs w:val="24"/>
              </w:rPr>
              <w:t>14 675,4</w:t>
            </w:r>
            <w:r w:rsidR="007B7452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рублей, из них за счет средств бюджета м</w:t>
            </w:r>
            <w:r w:rsidRPr="00D3114D">
              <w:rPr>
                <w:sz w:val="24"/>
                <w:szCs w:val="24"/>
              </w:rPr>
              <w:t>у</w:t>
            </w:r>
            <w:r w:rsidRPr="00D3114D">
              <w:rPr>
                <w:sz w:val="24"/>
                <w:szCs w:val="24"/>
              </w:rPr>
              <w:t>ниципального образова</w:t>
            </w:r>
            <w:r w:rsidRPr="00D3114D">
              <w:rPr>
                <w:sz w:val="24"/>
                <w:szCs w:val="24"/>
              </w:rPr>
              <w:softHyphen/>
              <w:t>ния город-курорт Геленджик (д</w:t>
            </w:r>
            <w:r w:rsidRPr="00D3114D">
              <w:rPr>
                <w:sz w:val="24"/>
                <w:szCs w:val="24"/>
              </w:rPr>
              <w:t>а</w:t>
            </w:r>
            <w:r w:rsidRPr="00D3114D">
              <w:rPr>
                <w:sz w:val="24"/>
                <w:szCs w:val="24"/>
              </w:rPr>
              <w:t>лее – местный бюджет)</w:t>
            </w:r>
            <w:r w:rsidR="005E0353">
              <w:rPr>
                <w:sz w:val="24"/>
                <w:szCs w:val="24"/>
              </w:rPr>
              <w:t xml:space="preserve"> </w:t>
            </w:r>
            <w:r w:rsidR="007B7452">
              <w:rPr>
                <w:sz w:val="24"/>
                <w:szCs w:val="24"/>
              </w:rPr>
              <w:t>–</w:t>
            </w:r>
            <w:r w:rsidRPr="00D3114D">
              <w:rPr>
                <w:sz w:val="24"/>
                <w:szCs w:val="24"/>
              </w:rPr>
              <w:t xml:space="preserve"> </w:t>
            </w:r>
            <w:r w:rsidR="00D30109">
              <w:rPr>
                <w:sz w:val="24"/>
                <w:szCs w:val="24"/>
              </w:rPr>
              <w:t>14 675,4</w:t>
            </w:r>
            <w:r w:rsidRPr="00D3114D">
              <w:rPr>
                <w:sz w:val="24"/>
                <w:szCs w:val="24"/>
              </w:rPr>
              <w:t xml:space="preserve"> тыс. рублей, в том чи</w:t>
            </w:r>
            <w:r w:rsidRPr="00D3114D">
              <w:rPr>
                <w:sz w:val="24"/>
                <w:szCs w:val="24"/>
              </w:rPr>
              <w:t>с</w:t>
            </w:r>
            <w:r w:rsidRPr="00D3114D">
              <w:rPr>
                <w:sz w:val="24"/>
                <w:szCs w:val="24"/>
              </w:rPr>
              <w:lastRenderedPageBreak/>
              <w:t>ле по годам:</w:t>
            </w:r>
          </w:p>
          <w:p w:rsidR="0099006C" w:rsidRPr="00D3114D" w:rsidRDefault="0099006C" w:rsidP="008B1C42">
            <w:pPr>
              <w:ind w:right="-82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>2020 год –</w:t>
            </w:r>
            <w:r w:rsidR="003D0AC0">
              <w:rPr>
                <w:sz w:val="24"/>
                <w:szCs w:val="24"/>
              </w:rPr>
              <w:t xml:space="preserve"> </w:t>
            </w:r>
            <w:r w:rsidR="00D30109">
              <w:rPr>
                <w:sz w:val="24"/>
                <w:szCs w:val="24"/>
              </w:rPr>
              <w:t>2 445,9</w:t>
            </w:r>
            <w:r w:rsidRPr="00D3114D">
              <w:rPr>
                <w:sz w:val="24"/>
                <w:szCs w:val="24"/>
              </w:rPr>
              <w:t xml:space="preserve"> тыс. рублей;</w:t>
            </w:r>
          </w:p>
          <w:p w:rsidR="0099006C" w:rsidRPr="00D3114D" w:rsidRDefault="0099006C" w:rsidP="008B1C42">
            <w:pPr>
              <w:ind w:right="-82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2021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рублей;</w:t>
            </w:r>
          </w:p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2022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рублей;</w:t>
            </w:r>
          </w:p>
          <w:p w:rsidR="0099006C" w:rsidRPr="00D3114D" w:rsidRDefault="0099006C" w:rsidP="008B1C42">
            <w:pPr>
              <w:ind w:right="-82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2023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рублей;</w:t>
            </w:r>
          </w:p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2024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Pr="00D3114D">
              <w:rPr>
                <w:sz w:val="24"/>
                <w:szCs w:val="24"/>
              </w:rPr>
              <w:t>тыс. рублей;</w:t>
            </w:r>
          </w:p>
          <w:p w:rsidR="0099006C" w:rsidRPr="00D3114D" w:rsidRDefault="0099006C" w:rsidP="007B74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14D">
              <w:rPr>
                <w:sz w:val="24"/>
                <w:szCs w:val="24"/>
              </w:rPr>
              <w:t xml:space="preserve">2025 год – </w:t>
            </w:r>
            <w:r w:rsidR="00D30109">
              <w:rPr>
                <w:sz w:val="24"/>
                <w:szCs w:val="24"/>
              </w:rPr>
              <w:t>2 445,9</w:t>
            </w:r>
            <w:r w:rsidR="00D30109" w:rsidRPr="00D3114D">
              <w:rPr>
                <w:sz w:val="24"/>
                <w:szCs w:val="24"/>
              </w:rPr>
              <w:t xml:space="preserve"> </w:t>
            </w:r>
            <w:r w:rsidR="00E6443E">
              <w:rPr>
                <w:sz w:val="24"/>
                <w:szCs w:val="24"/>
              </w:rPr>
              <w:t>тыс. рублей</w:t>
            </w:r>
          </w:p>
        </w:tc>
      </w:tr>
    </w:tbl>
    <w:p w:rsidR="00C300E3" w:rsidRDefault="00C300E3" w:rsidP="0099006C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99006C" w:rsidRPr="006833C7" w:rsidRDefault="0099006C" w:rsidP="0099006C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6833C7">
        <w:rPr>
          <w:sz w:val="28"/>
          <w:szCs w:val="28"/>
          <w:shd w:val="clear" w:color="auto" w:fill="FFFFFF"/>
        </w:rPr>
        <w:t>. Цел</w:t>
      </w:r>
      <w:r>
        <w:rPr>
          <w:sz w:val="28"/>
          <w:szCs w:val="28"/>
          <w:shd w:val="clear" w:color="auto" w:fill="FFFFFF"/>
        </w:rPr>
        <w:t>ь</w:t>
      </w:r>
      <w:r w:rsidRPr="006833C7">
        <w:rPr>
          <w:sz w:val="28"/>
          <w:szCs w:val="28"/>
          <w:shd w:val="clear" w:color="auto" w:fill="FFFFFF"/>
        </w:rPr>
        <w:t xml:space="preserve">, задачи и целевые показатели достижения целей и решения задач, сроки и этапы реализации </w:t>
      </w:r>
      <w:r w:rsidR="00723B7C">
        <w:rPr>
          <w:sz w:val="28"/>
          <w:szCs w:val="28"/>
          <w:shd w:val="clear" w:color="auto" w:fill="FFFFFF"/>
        </w:rPr>
        <w:t>П</w:t>
      </w:r>
      <w:r w:rsidRPr="006833C7">
        <w:rPr>
          <w:sz w:val="28"/>
          <w:szCs w:val="28"/>
          <w:shd w:val="clear" w:color="auto" w:fill="FFFFFF"/>
        </w:rPr>
        <w:t>одпрограммы</w:t>
      </w:r>
    </w:p>
    <w:p w:rsidR="0099006C" w:rsidRPr="006833C7" w:rsidRDefault="0099006C" w:rsidP="0099006C">
      <w:pPr>
        <w:pStyle w:val="a4"/>
        <w:jc w:val="center"/>
        <w:rPr>
          <w:sz w:val="28"/>
          <w:szCs w:val="28"/>
        </w:rPr>
      </w:pPr>
    </w:p>
    <w:p w:rsidR="0099006C" w:rsidRPr="00D06359" w:rsidRDefault="0099006C" w:rsidP="0099006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6359">
        <w:rPr>
          <w:sz w:val="28"/>
          <w:szCs w:val="28"/>
        </w:rPr>
        <w:t>елью Подпрограммы являются</w:t>
      </w:r>
      <w:r w:rsidRPr="00D06359">
        <w:rPr>
          <w:bCs/>
          <w:sz w:val="28"/>
          <w:szCs w:val="28"/>
        </w:rPr>
        <w:t xml:space="preserve"> привлечение в экономику</w:t>
      </w:r>
      <w:r w:rsidRPr="00D06359">
        <w:rPr>
          <w:sz w:val="28"/>
          <w:szCs w:val="28"/>
        </w:rPr>
        <w:t xml:space="preserve"> муниц</w:t>
      </w:r>
      <w:r w:rsidRPr="00D06359">
        <w:rPr>
          <w:sz w:val="28"/>
          <w:szCs w:val="28"/>
        </w:rPr>
        <w:t>и</w:t>
      </w:r>
      <w:r w:rsidRPr="00D06359">
        <w:rPr>
          <w:sz w:val="28"/>
          <w:szCs w:val="28"/>
        </w:rPr>
        <w:t>пального образования город-курорт Геленджик</w:t>
      </w:r>
      <w:r w:rsidRPr="004B42AB">
        <w:rPr>
          <w:sz w:val="28"/>
          <w:szCs w:val="28"/>
        </w:rPr>
        <w:t xml:space="preserve"> инвестиций.</w:t>
      </w:r>
    </w:p>
    <w:p w:rsidR="00685958" w:rsidRDefault="0099006C" w:rsidP="004B42AB">
      <w:pPr>
        <w:pStyle w:val="a4"/>
        <w:ind w:firstLine="709"/>
        <w:jc w:val="both"/>
        <w:rPr>
          <w:sz w:val="28"/>
          <w:szCs w:val="28"/>
        </w:rPr>
      </w:pPr>
      <w:r w:rsidRPr="00D06359">
        <w:rPr>
          <w:sz w:val="28"/>
          <w:szCs w:val="28"/>
        </w:rPr>
        <w:t>Для достижения поставленной цели необходимо решение задач</w:t>
      </w:r>
      <w:r w:rsidR="004B42AB">
        <w:rPr>
          <w:sz w:val="28"/>
          <w:szCs w:val="28"/>
        </w:rPr>
        <w:t>и</w:t>
      </w:r>
      <w:r w:rsidRPr="00D06359">
        <w:rPr>
          <w:sz w:val="28"/>
          <w:szCs w:val="28"/>
        </w:rPr>
        <w:t>:</w:t>
      </w:r>
      <w:r w:rsidR="004B42AB">
        <w:rPr>
          <w:sz w:val="28"/>
          <w:szCs w:val="28"/>
        </w:rPr>
        <w:t xml:space="preserve"> </w:t>
      </w:r>
      <w:r w:rsidR="005858A3">
        <w:rPr>
          <w:sz w:val="28"/>
          <w:szCs w:val="28"/>
        </w:rPr>
        <w:t>ф</w:t>
      </w:r>
      <w:r w:rsidR="005858A3" w:rsidRPr="005858A3">
        <w:rPr>
          <w:sz w:val="28"/>
          <w:szCs w:val="28"/>
        </w:rPr>
        <w:t>о</w:t>
      </w:r>
      <w:r w:rsidR="005858A3" w:rsidRPr="005858A3">
        <w:rPr>
          <w:sz w:val="28"/>
          <w:szCs w:val="28"/>
        </w:rPr>
        <w:t>р</w:t>
      </w:r>
      <w:r w:rsidR="005858A3" w:rsidRPr="005858A3">
        <w:rPr>
          <w:sz w:val="28"/>
          <w:szCs w:val="28"/>
        </w:rPr>
        <w:t>мирование и продвижение экономической и инвестиционной привлекател</w:t>
      </w:r>
      <w:r w:rsidR="005858A3" w:rsidRPr="005858A3">
        <w:rPr>
          <w:sz w:val="28"/>
          <w:szCs w:val="28"/>
        </w:rPr>
        <w:t>ь</w:t>
      </w:r>
      <w:r w:rsidR="005858A3" w:rsidRPr="005858A3">
        <w:rPr>
          <w:sz w:val="28"/>
          <w:szCs w:val="28"/>
        </w:rPr>
        <w:t>ности муниципального образования город-курорт Геленджик</w:t>
      </w:r>
      <w:r w:rsidR="00AB3950">
        <w:rPr>
          <w:sz w:val="28"/>
          <w:szCs w:val="28"/>
        </w:rPr>
        <w:t>,</w:t>
      </w:r>
      <w:r w:rsidR="00AB3950" w:rsidRPr="00AB3950">
        <w:rPr>
          <w:sz w:val="28"/>
          <w:szCs w:val="28"/>
        </w:rPr>
        <w:t xml:space="preserve"> в том числе участие в форумах, выставках</w:t>
      </w:r>
      <w:r w:rsidR="00AB3950">
        <w:rPr>
          <w:sz w:val="28"/>
          <w:szCs w:val="28"/>
        </w:rPr>
        <w:t>.</w:t>
      </w:r>
      <w:r w:rsidR="00AB3950" w:rsidRPr="00B839F6">
        <w:rPr>
          <w:sz w:val="28"/>
          <w:szCs w:val="28"/>
        </w:rPr>
        <w:t xml:space="preserve"> </w:t>
      </w:r>
    </w:p>
    <w:p w:rsidR="0099006C" w:rsidRPr="00B839F6" w:rsidRDefault="0099006C" w:rsidP="004B42AB">
      <w:pPr>
        <w:pStyle w:val="a4"/>
        <w:ind w:firstLine="709"/>
        <w:jc w:val="both"/>
        <w:rPr>
          <w:sz w:val="28"/>
          <w:szCs w:val="28"/>
        </w:rPr>
      </w:pPr>
      <w:r w:rsidRPr="00B839F6">
        <w:rPr>
          <w:sz w:val="28"/>
          <w:szCs w:val="28"/>
        </w:rPr>
        <w:t xml:space="preserve">Целевые показатели </w:t>
      </w:r>
      <w:r w:rsidR="00723B7C">
        <w:rPr>
          <w:sz w:val="28"/>
          <w:szCs w:val="28"/>
        </w:rPr>
        <w:t>П</w:t>
      </w:r>
      <w:r w:rsidRPr="00B839F6">
        <w:rPr>
          <w:sz w:val="28"/>
          <w:szCs w:val="28"/>
        </w:rPr>
        <w:t>одпрограммы приведены в приложени</w:t>
      </w:r>
      <w:r w:rsidR="006572A8">
        <w:rPr>
          <w:sz w:val="28"/>
          <w:szCs w:val="28"/>
        </w:rPr>
        <w:t>и № 1 к муниципальной программе, методика расчета целевых показателей предста</w:t>
      </w:r>
      <w:r w:rsidR="006572A8">
        <w:rPr>
          <w:sz w:val="28"/>
          <w:szCs w:val="28"/>
        </w:rPr>
        <w:t>в</w:t>
      </w:r>
      <w:r w:rsidR="006572A8">
        <w:rPr>
          <w:sz w:val="28"/>
          <w:szCs w:val="28"/>
        </w:rPr>
        <w:t>лена в приложении №2</w:t>
      </w:r>
      <w:r w:rsidR="006572A8" w:rsidRPr="006572A8">
        <w:rPr>
          <w:sz w:val="28"/>
          <w:szCs w:val="28"/>
        </w:rPr>
        <w:t xml:space="preserve"> </w:t>
      </w:r>
      <w:r w:rsidR="006572A8">
        <w:rPr>
          <w:sz w:val="28"/>
          <w:szCs w:val="28"/>
        </w:rPr>
        <w:t xml:space="preserve">к муниципальной </w:t>
      </w:r>
      <w:r w:rsidR="006572A8" w:rsidRPr="000765A8">
        <w:rPr>
          <w:sz w:val="28"/>
          <w:szCs w:val="28"/>
          <w:u w:val="single"/>
        </w:rPr>
        <w:t>программе</w:t>
      </w:r>
      <w:r w:rsidR="006572A8">
        <w:rPr>
          <w:sz w:val="28"/>
          <w:szCs w:val="28"/>
        </w:rPr>
        <w:t xml:space="preserve">. </w:t>
      </w:r>
    </w:p>
    <w:p w:rsidR="0099006C" w:rsidRPr="00D62A94" w:rsidRDefault="0099006C" w:rsidP="0099006C">
      <w:pPr>
        <w:pStyle w:val="a4"/>
        <w:ind w:firstLine="709"/>
        <w:jc w:val="both"/>
        <w:rPr>
          <w:sz w:val="28"/>
          <w:szCs w:val="28"/>
        </w:rPr>
      </w:pPr>
      <w:r w:rsidRPr="00D06359">
        <w:rPr>
          <w:sz w:val="28"/>
          <w:szCs w:val="28"/>
        </w:rPr>
        <w:t xml:space="preserve">Успешная реализация </w:t>
      </w:r>
      <w:r w:rsidR="00723B7C">
        <w:rPr>
          <w:sz w:val="28"/>
          <w:szCs w:val="28"/>
        </w:rPr>
        <w:t>П</w:t>
      </w:r>
      <w:r w:rsidRPr="00D06359">
        <w:rPr>
          <w:sz w:val="28"/>
          <w:szCs w:val="28"/>
        </w:rPr>
        <w:t>одпрограммных мероприятий обеспечит выс</w:t>
      </w:r>
      <w:r w:rsidRPr="00D06359">
        <w:rPr>
          <w:sz w:val="28"/>
          <w:szCs w:val="28"/>
        </w:rPr>
        <w:t>о</w:t>
      </w:r>
      <w:r w:rsidRPr="00D06359">
        <w:rPr>
          <w:sz w:val="28"/>
          <w:szCs w:val="28"/>
        </w:rPr>
        <w:t xml:space="preserve">кие показатели инвестиционной привлекательности курорта Геленджик на весь период </w:t>
      </w:r>
      <w:r w:rsidRPr="00D62A94">
        <w:rPr>
          <w:sz w:val="28"/>
          <w:szCs w:val="28"/>
        </w:rPr>
        <w:t>реализации Подпрограммы.</w:t>
      </w:r>
    </w:p>
    <w:p w:rsidR="0099006C" w:rsidRPr="00D62A94" w:rsidRDefault="006572A8" w:rsidP="006572A8">
      <w:pPr>
        <w:pStyle w:val="a4"/>
        <w:ind w:firstLine="709"/>
        <w:jc w:val="both"/>
        <w:rPr>
          <w:sz w:val="28"/>
          <w:szCs w:val="28"/>
        </w:rPr>
      </w:pPr>
      <w:r w:rsidRPr="00D62A94">
        <w:rPr>
          <w:sz w:val="28"/>
          <w:szCs w:val="28"/>
        </w:rPr>
        <w:t>Срок реализации п</w:t>
      </w:r>
      <w:r w:rsidR="0099006C" w:rsidRPr="00D62A94">
        <w:rPr>
          <w:sz w:val="28"/>
          <w:szCs w:val="28"/>
        </w:rPr>
        <w:t>одпрограмм</w:t>
      </w:r>
      <w:r w:rsidRPr="00D62A94">
        <w:rPr>
          <w:sz w:val="28"/>
          <w:szCs w:val="28"/>
        </w:rPr>
        <w:t>ы -</w:t>
      </w:r>
      <w:r w:rsidR="002141F5">
        <w:rPr>
          <w:sz w:val="28"/>
          <w:szCs w:val="28"/>
        </w:rPr>
        <w:t xml:space="preserve"> 2020</w:t>
      </w:r>
      <w:r w:rsidRPr="00D62A94">
        <w:rPr>
          <w:sz w:val="28"/>
          <w:szCs w:val="28"/>
        </w:rPr>
        <w:t>-</w:t>
      </w:r>
      <w:r w:rsidR="0099006C" w:rsidRPr="00D62A94">
        <w:rPr>
          <w:sz w:val="28"/>
          <w:szCs w:val="28"/>
        </w:rPr>
        <w:t>2025 годы.</w:t>
      </w:r>
      <w:r w:rsidRPr="00D62A94">
        <w:rPr>
          <w:sz w:val="28"/>
          <w:szCs w:val="28"/>
        </w:rPr>
        <w:t xml:space="preserve"> </w:t>
      </w:r>
      <w:r w:rsidR="0099006C" w:rsidRPr="00D62A94">
        <w:rPr>
          <w:sz w:val="28"/>
          <w:szCs w:val="28"/>
        </w:rPr>
        <w:t xml:space="preserve">Этапы не </w:t>
      </w:r>
      <w:r w:rsidRPr="00D62A94">
        <w:rPr>
          <w:sz w:val="28"/>
          <w:szCs w:val="28"/>
        </w:rPr>
        <w:t>пред</w:t>
      </w:r>
      <w:r w:rsidRPr="00D62A94">
        <w:rPr>
          <w:sz w:val="28"/>
          <w:szCs w:val="28"/>
        </w:rPr>
        <w:t>у</w:t>
      </w:r>
      <w:r w:rsidRPr="00D62A94">
        <w:rPr>
          <w:sz w:val="28"/>
          <w:szCs w:val="28"/>
        </w:rPr>
        <w:t>смотрены</w:t>
      </w:r>
      <w:r w:rsidR="009E03E8" w:rsidRPr="00D62A94">
        <w:rPr>
          <w:sz w:val="28"/>
          <w:szCs w:val="28"/>
        </w:rPr>
        <w:t>.</w:t>
      </w:r>
    </w:p>
    <w:p w:rsidR="0099006C" w:rsidRPr="005E0353" w:rsidRDefault="0099006C" w:rsidP="0099006C">
      <w:pPr>
        <w:pStyle w:val="a4"/>
        <w:jc w:val="center"/>
        <w:rPr>
          <w:sz w:val="28"/>
          <w:szCs w:val="28"/>
        </w:rPr>
      </w:pPr>
    </w:p>
    <w:p w:rsidR="0099006C" w:rsidRPr="00D62A94" w:rsidRDefault="0099006C" w:rsidP="0099006C">
      <w:pPr>
        <w:pStyle w:val="a4"/>
        <w:jc w:val="center"/>
        <w:rPr>
          <w:sz w:val="28"/>
          <w:szCs w:val="28"/>
        </w:rPr>
      </w:pPr>
      <w:r w:rsidRPr="00D62A94">
        <w:rPr>
          <w:sz w:val="28"/>
          <w:szCs w:val="28"/>
        </w:rPr>
        <w:t>2. Перечень мероприятий Подпрограммы</w:t>
      </w:r>
    </w:p>
    <w:p w:rsidR="0099006C" w:rsidRPr="005E0353" w:rsidRDefault="0099006C" w:rsidP="002B5694">
      <w:pPr>
        <w:pStyle w:val="a4"/>
        <w:ind w:firstLine="709"/>
        <w:jc w:val="center"/>
        <w:rPr>
          <w:sz w:val="28"/>
          <w:szCs w:val="28"/>
        </w:rPr>
      </w:pPr>
    </w:p>
    <w:p w:rsidR="0099006C" w:rsidRPr="00D62A94" w:rsidRDefault="0099006C" w:rsidP="002B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9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23B7C">
        <w:rPr>
          <w:rFonts w:ascii="Times New Roman" w:hAnsi="Times New Roman" w:cs="Times New Roman"/>
          <w:sz w:val="28"/>
          <w:szCs w:val="28"/>
        </w:rPr>
        <w:t>П</w:t>
      </w:r>
      <w:r w:rsidRPr="00D62A94">
        <w:rPr>
          <w:rFonts w:ascii="Times New Roman" w:hAnsi="Times New Roman" w:cs="Times New Roman"/>
          <w:sz w:val="28"/>
          <w:szCs w:val="28"/>
        </w:rPr>
        <w:t xml:space="preserve">одпрограммы представлены в приложении к </w:t>
      </w:r>
      <w:r w:rsidR="00723B7C">
        <w:rPr>
          <w:rFonts w:ascii="Times New Roman" w:hAnsi="Times New Roman" w:cs="Times New Roman"/>
          <w:sz w:val="28"/>
          <w:szCs w:val="28"/>
        </w:rPr>
        <w:t>П</w:t>
      </w:r>
      <w:r w:rsidRPr="00D62A94">
        <w:rPr>
          <w:rFonts w:ascii="Times New Roman" w:hAnsi="Times New Roman" w:cs="Times New Roman"/>
          <w:sz w:val="28"/>
          <w:szCs w:val="28"/>
        </w:rPr>
        <w:t>одпр</w:t>
      </w:r>
      <w:r w:rsidRPr="00D62A94">
        <w:rPr>
          <w:rFonts w:ascii="Times New Roman" w:hAnsi="Times New Roman" w:cs="Times New Roman"/>
          <w:sz w:val="28"/>
          <w:szCs w:val="28"/>
        </w:rPr>
        <w:t>о</w:t>
      </w:r>
      <w:r w:rsidRPr="00D62A94">
        <w:rPr>
          <w:rFonts w:ascii="Times New Roman" w:hAnsi="Times New Roman" w:cs="Times New Roman"/>
          <w:sz w:val="28"/>
          <w:szCs w:val="28"/>
        </w:rPr>
        <w:t>грамме.</w:t>
      </w:r>
    </w:p>
    <w:p w:rsidR="0099006C" w:rsidRPr="005E0353" w:rsidRDefault="0099006C" w:rsidP="002B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6C" w:rsidRPr="00D62A94" w:rsidRDefault="0099006C" w:rsidP="002B5694">
      <w:pPr>
        <w:pStyle w:val="a4"/>
        <w:ind w:firstLine="709"/>
        <w:jc w:val="center"/>
        <w:rPr>
          <w:sz w:val="28"/>
          <w:szCs w:val="28"/>
        </w:rPr>
      </w:pPr>
      <w:r w:rsidRPr="00D62A94">
        <w:rPr>
          <w:sz w:val="28"/>
          <w:szCs w:val="28"/>
        </w:rPr>
        <w:t>3. Обоснование ресурсного обеспечения Подпрограммы</w:t>
      </w:r>
    </w:p>
    <w:p w:rsidR="0099006C" w:rsidRPr="005E0353" w:rsidRDefault="0099006C" w:rsidP="002B5694">
      <w:pPr>
        <w:pStyle w:val="a4"/>
        <w:ind w:firstLine="709"/>
        <w:rPr>
          <w:sz w:val="28"/>
          <w:szCs w:val="28"/>
        </w:rPr>
      </w:pPr>
    </w:p>
    <w:p w:rsidR="0099006C" w:rsidRPr="00D62A94" w:rsidRDefault="0099006C" w:rsidP="002B5694">
      <w:pPr>
        <w:pStyle w:val="a4"/>
        <w:ind w:firstLine="709"/>
        <w:jc w:val="both"/>
        <w:rPr>
          <w:sz w:val="28"/>
          <w:szCs w:val="28"/>
        </w:rPr>
      </w:pPr>
      <w:r w:rsidRPr="00D62A94">
        <w:rPr>
          <w:sz w:val="28"/>
          <w:szCs w:val="28"/>
        </w:rPr>
        <w:t xml:space="preserve">Реализация </w:t>
      </w:r>
      <w:r w:rsidR="00723B7C">
        <w:rPr>
          <w:sz w:val="28"/>
          <w:szCs w:val="28"/>
        </w:rPr>
        <w:t>П</w:t>
      </w:r>
      <w:r w:rsidRPr="00D62A94">
        <w:rPr>
          <w:sz w:val="28"/>
          <w:szCs w:val="28"/>
        </w:rPr>
        <w:t xml:space="preserve">одпрограммы осуществляется за счет средств местного бюджета. </w:t>
      </w:r>
    </w:p>
    <w:p w:rsidR="0099006C" w:rsidRPr="005E0353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6C" w:rsidRPr="00C300E3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99006C" w:rsidRPr="00C300E3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6C" w:rsidRPr="00D2467A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 xml:space="preserve">Обоснование ресурсного обеспечения </w:t>
      </w:r>
      <w:r w:rsidR="002B5694">
        <w:rPr>
          <w:rFonts w:ascii="Times New Roman" w:hAnsi="Times New Roman" w:cs="Times New Roman"/>
          <w:sz w:val="28"/>
          <w:szCs w:val="24"/>
        </w:rPr>
        <w:t>П</w:t>
      </w:r>
      <w:r w:rsidRPr="00D2467A">
        <w:rPr>
          <w:rFonts w:ascii="Times New Roman" w:hAnsi="Times New Roman" w:cs="Times New Roman"/>
          <w:sz w:val="28"/>
          <w:szCs w:val="24"/>
        </w:rPr>
        <w:t>одпрограммы</w:t>
      </w:r>
    </w:p>
    <w:p w:rsidR="0099006C" w:rsidRPr="005E0353" w:rsidRDefault="0099006C" w:rsidP="00990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99006C" w:rsidRPr="00D3114D" w:rsidTr="008B1C42">
        <w:tc>
          <w:tcPr>
            <w:tcW w:w="2376" w:type="dxa"/>
            <w:vMerge w:val="restart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99006C" w:rsidRPr="00D3114D" w:rsidTr="008B1C42">
        <w:tc>
          <w:tcPr>
            <w:tcW w:w="2376" w:type="dxa"/>
            <w:vMerge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9006C" w:rsidRPr="00D3114D" w:rsidTr="008B1C42">
        <w:tc>
          <w:tcPr>
            <w:tcW w:w="2376" w:type="dxa"/>
            <w:vMerge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9006C" w:rsidRPr="00D3114D" w:rsidRDefault="0099006C" w:rsidP="00F6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99006C" w:rsidRPr="00D3114D" w:rsidRDefault="0099006C" w:rsidP="0099006C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99006C" w:rsidRPr="00D3114D" w:rsidTr="008B1C42">
        <w:trPr>
          <w:trHeight w:val="179"/>
          <w:tblHeader/>
        </w:trPr>
        <w:tc>
          <w:tcPr>
            <w:tcW w:w="2376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9006C" w:rsidRPr="00D3114D" w:rsidRDefault="0099006C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41714" w:rsidRPr="00D3114D" w:rsidTr="00FA1317">
        <w:tc>
          <w:tcPr>
            <w:tcW w:w="9747" w:type="dxa"/>
            <w:gridSpan w:val="6"/>
          </w:tcPr>
          <w:p w:rsidR="00F41714" w:rsidRPr="00D3114D" w:rsidRDefault="00F41714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«Формирование инвестиционной привлекательности муниципального обр</w:t>
            </w:r>
            <w:r w:rsidRPr="00F45BD2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зования город-курорт Геленджик» на </w:t>
            </w:r>
            <w:r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rPr>
          <w:trHeight w:val="200"/>
        </w:trPr>
        <w:tc>
          <w:tcPr>
            <w:tcW w:w="2376" w:type="dxa"/>
          </w:tcPr>
          <w:p w:rsidR="0065222E" w:rsidRPr="00D3114D" w:rsidRDefault="0065222E" w:rsidP="00CB1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</w:pPr>
            <w:r w:rsidRPr="004C3984">
              <w:t>0,0</w:t>
            </w:r>
          </w:p>
        </w:tc>
      </w:tr>
      <w:tr w:rsidR="0065222E" w:rsidRPr="00D3114D" w:rsidTr="008B1C42">
        <w:tc>
          <w:tcPr>
            <w:tcW w:w="2376" w:type="dxa"/>
          </w:tcPr>
          <w:p w:rsidR="0065222E" w:rsidRPr="00D3114D" w:rsidRDefault="0065222E" w:rsidP="008B1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418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417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559" w:type="dxa"/>
          </w:tcPr>
          <w:p w:rsidR="0065222E" w:rsidRPr="004C3984" w:rsidRDefault="0065222E" w:rsidP="002141F5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</w:tr>
    </w:tbl>
    <w:p w:rsidR="0099006C" w:rsidRDefault="0099006C" w:rsidP="00990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6C" w:rsidRPr="006833C7" w:rsidRDefault="00F67628" w:rsidP="00723B7C">
      <w:pPr>
        <w:pStyle w:val="a4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006C" w:rsidRPr="006833C7">
        <w:rPr>
          <w:sz w:val="28"/>
          <w:szCs w:val="28"/>
        </w:rPr>
        <w:t>бъем финансирования</w:t>
      </w:r>
      <w:r w:rsidR="00723B7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одпрограммы </w:t>
      </w:r>
      <w:r w:rsidR="0099006C" w:rsidRPr="006833C7">
        <w:rPr>
          <w:sz w:val="28"/>
          <w:szCs w:val="28"/>
        </w:rPr>
        <w:t xml:space="preserve"> определен на основе анализа стоимости каждого мероприятия </w:t>
      </w:r>
      <w:r>
        <w:rPr>
          <w:sz w:val="28"/>
          <w:szCs w:val="28"/>
        </w:rPr>
        <w:t>п</w:t>
      </w:r>
      <w:r w:rsidR="0099006C">
        <w:rPr>
          <w:sz w:val="28"/>
          <w:szCs w:val="28"/>
        </w:rPr>
        <w:t>одпрограм</w:t>
      </w:r>
      <w:r w:rsidR="0099006C" w:rsidRPr="006833C7">
        <w:rPr>
          <w:sz w:val="28"/>
          <w:szCs w:val="28"/>
        </w:rPr>
        <w:t>мы. Стоимость мероприятий м</w:t>
      </w:r>
      <w:r w:rsidR="0099006C" w:rsidRPr="006833C7">
        <w:rPr>
          <w:sz w:val="28"/>
          <w:szCs w:val="28"/>
        </w:rPr>
        <w:t>о</w:t>
      </w:r>
      <w:r w:rsidR="0099006C" w:rsidRPr="006833C7">
        <w:rPr>
          <w:sz w:val="28"/>
          <w:szCs w:val="28"/>
        </w:rPr>
        <w:t xml:space="preserve">жет изменяться в ходе исполнения </w:t>
      </w:r>
      <w:r>
        <w:rPr>
          <w:sz w:val="28"/>
          <w:szCs w:val="28"/>
        </w:rPr>
        <w:t>п</w:t>
      </w:r>
      <w:r w:rsidR="0099006C">
        <w:rPr>
          <w:sz w:val="28"/>
          <w:szCs w:val="28"/>
        </w:rPr>
        <w:t>одпрограм</w:t>
      </w:r>
      <w:r w:rsidR="0099006C" w:rsidRPr="006833C7">
        <w:rPr>
          <w:sz w:val="28"/>
          <w:szCs w:val="28"/>
        </w:rPr>
        <w:t>мы.</w:t>
      </w:r>
    </w:p>
    <w:p w:rsidR="0099006C" w:rsidRPr="006833C7" w:rsidRDefault="0099006C" w:rsidP="00723B7C">
      <w:pPr>
        <w:pStyle w:val="a4"/>
        <w:ind w:right="-285"/>
        <w:jc w:val="center"/>
        <w:rPr>
          <w:sz w:val="28"/>
          <w:szCs w:val="28"/>
        </w:rPr>
      </w:pPr>
    </w:p>
    <w:p w:rsidR="0099006C" w:rsidRPr="006833C7" w:rsidRDefault="0099006C" w:rsidP="00723B7C">
      <w:pPr>
        <w:pStyle w:val="a4"/>
        <w:ind w:right="-285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>
        <w:rPr>
          <w:sz w:val="28"/>
          <w:szCs w:val="28"/>
        </w:rPr>
        <w:t>Подпрограм</w:t>
      </w:r>
      <w:r w:rsidRPr="006833C7">
        <w:rPr>
          <w:sz w:val="28"/>
          <w:szCs w:val="28"/>
        </w:rPr>
        <w:t>мы</w:t>
      </w:r>
    </w:p>
    <w:p w:rsidR="0099006C" w:rsidRPr="006833C7" w:rsidRDefault="0099006C" w:rsidP="00723B7C">
      <w:pPr>
        <w:pStyle w:val="a4"/>
        <w:ind w:right="-285"/>
        <w:rPr>
          <w:sz w:val="28"/>
          <w:szCs w:val="28"/>
        </w:rPr>
      </w:pPr>
    </w:p>
    <w:p w:rsidR="00A71151" w:rsidRPr="00A71151" w:rsidRDefault="00A71151" w:rsidP="00723B7C">
      <w:pPr>
        <w:pStyle w:val="a4"/>
        <w:ind w:right="-285"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 xml:space="preserve">Текущее управление </w:t>
      </w:r>
      <w:r w:rsidR="00723B7C"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 осуществляет координатор – адм</w:t>
      </w:r>
      <w:r w:rsidRPr="00A71151">
        <w:rPr>
          <w:sz w:val="28"/>
          <w:szCs w:val="28"/>
        </w:rPr>
        <w:t>и</w:t>
      </w:r>
      <w:r w:rsidRPr="00A71151">
        <w:rPr>
          <w:sz w:val="28"/>
          <w:szCs w:val="28"/>
        </w:rPr>
        <w:t>нистрация муниципального образования город-курорт Геленджик.</w:t>
      </w:r>
    </w:p>
    <w:p w:rsidR="00A71151" w:rsidRPr="00A71151" w:rsidRDefault="00A71151" w:rsidP="00723B7C">
      <w:pPr>
        <w:pStyle w:val="a4"/>
        <w:ind w:right="-285"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>Органом администрации муниципального образования город-курорт Г</w:t>
      </w:r>
      <w:r w:rsidRPr="00A71151">
        <w:rPr>
          <w:sz w:val="28"/>
          <w:szCs w:val="28"/>
        </w:rPr>
        <w:t>е</w:t>
      </w:r>
      <w:r w:rsidRPr="00A71151">
        <w:rPr>
          <w:sz w:val="28"/>
          <w:szCs w:val="28"/>
        </w:rPr>
        <w:t xml:space="preserve">ленджик, уполномоченным на  текущее управление </w:t>
      </w:r>
      <w:r w:rsidR="002B5694"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</w:t>
      </w:r>
      <w:r w:rsidR="002B5694">
        <w:rPr>
          <w:sz w:val="28"/>
          <w:szCs w:val="28"/>
        </w:rPr>
        <w:t>,</w:t>
      </w:r>
      <w:r w:rsidRPr="00A71151">
        <w:rPr>
          <w:sz w:val="28"/>
          <w:szCs w:val="28"/>
        </w:rPr>
        <w:t xml:space="preserve"> опред</w:t>
      </w:r>
      <w:r w:rsidRPr="00A71151">
        <w:rPr>
          <w:sz w:val="28"/>
          <w:szCs w:val="28"/>
        </w:rPr>
        <w:t>е</w:t>
      </w:r>
      <w:r w:rsidRPr="00A71151">
        <w:rPr>
          <w:sz w:val="28"/>
          <w:szCs w:val="28"/>
        </w:rPr>
        <w:t>лить отдел сопровождения инвестиционных проектов администрации муниц</w:t>
      </w:r>
      <w:r w:rsidRPr="00A71151">
        <w:rPr>
          <w:sz w:val="28"/>
          <w:szCs w:val="28"/>
        </w:rPr>
        <w:t>и</w:t>
      </w:r>
      <w:r w:rsidRPr="00A71151">
        <w:rPr>
          <w:sz w:val="28"/>
          <w:szCs w:val="28"/>
        </w:rPr>
        <w:t>пального образования город-курорт Геленджик, который:</w:t>
      </w:r>
    </w:p>
    <w:p w:rsidR="0099006C" w:rsidRPr="00A71151" w:rsidRDefault="0099006C" w:rsidP="00723B7C">
      <w:pPr>
        <w:pStyle w:val="a4"/>
        <w:ind w:right="-285"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>обеспечивает разработку и реализацию Подпрограммы</w:t>
      </w:r>
      <w:r w:rsidRPr="00A71151">
        <w:rPr>
          <w:sz w:val="28"/>
          <w:szCs w:val="28"/>
        </w:rPr>
        <w:t>;</w:t>
      </w:r>
    </w:p>
    <w:p w:rsidR="0099006C" w:rsidRPr="00A71151" w:rsidRDefault="0099006C" w:rsidP="00723B7C">
      <w:pPr>
        <w:pStyle w:val="a4"/>
        <w:ind w:right="-285"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 xml:space="preserve">организует работу по достижению целевых показателей </w:t>
      </w:r>
      <w:r w:rsidR="002B5694">
        <w:rPr>
          <w:rFonts w:eastAsia="Calibri"/>
          <w:sz w:val="28"/>
          <w:szCs w:val="28"/>
        </w:rPr>
        <w:t>П</w:t>
      </w:r>
      <w:r w:rsidRPr="00A71151">
        <w:rPr>
          <w:rFonts w:eastAsia="Calibri"/>
          <w:sz w:val="28"/>
          <w:szCs w:val="28"/>
        </w:rPr>
        <w:t>одпрограммы;</w:t>
      </w:r>
    </w:p>
    <w:p w:rsidR="0099006C" w:rsidRPr="00A71151" w:rsidRDefault="0099006C" w:rsidP="00723B7C">
      <w:pPr>
        <w:pStyle w:val="a4"/>
        <w:ind w:right="-285" w:firstLine="709"/>
        <w:jc w:val="both"/>
        <w:rPr>
          <w:rFonts w:eastAsia="Calibri"/>
          <w:sz w:val="28"/>
          <w:szCs w:val="28"/>
        </w:rPr>
      </w:pPr>
      <w:r w:rsidRPr="00A71151">
        <w:rPr>
          <w:rFonts w:eastAsia="Calibri"/>
          <w:sz w:val="28"/>
          <w:szCs w:val="28"/>
        </w:rPr>
        <w:t>представляет координатору муниципальной программы отчеты о реал</w:t>
      </w:r>
      <w:r w:rsidRPr="00A71151">
        <w:rPr>
          <w:rFonts w:eastAsia="Calibri"/>
          <w:sz w:val="28"/>
          <w:szCs w:val="28"/>
        </w:rPr>
        <w:t>и</w:t>
      </w:r>
      <w:r w:rsidRPr="00A71151">
        <w:rPr>
          <w:rFonts w:eastAsia="Calibri"/>
          <w:sz w:val="28"/>
          <w:szCs w:val="28"/>
        </w:rPr>
        <w:t xml:space="preserve">зации </w:t>
      </w:r>
      <w:r w:rsidR="002B5694">
        <w:rPr>
          <w:rFonts w:eastAsia="Calibri"/>
          <w:sz w:val="28"/>
          <w:szCs w:val="28"/>
        </w:rPr>
        <w:t>П</w:t>
      </w:r>
      <w:r w:rsidRPr="00A71151">
        <w:rPr>
          <w:rFonts w:eastAsia="Calibri"/>
          <w:sz w:val="28"/>
          <w:szCs w:val="28"/>
        </w:rPr>
        <w:t>одпрограммы, а также информацию, необходимую для проведения оценки эффективности муниципальной программы, мониторинга ее реализации и подготовки ежегодного отчета об итогах реализации муниципальной пр</w:t>
      </w:r>
      <w:r w:rsidRPr="00A71151">
        <w:rPr>
          <w:rFonts w:eastAsia="Calibri"/>
          <w:sz w:val="28"/>
          <w:szCs w:val="28"/>
        </w:rPr>
        <w:t>о</w:t>
      </w:r>
      <w:r w:rsidRPr="00A71151">
        <w:rPr>
          <w:rFonts w:eastAsia="Calibri"/>
          <w:sz w:val="28"/>
          <w:szCs w:val="28"/>
        </w:rPr>
        <w:t>граммы;</w:t>
      </w:r>
    </w:p>
    <w:p w:rsidR="0099006C" w:rsidRPr="00A71151" w:rsidRDefault="0099006C" w:rsidP="00723B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5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A71151">
        <w:rPr>
          <w:rFonts w:ascii="Times New Roman" w:hAnsi="Times New Roman" w:cs="Times New Roman"/>
          <w:sz w:val="28"/>
          <w:szCs w:val="28"/>
        </w:rPr>
        <w:t>о</w:t>
      </w:r>
      <w:r w:rsidRPr="00A71151">
        <w:rPr>
          <w:rFonts w:ascii="Times New Roman" w:hAnsi="Times New Roman" w:cs="Times New Roman"/>
          <w:sz w:val="28"/>
          <w:szCs w:val="28"/>
        </w:rPr>
        <w:t>граммой.</w:t>
      </w:r>
    </w:p>
    <w:p w:rsidR="00F75C41" w:rsidRDefault="00A41BBE" w:rsidP="00723B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99006C" w:rsidRPr="00A71151">
        <w:rPr>
          <w:rFonts w:ascii="Times New Roman" w:hAnsi="Times New Roman" w:cs="Times New Roman"/>
          <w:sz w:val="28"/>
          <w:szCs w:val="28"/>
        </w:rPr>
        <w:t>одпрограммы предполагает закупку товаров, р</w:t>
      </w:r>
      <w:r w:rsidR="0099006C" w:rsidRPr="00A71151">
        <w:rPr>
          <w:rFonts w:ascii="Times New Roman" w:hAnsi="Times New Roman" w:cs="Times New Roman"/>
          <w:sz w:val="28"/>
          <w:szCs w:val="28"/>
        </w:rPr>
        <w:t>а</w:t>
      </w:r>
      <w:r w:rsidR="0099006C" w:rsidRPr="00A71151">
        <w:rPr>
          <w:rFonts w:ascii="Times New Roman" w:hAnsi="Times New Roman" w:cs="Times New Roman"/>
          <w:sz w:val="28"/>
          <w:szCs w:val="28"/>
        </w:rPr>
        <w:t xml:space="preserve">бот, услуг для </w:t>
      </w:r>
      <w:r w:rsidR="00A85D5E">
        <w:rPr>
          <w:rFonts w:ascii="Times New Roman" w:hAnsi="Times New Roman" w:cs="Times New Roman"/>
          <w:sz w:val="28"/>
          <w:szCs w:val="28"/>
        </w:rPr>
        <w:t>муниципальных</w:t>
      </w:r>
      <w:r w:rsidR="0099006C" w:rsidRPr="00A71151">
        <w:rPr>
          <w:rFonts w:ascii="Times New Roman" w:hAnsi="Times New Roman" w:cs="Times New Roman"/>
          <w:sz w:val="28"/>
          <w:szCs w:val="28"/>
        </w:rPr>
        <w:t xml:space="preserve"> нужд в соответствии с Федеральным</w:t>
      </w:r>
      <w:r w:rsidR="00CB1EDB" w:rsidRPr="00A7115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A85D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1EDB" w:rsidRPr="00A71151">
        <w:rPr>
          <w:rFonts w:ascii="Times New Roman" w:hAnsi="Times New Roman" w:cs="Times New Roman"/>
          <w:sz w:val="28"/>
          <w:szCs w:val="28"/>
        </w:rPr>
        <w:t>от 5 апреля 2013 года №</w:t>
      </w:r>
      <w:r w:rsidR="00A71151">
        <w:rPr>
          <w:rFonts w:ascii="Times New Roman" w:hAnsi="Times New Roman" w:cs="Times New Roman"/>
          <w:sz w:val="28"/>
          <w:szCs w:val="28"/>
        </w:rPr>
        <w:t xml:space="preserve"> 44-ФЗ «</w:t>
      </w:r>
      <w:r w:rsidR="0099006C" w:rsidRPr="00A711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</w:t>
      </w:r>
      <w:r w:rsidR="0099006C" w:rsidRPr="00A71151">
        <w:rPr>
          <w:rFonts w:ascii="Times New Roman" w:hAnsi="Times New Roman" w:cs="Times New Roman"/>
          <w:sz w:val="28"/>
          <w:szCs w:val="28"/>
        </w:rPr>
        <w:t>а</w:t>
      </w:r>
      <w:r w:rsidR="0099006C" w:rsidRPr="00A71151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</w:t>
      </w:r>
      <w:r w:rsidR="00A71151">
        <w:rPr>
          <w:rFonts w:ascii="Times New Roman" w:hAnsi="Times New Roman" w:cs="Times New Roman"/>
          <w:sz w:val="28"/>
          <w:szCs w:val="28"/>
        </w:rPr>
        <w:t>»</w:t>
      </w:r>
      <w:r w:rsidR="0099006C" w:rsidRPr="00A71151">
        <w:rPr>
          <w:rFonts w:ascii="Times New Roman" w:hAnsi="Times New Roman" w:cs="Times New Roman"/>
          <w:sz w:val="28"/>
          <w:szCs w:val="28"/>
        </w:rPr>
        <w:t>.</w:t>
      </w:r>
    </w:p>
    <w:p w:rsidR="00827438" w:rsidRDefault="00827438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Pr="00E13952" w:rsidRDefault="001D1F16" w:rsidP="00FD1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D1F16" w:rsidRPr="00E13952" w:rsidRDefault="001D1F16" w:rsidP="00FD1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D1F16" w:rsidRPr="00E13952" w:rsidRDefault="001D1F16" w:rsidP="00FD1D88">
      <w:pPr>
        <w:tabs>
          <w:tab w:val="left" w:pos="709"/>
          <w:tab w:val="left" w:pos="1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16" w:rsidRDefault="001D1F16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1F16" w:rsidSect="00676D5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B1C42" w:rsidRPr="00FB1D8A" w:rsidRDefault="008B1C42" w:rsidP="0026377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C578F" w:rsidRDefault="0026377C" w:rsidP="00264C5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B1C42"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8B1C42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4C50"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BC578F" w:rsidRDefault="00264C50" w:rsidP="00264C5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 w:rsidR="008B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78F" w:rsidRDefault="008B1C42" w:rsidP="00BC578F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72C08" w:rsidRPr="00BC578F" w:rsidRDefault="008B1C42" w:rsidP="00BC578F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</w:t>
      </w:r>
      <w:r w:rsidR="00BC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C55BC" w:rsidRDefault="00DC55BC" w:rsidP="0099006C">
      <w:pPr>
        <w:pStyle w:val="a4"/>
        <w:jc w:val="center"/>
        <w:rPr>
          <w:sz w:val="28"/>
          <w:shd w:val="clear" w:color="auto" w:fill="FFFFFF"/>
        </w:rPr>
      </w:pPr>
    </w:p>
    <w:p w:rsidR="00DC55BC" w:rsidRDefault="0099006C" w:rsidP="0099006C">
      <w:pPr>
        <w:pStyle w:val="a4"/>
        <w:jc w:val="center"/>
        <w:rPr>
          <w:sz w:val="28"/>
          <w:shd w:val="clear" w:color="auto" w:fill="FFFFFF"/>
        </w:rPr>
      </w:pPr>
      <w:r w:rsidRPr="00DE6C8C">
        <w:rPr>
          <w:sz w:val="28"/>
          <w:shd w:val="clear" w:color="auto" w:fill="FFFFFF"/>
        </w:rPr>
        <w:t xml:space="preserve">ПЕРЕЧЕНЬ </w:t>
      </w:r>
    </w:p>
    <w:p w:rsidR="0099006C" w:rsidRPr="00DE6C8C" w:rsidRDefault="00DC55BC" w:rsidP="0099006C">
      <w:pPr>
        <w:pStyle w:val="a4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мероприятий подпрограммы </w:t>
      </w:r>
      <w:r w:rsidR="0099006C" w:rsidRPr="00DE6C8C">
        <w:rPr>
          <w:sz w:val="28"/>
        </w:rPr>
        <w:t>муниципального образования город-курорт Геленджик</w:t>
      </w:r>
    </w:p>
    <w:p w:rsidR="0099006C" w:rsidRDefault="0099006C" w:rsidP="0099006C">
      <w:pPr>
        <w:pStyle w:val="a4"/>
        <w:jc w:val="center"/>
        <w:rPr>
          <w:color w:val="000000"/>
          <w:sz w:val="28"/>
        </w:rPr>
      </w:pPr>
      <w:bookmarkStart w:id="3" w:name="_Hlk2153845"/>
      <w:r w:rsidRPr="00DE6C8C">
        <w:rPr>
          <w:sz w:val="28"/>
        </w:rPr>
        <w:t>«</w:t>
      </w:r>
      <w:r w:rsidRPr="00DE6C8C">
        <w:rPr>
          <w:color w:val="000000"/>
          <w:sz w:val="28"/>
        </w:rPr>
        <w:t xml:space="preserve">Формирование инвестиционной привлекательности муниципального образования </w:t>
      </w:r>
    </w:p>
    <w:p w:rsidR="0099006C" w:rsidRPr="00DE6C8C" w:rsidRDefault="0099006C" w:rsidP="0099006C">
      <w:pPr>
        <w:pStyle w:val="a4"/>
        <w:jc w:val="center"/>
        <w:rPr>
          <w:sz w:val="28"/>
        </w:rPr>
      </w:pPr>
      <w:r w:rsidRPr="00DE6C8C">
        <w:rPr>
          <w:color w:val="000000"/>
          <w:sz w:val="28"/>
        </w:rPr>
        <w:t>город-курорт Геленджик</w:t>
      </w:r>
      <w:r w:rsidRPr="00DE6C8C">
        <w:rPr>
          <w:sz w:val="28"/>
        </w:rPr>
        <w:t>» на 2020-2025 годы</w:t>
      </w:r>
    </w:p>
    <w:bookmarkEnd w:id="3"/>
    <w:p w:rsidR="0099006C" w:rsidRPr="004B42AB" w:rsidRDefault="0099006C" w:rsidP="0099006C">
      <w:pPr>
        <w:pStyle w:val="a4"/>
        <w:jc w:val="center"/>
        <w:rPr>
          <w:rFonts w:eastAsiaTheme="minorHAnsi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134"/>
        <w:gridCol w:w="1134"/>
        <w:gridCol w:w="1134"/>
        <w:gridCol w:w="1985"/>
        <w:gridCol w:w="1843"/>
      </w:tblGrid>
      <w:tr w:rsidR="0099006C" w:rsidRPr="004C3984" w:rsidTr="004C3984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CB1ED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99006C" w:rsidRPr="004C3984" w:rsidTr="004C3984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6C" w:rsidRPr="004C3984" w:rsidTr="004C3984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CB1E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8B1C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9006C" w:rsidRPr="004C3984" w:rsidRDefault="0099006C" w:rsidP="00CB1E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9006C" w:rsidRPr="004C3984" w:rsidRDefault="0099006C" w:rsidP="008B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06C" w:rsidRPr="004C3984" w:rsidRDefault="0099006C" w:rsidP="0099006C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1134"/>
        <w:gridCol w:w="1134"/>
        <w:gridCol w:w="1134"/>
        <w:gridCol w:w="1134"/>
        <w:gridCol w:w="1133"/>
        <w:gridCol w:w="1986"/>
        <w:gridCol w:w="1843"/>
      </w:tblGrid>
      <w:tr w:rsidR="0099006C" w:rsidRPr="004C3984" w:rsidTr="004C3984">
        <w:trPr>
          <w:tblHeader/>
        </w:trPr>
        <w:tc>
          <w:tcPr>
            <w:tcW w:w="851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3969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7</w:t>
            </w:r>
          </w:p>
        </w:tc>
        <w:tc>
          <w:tcPr>
            <w:tcW w:w="1133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8</w:t>
            </w:r>
          </w:p>
        </w:tc>
        <w:tc>
          <w:tcPr>
            <w:tcW w:w="1986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9</w:t>
            </w:r>
          </w:p>
        </w:tc>
        <w:tc>
          <w:tcPr>
            <w:tcW w:w="1843" w:type="dxa"/>
            <w:vAlign w:val="center"/>
            <w:hideMark/>
          </w:tcPr>
          <w:p w:rsidR="0099006C" w:rsidRPr="004C3984" w:rsidRDefault="0099006C" w:rsidP="008B1C42">
            <w:pPr>
              <w:pStyle w:val="a4"/>
              <w:jc w:val="center"/>
            </w:pPr>
            <w:r w:rsidRPr="004C3984">
              <w:t>10</w:t>
            </w:r>
          </w:p>
        </w:tc>
      </w:tr>
      <w:tr w:rsidR="0099006C" w:rsidRPr="004C3984" w:rsidTr="004C3984">
        <w:tc>
          <w:tcPr>
            <w:tcW w:w="851" w:type="dxa"/>
            <w:vAlign w:val="center"/>
          </w:tcPr>
          <w:p w:rsidR="0099006C" w:rsidRPr="004C3984" w:rsidRDefault="0099006C" w:rsidP="00135EF8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14317" w:type="dxa"/>
            <w:gridSpan w:val="9"/>
            <w:vAlign w:val="center"/>
          </w:tcPr>
          <w:p w:rsidR="0099006C" w:rsidRPr="004C3984" w:rsidRDefault="0099006C" w:rsidP="008B1C42">
            <w:pPr>
              <w:pStyle w:val="a4"/>
            </w:pPr>
            <w:r w:rsidRPr="004C3984">
              <w:t xml:space="preserve">Цель </w:t>
            </w:r>
            <w:r w:rsidR="004B42AB" w:rsidRPr="004C3984">
              <w:t xml:space="preserve">-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99006C" w:rsidRPr="004C3984" w:rsidTr="004C3984">
        <w:trPr>
          <w:trHeight w:val="177"/>
        </w:trPr>
        <w:tc>
          <w:tcPr>
            <w:tcW w:w="851" w:type="dxa"/>
            <w:vAlign w:val="center"/>
          </w:tcPr>
          <w:p w:rsidR="0099006C" w:rsidRPr="004C3984" w:rsidRDefault="0099006C" w:rsidP="00135EF8">
            <w:pPr>
              <w:pStyle w:val="a4"/>
              <w:jc w:val="center"/>
            </w:pPr>
            <w:r w:rsidRPr="004C3984">
              <w:t>1.1</w:t>
            </w:r>
          </w:p>
        </w:tc>
        <w:tc>
          <w:tcPr>
            <w:tcW w:w="14317" w:type="dxa"/>
            <w:gridSpan w:val="9"/>
            <w:vAlign w:val="center"/>
          </w:tcPr>
          <w:p w:rsidR="0099006C" w:rsidRPr="004C3984" w:rsidRDefault="0099006C" w:rsidP="00BB3671">
            <w:pPr>
              <w:pStyle w:val="a4"/>
            </w:pPr>
            <w:r w:rsidRPr="004C3984">
              <w:t xml:space="preserve">Задача </w:t>
            </w:r>
            <w:r w:rsidR="004B42AB" w:rsidRPr="004C3984">
              <w:t xml:space="preserve">- </w:t>
            </w:r>
            <w:r w:rsidR="0096231B" w:rsidRPr="004C3984">
              <w:t xml:space="preserve">Формирование и продвижение экономической и инвестиционной привлекательности </w:t>
            </w:r>
            <w:r w:rsidRPr="004C3984">
              <w:rPr>
                <w:bCs/>
              </w:rPr>
              <w:t>муниципального образования город-курорт Геленджик</w:t>
            </w:r>
            <w:r w:rsidR="00B62DD8" w:rsidRPr="004C3984">
              <w:rPr>
                <w:bCs/>
              </w:rPr>
              <w:t xml:space="preserve">, </w:t>
            </w:r>
            <w:r w:rsidR="00BB3671" w:rsidRPr="004C3984">
              <w:rPr>
                <w:bCs/>
              </w:rPr>
              <w:t xml:space="preserve">в том числе </w:t>
            </w:r>
            <w:r w:rsidR="0096231B" w:rsidRPr="004C3984">
              <w:rPr>
                <w:bCs/>
              </w:rPr>
              <w:t>уч</w:t>
            </w:r>
            <w:r w:rsidR="00BE1882" w:rsidRPr="004C3984">
              <w:rPr>
                <w:bCs/>
              </w:rPr>
              <w:t>асти</w:t>
            </w:r>
            <w:r w:rsidR="00BB3671" w:rsidRPr="004C3984">
              <w:rPr>
                <w:bCs/>
              </w:rPr>
              <w:t>е</w:t>
            </w:r>
            <w:r w:rsidR="00BE1882" w:rsidRPr="004C3984">
              <w:rPr>
                <w:bCs/>
              </w:rPr>
              <w:t xml:space="preserve"> в форумах, выстав</w:t>
            </w:r>
            <w:r w:rsidR="00B62DD8" w:rsidRPr="004C3984">
              <w:rPr>
                <w:bCs/>
              </w:rPr>
              <w:t>ках</w:t>
            </w:r>
          </w:p>
        </w:tc>
      </w:tr>
      <w:tr w:rsidR="005E3C4C" w:rsidRPr="004C3984" w:rsidTr="004C3984">
        <w:tc>
          <w:tcPr>
            <w:tcW w:w="851" w:type="dxa"/>
            <w:vMerge w:val="restart"/>
          </w:tcPr>
          <w:p w:rsidR="005E3C4C" w:rsidRPr="004C3984" w:rsidRDefault="005E3C4C" w:rsidP="00135EF8">
            <w:pPr>
              <w:pStyle w:val="a4"/>
              <w:jc w:val="center"/>
            </w:pPr>
            <w:r w:rsidRPr="004C3984">
              <w:t>1.1.1</w:t>
            </w:r>
          </w:p>
        </w:tc>
        <w:tc>
          <w:tcPr>
            <w:tcW w:w="3969" w:type="dxa"/>
            <w:vMerge w:val="restart"/>
          </w:tcPr>
          <w:p w:rsidR="005E3C4C" w:rsidRPr="004C3984" w:rsidRDefault="005E3C4C" w:rsidP="00BE1882">
            <w:pPr>
              <w:pStyle w:val="a4"/>
              <w:jc w:val="both"/>
            </w:pPr>
            <w:r w:rsidRPr="004C3984">
              <w:t>Участие администрации муниц</w:t>
            </w:r>
            <w:r w:rsidRPr="004C3984">
              <w:t>и</w:t>
            </w:r>
            <w:r w:rsidRPr="004C3984">
              <w:t>пального образования город-курорт Геленджик в деятельности, напра</w:t>
            </w:r>
            <w:r w:rsidRPr="004C3984">
              <w:t>в</w:t>
            </w:r>
            <w:r w:rsidRPr="004C3984">
              <w:t>ленной на привлечение инвестиций в экономику муниципального обр</w:t>
            </w:r>
            <w:r w:rsidRPr="004C3984">
              <w:t>а</w:t>
            </w:r>
            <w:r w:rsidRPr="004C3984">
              <w:t>зования город-курорт Геленджик, в том числе:</w:t>
            </w: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 w:val="restart"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 w:val="restart"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5E3C4C" w:rsidRPr="004C3984" w:rsidRDefault="005E3C4C" w:rsidP="009B5C0E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5E3C4C" w:rsidRPr="004C3984" w:rsidTr="004C3984">
        <w:tc>
          <w:tcPr>
            <w:tcW w:w="851" w:type="dxa"/>
            <w:vMerge/>
          </w:tcPr>
          <w:p w:rsidR="005E3C4C" w:rsidRPr="004C3984" w:rsidRDefault="005E3C4C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</w:tcPr>
          <w:p w:rsidR="005E3C4C" w:rsidRPr="004C3984" w:rsidRDefault="005E3C4C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5E3C4C" w:rsidRPr="004C3984" w:rsidRDefault="005E3C4C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14 675,4</w:t>
            </w:r>
          </w:p>
        </w:tc>
        <w:tc>
          <w:tcPr>
            <w:tcW w:w="1133" w:type="dxa"/>
          </w:tcPr>
          <w:p w:rsidR="005E3C4C" w:rsidRPr="004C3984" w:rsidRDefault="005E3C4C" w:rsidP="00470C79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6" w:type="dxa"/>
          </w:tcPr>
          <w:p w:rsidR="005E3C4C" w:rsidRPr="004C3984" w:rsidRDefault="005E3C4C" w:rsidP="009B5C0E">
            <w:pPr>
              <w:pStyle w:val="a4"/>
              <w:jc w:val="center"/>
            </w:pPr>
            <w:r w:rsidRPr="004C3984">
              <w:t>Х</w:t>
            </w:r>
          </w:p>
        </w:tc>
        <w:tc>
          <w:tcPr>
            <w:tcW w:w="1843" w:type="dxa"/>
            <w:vMerge/>
          </w:tcPr>
          <w:p w:rsidR="005E3C4C" w:rsidRPr="004C3984" w:rsidRDefault="005E3C4C" w:rsidP="00CB1EDB">
            <w:pPr>
              <w:pStyle w:val="a4"/>
              <w:jc w:val="center"/>
              <w:rPr>
                <w:bCs/>
              </w:rPr>
            </w:pPr>
          </w:p>
        </w:tc>
      </w:tr>
      <w:tr w:rsidR="00C83FE3" w:rsidRPr="004C3984" w:rsidTr="004C3984">
        <w:tc>
          <w:tcPr>
            <w:tcW w:w="851" w:type="dxa"/>
            <w:vMerge w:val="restart"/>
            <w:hideMark/>
          </w:tcPr>
          <w:p w:rsidR="00C83FE3" w:rsidRPr="004C3984" w:rsidRDefault="00C83FE3" w:rsidP="00F44E0D">
            <w:pPr>
              <w:pStyle w:val="a4"/>
              <w:ind w:left="-57" w:right="-57"/>
              <w:jc w:val="center"/>
            </w:pPr>
            <w:bookmarkStart w:id="4" w:name="_Hlk2094806"/>
            <w:r w:rsidRPr="004C3984">
              <w:t>1.1.1.1</w:t>
            </w: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 w:val="restart"/>
            <w:hideMark/>
          </w:tcPr>
          <w:p w:rsidR="00C83FE3" w:rsidRPr="004C3984" w:rsidRDefault="00C83FE3" w:rsidP="00BE1882">
            <w:pPr>
              <w:pStyle w:val="a4"/>
              <w:jc w:val="both"/>
            </w:pPr>
            <w:bookmarkStart w:id="5" w:name="_Hlk490833967"/>
            <w:r w:rsidRPr="004C3984">
              <w:lastRenderedPageBreak/>
              <w:t>Участие администрации муниц</w:t>
            </w:r>
            <w:r w:rsidRPr="004C3984">
              <w:t>и</w:t>
            </w:r>
            <w:r w:rsidRPr="004C3984">
              <w:t xml:space="preserve">пального образования город-курорт </w:t>
            </w:r>
            <w:r w:rsidRPr="004C3984">
              <w:lastRenderedPageBreak/>
              <w:t>Геленджик в выставках, форумах, конференциях, презентациях, а также проведение указанных мер</w:t>
            </w:r>
            <w:r w:rsidRPr="004C3984">
              <w:t>о</w:t>
            </w:r>
            <w:r w:rsidRPr="004C3984">
              <w:t>приятий на территории муниц</w:t>
            </w:r>
            <w:r w:rsidRPr="004C3984">
              <w:t>и</w:t>
            </w:r>
            <w:r w:rsidRPr="004C3984">
              <w:t>пального образования город-курорт Геленджик</w:t>
            </w:r>
            <w:bookmarkEnd w:id="5"/>
          </w:p>
          <w:p w:rsidR="00C83FE3" w:rsidRPr="004C3984" w:rsidRDefault="00C83FE3" w:rsidP="00BE1882">
            <w:pPr>
              <w:pStyle w:val="a4"/>
              <w:jc w:val="both"/>
            </w:pPr>
          </w:p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 w:val="restart"/>
          </w:tcPr>
          <w:p w:rsidR="00C83FE3" w:rsidRPr="004C3984" w:rsidRDefault="00C83FE3" w:rsidP="009B5C0E">
            <w:pPr>
              <w:pStyle w:val="a4"/>
              <w:jc w:val="center"/>
            </w:pPr>
            <w:r w:rsidRPr="004C3984">
              <w:t>заключение не менее 2 согл</w:t>
            </w:r>
            <w:r w:rsidRPr="004C3984">
              <w:t>а</w:t>
            </w:r>
            <w:r w:rsidRPr="004C3984">
              <w:lastRenderedPageBreak/>
              <w:t>шений об инв</w:t>
            </w:r>
            <w:r w:rsidRPr="004C3984">
              <w:t>е</w:t>
            </w:r>
            <w:r w:rsidRPr="004C3984">
              <w:t>стиционном с</w:t>
            </w:r>
            <w:r w:rsidRPr="004C3984">
              <w:t>о</w:t>
            </w:r>
            <w:r w:rsidRPr="004C3984">
              <w:t>трудничестве и (или) соглаш</w:t>
            </w:r>
            <w:r w:rsidRPr="004C3984">
              <w:t>е</w:t>
            </w:r>
            <w:r w:rsidRPr="004C3984">
              <w:t>ний о намерен</w:t>
            </w:r>
            <w:r w:rsidRPr="004C3984">
              <w:t>и</w:t>
            </w:r>
            <w:r w:rsidRPr="004C3984">
              <w:t>ях в сфере ре</w:t>
            </w:r>
            <w:r w:rsidRPr="004C3984">
              <w:t>а</w:t>
            </w:r>
            <w:r w:rsidRPr="004C3984">
              <w:t>лизации инв</w:t>
            </w:r>
            <w:r w:rsidRPr="004C3984">
              <w:t>е</w:t>
            </w:r>
            <w:r w:rsidRPr="004C3984">
              <w:t>стиционных проектов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843" w:type="dxa"/>
            <w:vMerge w:val="restart"/>
          </w:tcPr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lastRenderedPageBreak/>
              <w:t>администрация муниципальн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lastRenderedPageBreak/>
              <w:t>го образования город-курорт Геленджик (д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лее -  админ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страция)</w:t>
            </w:r>
          </w:p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</w:p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</w:p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</w:p>
          <w:p w:rsidR="00C83FE3" w:rsidRPr="004C3984" w:rsidRDefault="00C83FE3" w:rsidP="00CB1EDB">
            <w:pPr>
              <w:pStyle w:val="a4"/>
              <w:jc w:val="center"/>
              <w:rPr>
                <w:bCs/>
              </w:rPr>
            </w:pPr>
          </w:p>
          <w:p w:rsidR="00C83FE3" w:rsidRPr="004C3984" w:rsidRDefault="00C83FE3" w:rsidP="00CB1EDB">
            <w:pPr>
              <w:pStyle w:val="a4"/>
              <w:jc w:val="center"/>
            </w:pPr>
          </w:p>
        </w:tc>
      </w:tr>
      <w:tr w:rsidR="00C83FE3" w:rsidRPr="004C3984" w:rsidTr="004C3984">
        <w:tc>
          <w:tcPr>
            <w:tcW w:w="851" w:type="dxa"/>
            <w:vMerge/>
            <w:vAlign w:val="center"/>
            <w:hideMark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  <w:hideMark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bookmarkEnd w:id="4"/>
      <w:tr w:rsidR="00C83FE3" w:rsidRPr="004C3984" w:rsidTr="004C398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  <w:hideMark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C83FE3" w:rsidRPr="004C3984" w:rsidTr="004C3984">
        <w:tc>
          <w:tcPr>
            <w:tcW w:w="851" w:type="dxa"/>
            <w:vMerge/>
            <w:vAlign w:val="center"/>
            <w:hideMark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  <w:hideMark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C83FE3" w:rsidRPr="004C3984" w:rsidTr="004C398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  <w:hideMark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C83FE3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C83FE3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C83FE3" w:rsidRPr="004C3984" w:rsidRDefault="00C83FE3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C83FE3" w:rsidRPr="004C3984" w:rsidRDefault="00C83FE3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13 153,8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C83FE3" w:rsidRPr="004C3984" w:rsidRDefault="00C83FE3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13 153,8</w:t>
            </w:r>
          </w:p>
        </w:tc>
        <w:tc>
          <w:tcPr>
            <w:tcW w:w="1133" w:type="dxa"/>
          </w:tcPr>
          <w:p w:rsidR="00C83FE3" w:rsidRPr="004C3984" w:rsidRDefault="00C83FE3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6" w:type="dxa"/>
          </w:tcPr>
          <w:p w:rsidR="00C83FE3" w:rsidRPr="004C3984" w:rsidRDefault="00C83FE3" w:rsidP="008B1C42">
            <w:pPr>
              <w:pStyle w:val="a4"/>
              <w:jc w:val="center"/>
            </w:pPr>
            <w:r w:rsidRPr="004C3984">
              <w:t>Х</w:t>
            </w:r>
          </w:p>
        </w:tc>
        <w:tc>
          <w:tcPr>
            <w:tcW w:w="1843" w:type="dxa"/>
            <w:vMerge/>
          </w:tcPr>
          <w:p w:rsidR="00C83FE3" w:rsidRPr="004C3984" w:rsidRDefault="00C83FE3" w:rsidP="008B1C42">
            <w:pPr>
              <w:pStyle w:val="a4"/>
              <w:jc w:val="center"/>
            </w:pPr>
          </w:p>
        </w:tc>
      </w:tr>
      <w:tr w:rsidR="003861E9" w:rsidRPr="004C3984" w:rsidTr="004C3984">
        <w:tc>
          <w:tcPr>
            <w:tcW w:w="851" w:type="dxa"/>
            <w:vMerge w:val="restart"/>
            <w:hideMark/>
          </w:tcPr>
          <w:p w:rsidR="003861E9" w:rsidRPr="004C3984" w:rsidRDefault="003861E9" w:rsidP="00F44E0D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 w:val="restart"/>
          </w:tcPr>
          <w:p w:rsidR="003861E9" w:rsidRPr="004C3984" w:rsidRDefault="003861E9" w:rsidP="00BE1882">
            <w:pPr>
              <w:pStyle w:val="a4"/>
              <w:jc w:val="both"/>
            </w:pPr>
            <w:r w:rsidRPr="004C3984">
              <w:t>Поддержка, развитие и продвиж</w:t>
            </w:r>
            <w:r w:rsidRPr="004C3984">
              <w:t>е</w:t>
            </w:r>
            <w:r w:rsidRPr="004C3984">
              <w:t>ние инвестиционного Интернет-сайта муниципального образования город-курорт Геленджик (технич</w:t>
            </w:r>
            <w:r w:rsidRPr="004C3984">
              <w:t>е</w:t>
            </w:r>
            <w:r w:rsidRPr="004C3984">
              <w:t>ское, программное обеспечение и т.д.)</w:t>
            </w:r>
          </w:p>
        </w:tc>
        <w:tc>
          <w:tcPr>
            <w:tcW w:w="850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3861E9" w:rsidRPr="004C3984" w:rsidRDefault="003861E9" w:rsidP="00ED086E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 w:val="restart"/>
          </w:tcPr>
          <w:p w:rsidR="003861E9" w:rsidRPr="004C3984" w:rsidRDefault="003861E9" w:rsidP="00B5350E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>сетителей не м</w:t>
            </w:r>
            <w:r w:rsidRPr="004C3984">
              <w:t>е</w:t>
            </w:r>
            <w:r w:rsidRPr="004C3984">
              <w:t>нее 3800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843" w:type="dxa"/>
            <w:vMerge w:val="restart"/>
          </w:tcPr>
          <w:p w:rsidR="003861E9" w:rsidRPr="004C3984" w:rsidRDefault="003861E9" w:rsidP="00CB1EDB">
            <w:pPr>
              <w:pStyle w:val="a4"/>
              <w:jc w:val="center"/>
            </w:pPr>
            <w:r w:rsidRPr="004C3984">
              <w:rPr>
                <w:bCs/>
              </w:rPr>
              <w:t xml:space="preserve">администрация </w:t>
            </w:r>
          </w:p>
        </w:tc>
      </w:tr>
      <w:tr w:rsidR="003861E9" w:rsidRPr="004C3984" w:rsidTr="004C3984">
        <w:tc>
          <w:tcPr>
            <w:tcW w:w="851" w:type="dxa"/>
            <w:vMerge/>
            <w:vAlign w:val="center"/>
            <w:hideMark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3861E9" w:rsidRPr="004C3984" w:rsidRDefault="003861E9" w:rsidP="00ED086E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c>
          <w:tcPr>
            <w:tcW w:w="851" w:type="dxa"/>
            <w:vMerge/>
            <w:vAlign w:val="center"/>
            <w:hideMark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</w:pPr>
            <w:r>
              <w:t>93,6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3861E9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3861E9" w:rsidRPr="004C3984" w:rsidRDefault="003861E9" w:rsidP="00135EF8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861E9" w:rsidRPr="004C3984" w:rsidRDefault="003861E9" w:rsidP="00BE1882">
            <w:pPr>
              <w:pStyle w:val="a4"/>
              <w:jc w:val="both"/>
            </w:pPr>
          </w:p>
        </w:tc>
        <w:tc>
          <w:tcPr>
            <w:tcW w:w="850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861E9" w:rsidRPr="004C3984" w:rsidRDefault="003861E9" w:rsidP="00ED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561,6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3861E9" w:rsidRPr="004C3984" w:rsidRDefault="003861E9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561,6</w:t>
            </w:r>
          </w:p>
        </w:tc>
        <w:tc>
          <w:tcPr>
            <w:tcW w:w="1133" w:type="dxa"/>
          </w:tcPr>
          <w:p w:rsidR="003861E9" w:rsidRPr="004C3984" w:rsidRDefault="003861E9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6" w:type="dxa"/>
          </w:tcPr>
          <w:p w:rsidR="003861E9" w:rsidRPr="004C3984" w:rsidRDefault="003861E9" w:rsidP="008B1C42">
            <w:pPr>
              <w:pStyle w:val="a4"/>
              <w:jc w:val="center"/>
            </w:pPr>
            <w:r w:rsidRPr="004C3984">
              <w:t>Х</w:t>
            </w:r>
          </w:p>
        </w:tc>
        <w:tc>
          <w:tcPr>
            <w:tcW w:w="1843" w:type="dxa"/>
            <w:vMerge/>
          </w:tcPr>
          <w:p w:rsidR="003861E9" w:rsidRPr="004C3984" w:rsidRDefault="003861E9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 w:val="restart"/>
            <w:hideMark/>
          </w:tcPr>
          <w:p w:rsidR="00B36111" w:rsidRPr="004C3984" w:rsidRDefault="00B36111" w:rsidP="00F44E0D">
            <w:pPr>
              <w:pStyle w:val="a4"/>
              <w:ind w:left="-57" w:right="-57"/>
              <w:jc w:val="center"/>
            </w:pPr>
            <w:r w:rsidRPr="004C3984">
              <w:t>1.1.1.3</w:t>
            </w:r>
          </w:p>
          <w:p w:rsidR="00B36111" w:rsidRPr="004C3984" w:rsidRDefault="00B36111" w:rsidP="00135EF8">
            <w:pPr>
              <w:pStyle w:val="a4"/>
              <w:jc w:val="center"/>
            </w:pPr>
          </w:p>
        </w:tc>
        <w:tc>
          <w:tcPr>
            <w:tcW w:w="3969" w:type="dxa"/>
            <w:vMerge w:val="restart"/>
          </w:tcPr>
          <w:p w:rsidR="00B36111" w:rsidRPr="004C3984" w:rsidRDefault="00B36111" w:rsidP="00BE1882">
            <w:pPr>
              <w:pStyle w:val="a4"/>
              <w:jc w:val="both"/>
            </w:pPr>
            <w:r w:rsidRPr="004C3984">
              <w:t>Подготовка бизнес-планов, техн</w:t>
            </w:r>
            <w:r w:rsidRPr="004C3984">
              <w:t>и</w:t>
            </w:r>
            <w:r w:rsidRPr="004C3984">
              <w:t>ко-экономических обоснований по планируемым к реализации на те</w:t>
            </w:r>
            <w:r w:rsidRPr="004C3984">
              <w:t>р</w:t>
            </w:r>
            <w:r w:rsidRPr="004C3984">
              <w:t>ритории муниципального образов</w:t>
            </w:r>
            <w:r w:rsidRPr="004C3984">
              <w:t>а</w:t>
            </w:r>
            <w:r w:rsidRPr="004C3984">
              <w:t>ния город-курорт Геленджик инв</w:t>
            </w:r>
            <w:r w:rsidRPr="004C3984">
              <w:t>е</w:t>
            </w:r>
            <w:r w:rsidRPr="004C3984">
              <w:t>стиционным проектам и их перевод на иностранный язык</w:t>
            </w: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B36111" w:rsidRPr="004C3984" w:rsidRDefault="00B36111" w:rsidP="00B36111">
            <w:pPr>
              <w:pStyle w:val="a4"/>
              <w:jc w:val="center"/>
            </w:pPr>
            <w:r w:rsidRPr="004C3984">
              <w:t>1</w:t>
            </w:r>
            <w:r>
              <w:t>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 w:rsidRPr="004C3984">
              <w:t>1</w:t>
            </w:r>
            <w:r>
              <w:t>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 w:val="restart"/>
          </w:tcPr>
          <w:p w:rsidR="00B36111" w:rsidRPr="004C3984" w:rsidRDefault="00B36111" w:rsidP="008779C7">
            <w:pPr>
              <w:pStyle w:val="a4"/>
              <w:jc w:val="center"/>
            </w:pPr>
            <w:r w:rsidRPr="004C3984">
              <w:t>представление не менее 5 инв</w:t>
            </w:r>
            <w:r w:rsidRPr="004C3984">
              <w:t>е</w:t>
            </w:r>
            <w:r w:rsidRPr="004C3984">
              <w:t>стиционных предложений (ежегодно)</w:t>
            </w:r>
          </w:p>
        </w:tc>
        <w:tc>
          <w:tcPr>
            <w:tcW w:w="1843" w:type="dxa"/>
            <w:vMerge w:val="restart"/>
          </w:tcPr>
          <w:p w:rsidR="00B36111" w:rsidRPr="004C3984" w:rsidRDefault="00B36111" w:rsidP="00CB1EDB">
            <w:pPr>
              <w:pStyle w:val="a4"/>
              <w:jc w:val="center"/>
            </w:pPr>
            <w:r w:rsidRPr="004C3984">
              <w:rPr>
                <w:bCs/>
              </w:rPr>
              <w:t xml:space="preserve">администрация </w:t>
            </w:r>
          </w:p>
        </w:tc>
      </w:tr>
      <w:tr w:rsidR="00B36111" w:rsidRPr="004C3984" w:rsidTr="004C3984"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B36111" w:rsidRPr="004C3984" w:rsidRDefault="00B36111" w:rsidP="00DA5A8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36111" w:rsidRPr="004C3984" w:rsidRDefault="00B36111" w:rsidP="00ED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4C3984" w:rsidRDefault="00B36111" w:rsidP="002141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4C3984">
              <w:rPr>
                <w:b/>
              </w:rPr>
              <w:t>0,0</w:t>
            </w:r>
          </w:p>
        </w:tc>
        <w:tc>
          <w:tcPr>
            <w:tcW w:w="1133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6" w:type="dxa"/>
          </w:tcPr>
          <w:p w:rsidR="00B36111" w:rsidRPr="004C3984" w:rsidRDefault="00B36111" w:rsidP="008B1C42">
            <w:pPr>
              <w:pStyle w:val="a4"/>
              <w:jc w:val="center"/>
            </w:pPr>
            <w:r w:rsidRPr="004C3984">
              <w:t>Х</w:t>
            </w: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 w:val="restart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 w:val="restart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 w:val="restart"/>
            <w:vAlign w:val="center"/>
          </w:tcPr>
          <w:p w:rsidR="00B36111" w:rsidRPr="004C3984" w:rsidRDefault="00B36111" w:rsidP="00483E79">
            <w:pPr>
              <w:pStyle w:val="a4"/>
              <w:jc w:val="center"/>
            </w:pPr>
            <w:r w:rsidRPr="004C3984">
              <w:t>Х</w:t>
            </w:r>
          </w:p>
          <w:p w:rsidR="00B36111" w:rsidRPr="004C3984" w:rsidRDefault="00B36111" w:rsidP="00483E79">
            <w:pPr>
              <w:pStyle w:val="a4"/>
              <w:jc w:val="center"/>
            </w:pPr>
          </w:p>
          <w:p w:rsidR="00B36111" w:rsidRPr="004C3984" w:rsidRDefault="00B36111" w:rsidP="00483E79">
            <w:pPr>
              <w:pStyle w:val="a4"/>
              <w:jc w:val="center"/>
            </w:pPr>
          </w:p>
          <w:p w:rsidR="00B36111" w:rsidRPr="004C3984" w:rsidRDefault="00B36111" w:rsidP="00483E79">
            <w:pPr>
              <w:pStyle w:val="a4"/>
              <w:jc w:val="center"/>
            </w:pPr>
          </w:p>
          <w:p w:rsidR="00B36111" w:rsidRPr="004C3984" w:rsidRDefault="00B36111" w:rsidP="00483E79">
            <w:pPr>
              <w:pStyle w:val="a4"/>
              <w:jc w:val="center"/>
            </w:pPr>
          </w:p>
          <w:p w:rsidR="00B36111" w:rsidRPr="004C3984" w:rsidRDefault="00B36111" w:rsidP="00483E79">
            <w:pPr>
              <w:pStyle w:val="a4"/>
              <w:jc w:val="center"/>
            </w:pPr>
          </w:p>
        </w:tc>
        <w:tc>
          <w:tcPr>
            <w:tcW w:w="1843" w:type="dxa"/>
            <w:vMerge w:val="restart"/>
          </w:tcPr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2021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2022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2023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2024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225"/>
        </w:trPr>
        <w:tc>
          <w:tcPr>
            <w:tcW w:w="851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2025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  <w:tr w:rsidR="00B36111" w:rsidRPr="004C3984" w:rsidTr="004C3984">
        <w:trPr>
          <w:trHeight w:val="131"/>
        </w:trPr>
        <w:tc>
          <w:tcPr>
            <w:tcW w:w="851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850" w:type="dxa"/>
          </w:tcPr>
          <w:p w:rsidR="00B36111" w:rsidRPr="004C3984" w:rsidRDefault="00B36111" w:rsidP="008B1C42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14 675,4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14 675,4</w:t>
            </w:r>
          </w:p>
        </w:tc>
        <w:tc>
          <w:tcPr>
            <w:tcW w:w="1133" w:type="dxa"/>
          </w:tcPr>
          <w:p w:rsidR="00B36111" w:rsidRPr="00B36111" w:rsidRDefault="00B36111" w:rsidP="002141F5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6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B36111" w:rsidRPr="004C3984" w:rsidRDefault="00B36111" w:rsidP="008B1C42">
            <w:pPr>
              <w:pStyle w:val="a4"/>
              <w:jc w:val="center"/>
            </w:pPr>
          </w:p>
        </w:tc>
      </w:tr>
    </w:tbl>
    <w:p w:rsidR="00CB1EDB" w:rsidRDefault="00CB1EDB" w:rsidP="0099006C">
      <w:pPr>
        <w:pStyle w:val="a4"/>
        <w:rPr>
          <w:sz w:val="28"/>
          <w:szCs w:val="28"/>
        </w:rPr>
      </w:pPr>
    </w:p>
    <w:p w:rsidR="00CB1EDB" w:rsidRDefault="00CB1EDB" w:rsidP="0099006C">
      <w:pPr>
        <w:pStyle w:val="a4"/>
        <w:rPr>
          <w:sz w:val="28"/>
          <w:szCs w:val="28"/>
        </w:rPr>
      </w:pPr>
    </w:p>
    <w:p w:rsidR="0099006C" w:rsidRPr="004035FE" w:rsidRDefault="0099006C" w:rsidP="0099006C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99006C" w:rsidRPr="004035FE" w:rsidRDefault="0099006C" w:rsidP="0099006C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99006C" w:rsidP="0099006C">
      <w:pPr>
        <w:pStyle w:val="a4"/>
        <w:ind w:right="-739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676D5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1" w:rsidRDefault="00D562B1" w:rsidP="00CB4A37">
      <w:pPr>
        <w:spacing w:after="0" w:line="240" w:lineRule="auto"/>
      </w:pPr>
      <w:r>
        <w:separator/>
      </w:r>
    </w:p>
  </w:endnote>
  <w:endnote w:type="continuationSeparator" w:id="0">
    <w:p w:rsidR="00D562B1" w:rsidRDefault="00D562B1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1" w:rsidRDefault="00D562B1" w:rsidP="00CB4A37">
      <w:pPr>
        <w:spacing w:after="0" w:line="240" w:lineRule="auto"/>
      </w:pPr>
      <w:r>
        <w:separator/>
      </w:r>
    </w:p>
  </w:footnote>
  <w:footnote w:type="continuationSeparator" w:id="0">
    <w:p w:rsidR="00D562B1" w:rsidRDefault="00D562B1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/>
    <w:sdtContent>
      <w:p w:rsidR="009275BF" w:rsidRDefault="009275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DB">
          <w:rPr>
            <w:noProof/>
          </w:rPr>
          <w:t>3</w:t>
        </w:r>
        <w:r>
          <w:fldChar w:fldCharType="end"/>
        </w:r>
      </w:p>
    </w:sdtContent>
  </w:sdt>
  <w:p w:rsidR="009275BF" w:rsidRDefault="009275B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BF" w:rsidRDefault="009275BF">
    <w:pPr>
      <w:pStyle w:val="a5"/>
      <w:jc w:val="center"/>
    </w:pPr>
  </w:p>
  <w:p w:rsidR="009275BF" w:rsidRDefault="009275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6F21"/>
    <w:rsid w:val="00007415"/>
    <w:rsid w:val="00007BB1"/>
    <w:rsid w:val="00013C92"/>
    <w:rsid w:val="000177E1"/>
    <w:rsid w:val="00017B70"/>
    <w:rsid w:val="00020450"/>
    <w:rsid w:val="00021B77"/>
    <w:rsid w:val="00025AF7"/>
    <w:rsid w:val="00025ED9"/>
    <w:rsid w:val="00027BE7"/>
    <w:rsid w:val="00030BF0"/>
    <w:rsid w:val="0004123B"/>
    <w:rsid w:val="000420BA"/>
    <w:rsid w:val="000470E2"/>
    <w:rsid w:val="00047C1C"/>
    <w:rsid w:val="0005333A"/>
    <w:rsid w:val="000565AB"/>
    <w:rsid w:val="000605E7"/>
    <w:rsid w:val="000649BA"/>
    <w:rsid w:val="0006680D"/>
    <w:rsid w:val="00070282"/>
    <w:rsid w:val="0007068D"/>
    <w:rsid w:val="00071AA2"/>
    <w:rsid w:val="00073093"/>
    <w:rsid w:val="00074CE0"/>
    <w:rsid w:val="000765A8"/>
    <w:rsid w:val="0007774C"/>
    <w:rsid w:val="000822D2"/>
    <w:rsid w:val="0008600F"/>
    <w:rsid w:val="00086A4C"/>
    <w:rsid w:val="000904BB"/>
    <w:rsid w:val="00091253"/>
    <w:rsid w:val="00091F27"/>
    <w:rsid w:val="000A363E"/>
    <w:rsid w:val="000A63F1"/>
    <w:rsid w:val="000A681A"/>
    <w:rsid w:val="000A6B8F"/>
    <w:rsid w:val="000B72DB"/>
    <w:rsid w:val="000B74B0"/>
    <w:rsid w:val="000C0260"/>
    <w:rsid w:val="000C323D"/>
    <w:rsid w:val="000C4FC4"/>
    <w:rsid w:val="000C684D"/>
    <w:rsid w:val="000C7D62"/>
    <w:rsid w:val="000D0ACA"/>
    <w:rsid w:val="000D24C0"/>
    <w:rsid w:val="000D277A"/>
    <w:rsid w:val="000D4300"/>
    <w:rsid w:val="000E3863"/>
    <w:rsid w:val="000E3E9E"/>
    <w:rsid w:val="000F0E22"/>
    <w:rsid w:val="000F17DB"/>
    <w:rsid w:val="00106060"/>
    <w:rsid w:val="001109AB"/>
    <w:rsid w:val="00111F25"/>
    <w:rsid w:val="00111F4B"/>
    <w:rsid w:val="00112093"/>
    <w:rsid w:val="00112ED2"/>
    <w:rsid w:val="001135A0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474F0"/>
    <w:rsid w:val="0015089D"/>
    <w:rsid w:val="001515D2"/>
    <w:rsid w:val="0015374C"/>
    <w:rsid w:val="00154105"/>
    <w:rsid w:val="00154AD3"/>
    <w:rsid w:val="00155E3A"/>
    <w:rsid w:val="00162B99"/>
    <w:rsid w:val="00165A17"/>
    <w:rsid w:val="001679FC"/>
    <w:rsid w:val="00170A58"/>
    <w:rsid w:val="00173813"/>
    <w:rsid w:val="00173DE5"/>
    <w:rsid w:val="00174B2D"/>
    <w:rsid w:val="00177FAD"/>
    <w:rsid w:val="00183E18"/>
    <w:rsid w:val="00185129"/>
    <w:rsid w:val="001863C1"/>
    <w:rsid w:val="0018723D"/>
    <w:rsid w:val="00191C7B"/>
    <w:rsid w:val="001927A4"/>
    <w:rsid w:val="00196F09"/>
    <w:rsid w:val="001A1A97"/>
    <w:rsid w:val="001A2D6B"/>
    <w:rsid w:val="001A3A71"/>
    <w:rsid w:val="001A6043"/>
    <w:rsid w:val="001A7AD6"/>
    <w:rsid w:val="001B033F"/>
    <w:rsid w:val="001B1EE0"/>
    <w:rsid w:val="001B339B"/>
    <w:rsid w:val="001B62CA"/>
    <w:rsid w:val="001B6C5A"/>
    <w:rsid w:val="001B785F"/>
    <w:rsid w:val="001C0666"/>
    <w:rsid w:val="001C10EA"/>
    <w:rsid w:val="001D0CE1"/>
    <w:rsid w:val="001D142A"/>
    <w:rsid w:val="001D1F16"/>
    <w:rsid w:val="001D44E1"/>
    <w:rsid w:val="001D48D5"/>
    <w:rsid w:val="001D5D82"/>
    <w:rsid w:val="001E287F"/>
    <w:rsid w:val="001F5338"/>
    <w:rsid w:val="001F5EC6"/>
    <w:rsid w:val="001F7D9A"/>
    <w:rsid w:val="00200D94"/>
    <w:rsid w:val="00202DD1"/>
    <w:rsid w:val="00204763"/>
    <w:rsid w:val="00206970"/>
    <w:rsid w:val="0021248F"/>
    <w:rsid w:val="00212B12"/>
    <w:rsid w:val="002141F5"/>
    <w:rsid w:val="00217201"/>
    <w:rsid w:val="00221895"/>
    <w:rsid w:val="00223B12"/>
    <w:rsid w:val="00227992"/>
    <w:rsid w:val="00231555"/>
    <w:rsid w:val="00233AC6"/>
    <w:rsid w:val="00235F3D"/>
    <w:rsid w:val="0023613C"/>
    <w:rsid w:val="0023763F"/>
    <w:rsid w:val="002407A9"/>
    <w:rsid w:val="0024139E"/>
    <w:rsid w:val="00242B21"/>
    <w:rsid w:val="00243E5D"/>
    <w:rsid w:val="002448A1"/>
    <w:rsid w:val="00244D85"/>
    <w:rsid w:val="002463D7"/>
    <w:rsid w:val="00254321"/>
    <w:rsid w:val="00255D84"/>
    <w:rsid w:val="00257862"/>
    <w:rsid w:val="00257C08"/>
    <w:rsid w:val="00257E99"/>
    <w:rsid w:val="0026377C"/>
    <w:rsid w:val="00263F8A"/>
    <w:rsid w:val="00264C50"/>
    <w:rsid w:val="00267644"/>
    <w:rsid w:val="00277638"/>
    <w:rsid w:val="00283D12"/>
    <w:rsid w:val="00284495"/>
    <w:rsid w:val="00287063"/>
    <w:rsid w:val="002909F7"/>
    <w:rsid w:val="002914D5"/>
    <w:rsid w:val="002920C7"/>
    <w:rsid w:val="00293844"/>
    <w:rsid w:val="00293882"/>
    <w:rsid w:val="00294E59"/>
    <w:rsid w:val="002968F5"/>
    <w:rsid w:val="002A2DC6"/>
    <w:rsid w:val="002A59E7"/>
    <w:rsid w:val="002B25AA"/>
    <w:rsid w:val="002B2646"/>
    <w:rsid w:val="002B5325"/>
    <w:rsid w:val="002B560F"/>
    <w:rsid w:val="002B5694"/>
    <w:rsid w:val="002B7DD8"/>
    <w:rsid w:val="002C3941"/>
    <w:rsid w:val="002C4624"/>
    <w:rsid w:val="002C70E0"/>
    <w:rsid w:val="002C7636"/>
    <w:rsid w:val="002C7A61"/>
    <w:rsid w:val="002D1DE1"/>
    <w:rsid w:val="002D3FA5"/>
    <w:rsid w:val="002D653B"/>
    <w:rsid w:val="002D7D33"/>
    <w:rsid w:val="002E18B3"/>
    <w:rsid w:val="002E1999"/>
    <w:rsid w:val="002E1E13"/>
    <w:rsid w:val="002E3411"/>
    <w:rsid w:val="002F1D9E"/>
    <w:rsid w:val="002F5C06"/>
    <w:rsid w:val="002F6275"/>
    <w:rsid w:val="002F6D3C"/>
    <w:rsid w:val="003016C7"/>
    <w:rsid w:val="00301768"/>
    <w:rsid w:val="00303AEC"/>
    <w:rsid w:val="00306CC6"/>
    <w:rsid w:val="00313DF9"/>
    <w:rsid w:val="00317F97"/>
    <w:rsid w:val="00321B2A"/>
    <w:rsid w:val="00321BF5"/>
    <w:rsid w:val="00322DF7"/>
    <w:rsid w:val="0032477F"/>
    <w:rsid w:val="00326373"/>
    <w:rsid w:val="003305F7"/>
    <w:rsid w:val="00332569"/>
    <w:rsid w:val="0033645B"/>
    <w:rsid w:val="0033792A"/>
    <w:rsid w:val="003449CC"/>
    <w:rsid w:val="003503E4"/>
    <w:rsid w:val="00353864"/>
    <w:rsid w:val="00354714"/>
    <w:rsid w:val="00355AB4"/>
    <w:rsid w:val="003609D6"/>
    <w:rsid w:val="00361556"/>
    <w:rsid w:val="0036315B"/>
    <w:rsid w:val="00363FAD"/>
    <w:rsid w:val="00365622"/>
    <w:rsid w:val="00366793"/>
    <w:rsid w:val="003704FC"/>
    <w:rsid w:val="00370B01"/>
    <w:rsid w:val="0037243E"/>
    <w:rsid w:val="00373CAE"/>
    <w:rsid w:val="00376C32"/>
    <w:rsid w:val="00376EF8"/>
    <w:rsid w:val="00380014"/>
    <w:rsid w:val="003802FF"/>
    <w:rsid w:val="00381B11"/>
    <w:rsid w:val="003822A1"/>
    <w:rsid w:val="00383E23"/>
    <w:rsid w:val="003861E9"/>
    <w:rsid w:val="00386F0E"/>
    <w:rsid w:val="00392D11"/>
    <w:rsid w:val="00393422"/>
    <w:rsid w:val="003A34CC"/>
    <w:rsid w:val="003A42FD"/>
    <w:rsid w:val="003B078F"/>
    <w:rsid w:val="003B4C8B"/>
    <w:rsid w:val="003C33A6"/>
    <w:rsid w:val="003C589B"/>
    <w:rsid w:val="003C5DFA"/>
    <w:rsid w:val="003C6368"/>
    <w:rsid w:val="003D0AC0"/>
    <w:rsid w:val="003D1C68"/>
    <w:rsid w:val="003D1CF2"/>
    <w:rsid w:val="003D69AE"/>
    <w:rsid w:val="003D7140"/>
    <w:rsid w:val="003D7AF1"/>
    <w:rsid w:val="003E164A"/>
    <w:rsid w:val="003E523E"/>
    <w:rsid w:val="003F046A"/>
    <w:rsid w:val="003F278D"/>
    <w:rsid w:val="003F411D"/>
    <w:rsid w:val="003F45ED"/>
    <w:rsid w:val="003F5213"/>
    <w:rsid w:val="003F642E"/>
    <w:rsid w:val="003F6C4E"/>
    <w:rsid w:val="003F6E3D"/>
    <w:rsid w:val="004035FE"/>
    <w:rsid w:val="00404FE9"/>
    <w:rsid w:val="004051D3"/>
    <w:rsid w:val="004142B7"/>
    <w:rsid w:val="0041602E"/>
    <w:rsid w:val="00426BF9"/>
    <w:rsid w:val="0043104E"/>
    <w:rsid w:val="00432C5F"/>
    <w:rsid w:val="004344E6"/>
    <w:rsid w:val="00434F64"/>
    <w:rsid w:val="00440D9E"/>
    <w:rsid w:val="00441C6F"/>
    <w:rsid w:val="00442ABA"/>
    <w:rsid w:val="004457A2"/>
    <w:rsid w:val="00452AE8"/>
    <w:rsid w:val="004534C1"/>
    <w:rsid w:val="004541FB"/>
    <w:rsid w:val="0045469B"/>
    <w:rsid w:val="0046239B"/>
    <w:rsid w:val="0046397D"/>
    <w:rsid w:val="00463D19"/>
    <w:rsid w:val="00466A13"/>
    <w:rsid w:val="004679FF"/>
    <w:rsid w:val="0047025A"/>
    <w:rsid w:val="00470C79"/>
    <w:rsid w:val="00474D82"/>
    <w:rsid w:val="004804B1"/>
    <w:rsid w:val="004821AC"/>
    <w:rsid w:val="00483705"/>
    <w:rsid w:val="00483E79"/>
    <w:rsid w:val="00490600"/>
    <w:rsid w:val="00490906"/>
    <w:rsid w:val="00496619"/>
    <w:rsid w:val="004A02B6"/>
    <w:rsid w:val="004A0356"/>
    <w:rsid w:val="004A1D13"/>
    <w:rsid w:val="004A4ECA"/>
    <w:rsid w:val="004B0FAF"/>
    <w:rsid w:val="004B38B5"/>
    <w:rsid w:val="004B42AB"/>
    <w:rsid w:val="004B4891"/>
    <w:rsid w:val="004B6408"/>
    <w:rsid w:val="004C30E3"/>
    <w:rsid w:val="004C3984"/>
    <w:rsid w:val="004C614A"/>
    <w:rsid w:val="004D1D0A"/>
    <w:rsid w:val="004D3AEA"/>
    <w:rsid w:val="004D3C92"/>
    <w:rsid w:val="004D48B5"/>
    <w:rsid w:val="004D6966"/>
    <w:rsid w:val="004D7473"/>
    <w:rsid w:val="004E1A1E"/>
    <w:rsid w:val="004E4604"/>
    <w:rsid w:val="004F23D2"/>
    <w:rsid w:val="004F31D6"/>
    <w:rsid w:val="004F34C9"/>
    <w:rsid w:val="004F45D6"/>
    <w:rsid w:val="004F5FCD"/>
    <w:rsid w:val="005007A1"/>
    <w:rsid w:val="00510225"/>
    <w:rsid w:val="00511A82"/>
    <w:rsid w:val="00516E73"/>
    <w:rsid w:val="00520E88"/>
    <w:rsid w:val="0052665E"/>
    <w:rsid w:val="00527966"/>
    <w:rsid w:val="0053222E"/>
    <w:rsid w:val="00533E1E"/>
    <w:rsid w:val="005417AB"/>
    <w:rsid w:val="0054412B"/>
    <w:rsid w:val="0054524F"/>
    <w:rsid w:val="0054590C"/>
    <w:rsid w:val="00545B2B"/>
    <w:rsid w:val="00545C08"/>
    <w:rsid w:val="00555222"/>
    <w:rsid w:val="00557883"/>
    <w:rsid w:val="00561AA2"/>
    <w:rsid w:val="00562098"/>
    <w:rsid w:val="00562FAA"/>
    <w:rsid w:val="00571439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28C0"/>
    <w:rsid w:val="005942EB"/>
    <w:rsid w:val="005A22E7"/>
    <w:rsid w:val="005A3DE5"/>
    <w:rsid w:val="005A4AAB"/>
    <w:rsid w:val="005A53E1"/>
    <w:rsid w:val="005B3069"/>
    <w:rsid w:val="005B417F"/>
    <w:rsid w:val="005B4474"/>
    <w:rsid w:val="005B4DC4"/>
    <w:rsid w:val="005B5893"/>
    <w:rsid w:val="005B5EF0"/>
    <w:rsid w:val="005B711F"/>
    <w:rsid w:val="005C0707"/>
    <w:rsid w:val="005C3113"/>
    <w:rsid w:val="005C3AE2"/>
    <w:rsid w:val="005D1FFC"/>
    <w:rsid w:val="005D3608"/>
    <w:rsid w:val="005D614A"/>
    <w:rsid w:val="005D65DF"/>
    <w:rsid w:val="005D6E4B"/>
    <w:rsid w:val="005D7C3F"/>
    <w:rsid w:val="005E0353"/>
    <w:rsid w:val="005E2008"/>
    <w:rsid w:val="005E3C4C"/>
    <w:rsid w:val="005F4660"/>
    <w:rsid w:val="005F52A7"/>
    <w:rsid w:val="005F557E"/>
    <w:rsid w:val="005F77AE"/>
    <w:rsid w:val="0060224B"/>
    <w:rsid w:val="00606274"/>
    <w:rsid w:val="00611D18"/>
    <w:rsid w:val="0061469C"/>
    <w:rsid w:val="00617F78"/>
    <w:rsid w:val="0062093E"/>
    <w:rsid w:val="00623608"/>
    <w:rsid w:val="00634DD8"/>
    <w:rsid w:val="006365E4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72A8"/>
    <w:rsid w:val="006576EA"/>
    <w:rsid w:val="00657C27"/>
    <w:rsid w:val="006632FC"/>
    <w:rsid w:val="00664A64"/>
    <w:rsid w:val="00664BB2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5F57"/>
    <w:rsid w:val="006A5EE3"/>
    <w:rsid w:val="006A725B"/>
    <w:rsid w:val="006A7854"/>
    <w:rsid w:val="006B4995"/>
    <w:rsid w:val="006B4F64"/>
    <w:rsid w:val="006B5D31"/>
    <w:rsid w:val="006B7FF8"/>
    <w:rsid w:val="006C05E5"/>
    <w:rsid w:val="006C103F"/>
    <w:rsid w:val="006C1756"/>
    <w:rsid w:val="006C30C8"/>
    <w:rsid w:val="006D245E"/>
    <w:rsid w:val="006D7A7B"/>
    <w:rsid w:val="006E1C9F"/>
    <w:rsid w:val="006E23A8"/>
    <w:rsid w:val="006E35EA"/>
    <w:rsid w:val="006E490E"/>
    <w:rsid w:val="006E4EFC"/>
    <w:rsid w:val="006E7089"/>
    <w:rsid w:val="006F0CF7"/>
    <w:rsid w:val="006F1038"/>
    <w:rsid w:val="006F245B"/>
    <w:rsid w:val="006F250E"/>
    <w:rsid w:val="006F6001"/>
    <w:rsid w:val="006F7AA6"/>
    <w:rsid w:val="0070763B"/>
    <w:rsid w:val="00707BF3"/>
    <w:rsid w:val="00715836"/>
    <w:rsid w:val="00723B7C"/>
    <w:rsid w:val="00725945"/>
    <w:rsid w:val="00727827"/>
    <w:rsid w:val="00727981"/>
    <w:rsid w:val="00730F19"/>
    <w:rsid w:val="00734FF0"/>
    <w:rsid w:val="00735EE1"/>
    <w:rsid w:val="00737375"/>
    <w:rsid w:val="007418D5"/>
    <w:rsid w:val="007461AD"/>
    <w:rsid w:val="00750193"/>
    <w:rsid w:val="00750318"/>
    <w:rsid w:val="00751162"/>
    <w:rsid w:val="00751E19"/>
    <w:rsid w:val="0075203F"/>
    <w:rsid w:val="00752524"/>
    <w:rsid w:val="00752EB9"/>
    <w:rsid w:val="00755B14"/>
    <w:rsid w:val="0075617E"/>
    <w:rsid w:val="0076145E"/>
    <w:rsid w:val="00761C6C"/>
    <w:rsid w:val="007627A7"/>
    <w:rsid w:val="0076704D"/>
    <w:rsid w:val="00767484"/>
    <w:rsid w:val="00767B2A"/>
    <w:rsid w:val="00770364"/>
    <w:rsid w:val="007733C6"/>
    <w:rsid w:val="00776CA4"/>
    <w:rsid w:val="0078057E"/>
    <w:rsid w:val="00781E54"/>
    <w:rsid w:val="00791EB1"/>
    <w:rsid w:val="00792964"/>
    <w:rsid w:val="00794291"/>
    <w:rsid w:val="00795853"/>
    <w:rsid w:val="00795916"/>
    <w:rsid w:val="007A1D07"/>
    <w:rsid w:val="007A4203"/>
    <w:rsid w:val="007A7394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808"/>
    <w:rsid w:val="007D246E"/>
    <w:rsid w:val="007D2F29"/>
    <w:rsid w:val="007D419E"/>
    <w:rsid w:val="007E0404"/>
    <w:rsid w:val="007E07FB"/>
    <w:rsid w:val="007E0D69"/>
    <w:rsid w:val="007E565C"/>
    <w:rsid w:val="007F1CA5"/>
    <w:rsid w:val="007F4803"/>
    <w:rsid w:val="007F7A08"/>
    <w:rsid w:val="008044DA"/>
    <w:rsid w:val="00804D6D"/>
    <w:rsid w:val="008074A4"/>
    <w:rsid w:val="00814B83"/>
    <w:rsid w:val="00815568"/>
    <w:rsid w:val="00817483"/>
    <w:rsid w:val="0082011D"/>
    <w:rsid w:val="00820E55"/>
    <w:rsid w:val="0082200E"/>
    <w:rsid w:val="0082464C"/>
    <w:rsid w:val="00825192"/>
    <w:rsid w:val="00826FA1"/>
    <w:rsid w:val="00827438"/>
    <w:rsid w:val="00827935"/>
    <w:rsid w:val="0083333F"/>
    <w:rsid w:val="00837DBD"/>
    <w:rsid w:val="00837F31"/>
    <w:rsid w:val="008424A3"/>
    <w:rsid w:val="00844D22"/>
    <w:rsid w:val="00852312"/>
    <w:rsid w:val="00852BD1"/>
    <w:rsid w:val="00853179"/>
    <w:rsid w:val="0085541A"/>
    <w:rsid w:val="00860270"/>
    <w:rsid w:val="00860A8A"/>
    <w:rsid w:val="0086244B"/>
    <w:rsid w:val="008627C0"/>
    <w:rsid w:val="00863209"/>
    <w:rsid w:val="00864534"/>
    <w:rsid w:val="00865E6F"/>
    <w:rsid w:val="0086695A"/>
    <w:rsid w:val="00875158"/>
    <w:rsid w:val="008756FF"/>
    <w:rsid w:val="008779C7"/>
    <w:rsid w:val="008804BB"/>
    <w:rsid w:val="00883DC3"/>
    <w:rsid w:val="00887094"/>
    <w:rsid w:val="00891637"/>
    <w:rsid w:val="008937AC"/>
    <w:rsid w:val="00897F3F"/>
    <w:rsid w:val="008A256D"/>
    <w:rsid w:val="008A4F3F"/>
    <w:rsid w:val="008A5A5A"/>
    <w:rsid w:val="008A5F9D"/>
    <w:rsid w:val="008A6D4D"/>
    <w:rsid w:val="008B1C42"/>
    <w:rsid w:val="008B47BE"/>
    <w:rsid w:val="008B7683"/>
    <w:rsid w:val="008D1434"/>
    <w:rsid w:val="008D25CD"/>
    <w:rsid w:val="008E6418"/>
    <w:rsid w:val="008E6F8A"/>
    <w:rsid w:val="008F221D"/>
    <w:rsid w:val="008F2674"/>
    <w:rsid w:val="008F2AD1"/>
    <w:rsid w:val="008F34FB"/>
    <w:rsid w:val="008F41AA"/>
    <w:rsid w:val="008F64C9"/>
    <w:rsid w:val="00902B29"/>
    <w:rsid w:val="00904E37"/>
    <w:rsid w:val="00905C88"/>
    <w:rsid w:val="009073D4"/>
    <w:rsid w:val="00907DC2"/>
    <w:rsid w:val="009118A4"/>
    <w:rsid w:val="00911D9C"/>
    <w:rsid w:val="00917CB3"/>
    <w:rsid w:val="00921D26"/>
    <w:rsid w:val="00924CA8"/>
    <w:rsid w:val="009275BF"/>
    <w:rsid w:val="00935D83"/>
    <w:rsid w:val="00936062"/>
    <w:rsid w:val="00936244"/>
    <w:rsid w:val="0094005D"/>
    <w:rsid w:val="00941CAE"/>
    <w:rsid w:val="00942B1D"/>
    <w:rsid w:val="0094669D"/>
    <w:rsid w:val="009477E8"/>
    <w:rsid w:val="00952579"/>
    <w:rsid w:val="00957A3B"/>
    <w:rsid w:val="00957D70"/>
    <w:rsid w:val="0096231B"/>
    <w:rsid w:val="00964006"/>
    <w:rsid w:val="00966FDF"/>
    <w:rsid w:val="00967102"/>
    <w:rsid w:val="0097162C"/>
    <w:rsid w:val="00972B3C"/>
    <w:rsid w:val="00973D85"/>
    <w:rsid w:val="009800CE"/>
    <w:rsid w:val="00982403"/>
    <w:rsid w:val="0099006C"/>
    <w:rsid w:val="00990F3C"/>
    <w:rsid w:val="00994D89"/>
    <w:rsid w:val="009950C0"/>
    <w:rsid w:val="0099702C"/>
    <w:rsid w:val="00997F25"/>
    <w:rsid w:val="009A270C"/>
    <w:rsid w:val="009A35AF"/>
    <w:rsid w:val="009A37ED"/>
    <w:rsid w:val="009A7EE8"/>
    <w:rsid w:val="009B1F8F"/>
    <w:rsid w:val="009B5C0E"/>
    <w:rsid w:val="009B6862"/>
    <w:rsid w:val="009B6BBE"/>
    <w:rsid w:val="009B701E"/>
    <w:rsid w:val="009C0018"/>
    <w:rsid w:val="009C08DB"/>
    <w:rsid w:val="009C5B4B"/>
    <w:rsid w:val="009C70B5"/>
    <w:rsid w:val="009D34E4"/>
    <w:rsid w:val="009D636E"/>
    <w:rsid w:val="009E03E8"/>
    <w:rsid w:val="009E13C1"/>
    <w:rsid w:val="009E16D0"/>
    <w:rsid w:val="009E54BB"/>
    <w:rsid w:val="009F0EB9"/>
    <w:rsid w:val="009F3819"/>
    <w:rsid w:val="00A0037A"/>
    <w:rsid w:val="00A0295B"/>
    <w:rsid w:val="00A069AB"/>
    <w:rsid w:val="00A07C1D"/>
    <w:rsid w:val="00A104C2"/>
    <w:rsid w:val="00A15900"/>
    <w:rsid w:val="00A17750"/>
    <w:rsid w:val="00A24EA7"/>
    <w:rsid w:val="00A24F59"/>
    <w:rsid w:val="00A26876"/>
    <w:rsid w:val="00A26DE9"/>
    <w:rsid w:val="00A27577"/>
    <w:rsid w:val="00A30F7A"/>
    <w:rsid w:val="00A40853"/>
    <w:rsid w:val="00A41BBE"/>
    <w:rsid w:val="00A43E8D"/>
    <w:rsid w:val="00A4534B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6EC3"/>
    <w:rsid w:val="00A57761"/>
    <w:rsid w:val="00A57B11"/>
    <w:rsid w:val="00A6258D"/>
    <w:rsid w:val="00A67E0B"/>
    <w:rsid w:val="00A700BA"/>
    <w:rsid w:val="00A71151"/>
    <w:rsid w:val="00A718B8"/>
    <w:rsid w:val="00A842B4"/>
    <w:rsid w:val="00A84DC5"/>
    <w:rsid w:val="00A85D5E"/>
    <w:rsid w:val="00A9204B"/>
    <w:rsid w:val="00A925B7"/>
    <w:rsid w:val="00A9356F"/>
    <w:rsid w:val="00A95D2C"/>
    <w:rsid w:val="00A95E7D"/>
    <w:rsid w:val="00A97821"/>
    <w:rsid w:val="00AA11F5"/>
    <w:rsid w:val="00AA43D3"/>
    <w:rsid w:val="00AA6837"/>
    <w:rsid w:val="00AA737E"/>
    <w:rsid w:val="00AB2B0E"/>
    <w:rsid w:val="00AB3950"/>
    <w:rsid w:val="00AC0E91"/>
    <w:rsid w:val="00AC11FF"/>
    <w:rsid w:val="00AC4EE4"/>
    <w:rsid w:val="00AC53C5"/>
    <w:rsid w:val="00AC6E05"/>
    <w:rsid w:val="00AC7679"/>
    <w:rsid w:val="00AD1721"/>
    <w:rsid w:val="00AD2170"/>
    <w:rsid w:val="00AD322F"/>
    <w:rsid w:val="00AE1DF1"/>
    <w:rsid w:val="00AE3DB8"/>
    <w:rsid w:val="00AE5482"/>
    <w:rsid w:val="00AF1B13"/>
    <w:rsid w:val="00AF289A"/>
    <w:rsid w:val="00AF49E3"/>
    <w:rsid w:val="00AF4CEB"/>
    <w:rsid w:val="00AF5F17"/>
    <w:rsid w:val="00AF60A7"/>
    <w:rsid w:val="00AF67B7"/>
    <w:rsid w:val="00B011E2"/>
    <w:rsid w:val="00B0262F"/>
    <w:rsid w:val="00B02ABA"/>
    <w:rsid w:val="00B031BF"/>
    <w:rsid w:val="00B03DE9"/>
    <w:rsid w:val="00B12321"/>
    <w:rsid w:val="00B13F03"/>
    <w:rsid w:val="00B202AD"/>
    <w:rsid w:val="00B21612"/>
    <w:rsid w:val="00B22617"/>
    <w:rsid w:val="00B22BF4"/>
    <w:rsid w:val="00B2356E"/>
    <w:rsid w:val="00B24D38"/>
    <w:rsid w:val="00B24D3D"/>
    <w:rsid w:val="00B26AC8"/>
    <w:rsid w:val="00B34300"/>
    <w:rsid w:val="00B352F4"/>
    <w:rsid w:val="00B36111"/>
    <w:rsid w:val="00B477C9"/>
    <w:rsid w:val="00B527D4"/>
    <w:rsid w:val="00B5350E"/>
    <w:rsid w:val="00B60D56"/>
    <w:rsid w:val="00B61C37"/>
    <w:rsid w:val="00B62211"/>
    <w:rsid w:val="00B62DD8"/>
    <w:rsid w:val="00B635CB"/>
    <w:rsid w:val="00B63A1A"/>
    <w:rsid w:val="00B65831"/>
    <w:rsid w:val="00B71020"/>
    <w:rsid w:val="00B71335"/>
    <w:rsid w:val="00B7185E"/>
    <w:rsid w:val="00B72984"/>
    <w:rsid w:val="00B73C00"/>
    <w:rsid w:val="00B75C99"/>
    <w:rsid w:val="00B80FE9"/>
    <w:rsid w:val="00B839F6"/>
    <w:rsid w:val="00B85827"/>
    <w:rsid w:val="00B859D3"/>
    <w:rsid w:val="00B86879"/>
    <w:rsid w:val="00B86FDA"/>
    <w:rsid w:val="00B90BDB"/>
    <w:rsid w:val="00B91AB8"/>
    <w:rsid w:val="00B91C92"/>
    <w:rsid w:val="00B94556"/>
    <w:rsid w:val="00B959F5"/>
    <w:rsid w:val="00B96C9C"/>
    <w:rsid w:val="00BA11FC"/>
    <w:rsid w:val="00BA3FE0"/>
    <w:rsid w:val="00BB3671"/>
    <w:rsid w:val="00BB3EBB"/>
    <w:rsid w:val="00BB5482"/>
    <w:rsid w:val="00BC4178"/>
    <w:rsid w:val="00BC578F"/>
    <w:rsid w:val="00BC6368"/>
    <w:rsid w:val="00BC6BC8"/>
    <w:rsid w:val="00BD126F"/>
    <w:rsid w:val="00BE1882"/>
    <w:rsid w:val="00BE2C48"/>
    <w:rsid w:val="00BE6E7B"/>
    <w:rsid w:val="00BF5589"/>
    <w:rsid w:val="00BF5CF1"/>
    <w:rsid w:val="00C04074"/>
    <w:rsid w:val="00C0569B"/>
    <w:rsid w:val="00C076B3"/>
    <w:rsid w:val="00C118A6"/>
    <w:rsid w:val="00C13249"/>
    <w:rsid w:val="00C172AE"/>
    <w:rsid w:val="00C177FE"/>
    <w:rsid w:val="00C17FA4"/>
    <w:rsid w:val="00C20475"/>
    <w:rsid w:val="00C20F5F"/>
    <w:rsid w:val="00C2319F"/>
    <w:rsid w:val="00C25C07"/>
    <w:rsid w:val="00C27017"/>
    <w:rsid w:val="00C27956"/>
    <w:rsid w:val="00C300E3"/>
    <w:rsid w:val="00C31117"/>
    <w:rsid w:val="00C33078"/>
    <w:rsid w:val="00C35745"/>
    <w:rsid w:val="00C43184"/>
    <w:rsid w:val="00C44164"/>
    <w:rsid w:val="00C45892"/>
    <w:rsid w:val="00C45CB1"/>
    <w:rsid w:val="00C47D6B"/>
    <w:rsid w:val="00C50664"/>
    <w:rsid w:val="00C52261"/>
    <w:rsid w:val="00C55567"/>
    <w:rsid w:val="00C56630"/>
    <w:rsid w:val="00C56C3F"/>
    <w:rsid w:val="00C57646"/>
    <w:rsid w:val="00C57CB2"/>
    <w:rsid w:val="00C6087A"/>
    <w:rsid w:val="00C610F2"/>
    <w:rsid w:val="00C62AF3"/>
    <w:rsid w:val="00C63EBF"/>
    <w:rsid w:val="00C652E0"/>
    <w:rsid w:val="00C72C08"/>
    <w:rsid w:val="00C736DA"/>
    <w:rsid w:val="00C738AE"/>
    <w:rsid w:val="00C751D0"/>
    <w:rsid w:val="00C75CF0"/>
    <w:rsid w:val="00C81677"/>
    <w:rsid w:val="00C819F1"/>
    <w:rsid w:val="00C83FE3"/>
    <w:rsid w:val="00C91B60"/>
    <w:rsid w:val="00C91E23"/>
    <w:rsid w:val="00C9699D"/>
    <w:rsid w:val="00CA19EA"/>
    <w:rsid w:val="00CA6D98"/>
    <w:rsid w:val="00CA77C9"/>
    <w:rsid w:val="00CB1EDB"/>
    <w:rsid w:val="00CB237A"/>
    <w:rsid w:val="00CB383B"/>
    <w:rsid w:val="00CB3C97"/>
    <w:rsid w:val="00CB48C9"/>
    <w:rsid w:val="00CB4A37"/>
    <w:rsid w:val="00CC362F"/>
    <w:rsid w:val="00CC4769"/>
    <w:rsid w:val="00CC69B2"/>
    <w:rsid w:val="00CD03B0"/>
    <w:rsid w:val="00CD53D2"/>
    <w:rsid w:val="00CD5F24"/>
    <w:rsid w:val="00CE2F04"/>
    <w:rsid w:val="00CE3A89"/>
    <w:rsid w:val="00CE7014"/>
    <w:rsid w:val="00CE721C"/>
    <w:rsid w:val="00CF1DCC"/>
    <w:rsid w:val="00CF1FF0"/>
    <w:rsid w:val="00CF2314"/>
    <w:rsid w:val="00CF2389"/>
    <w:rsid w:val="00D03F77"/>
    <w:rsid w:val="00D10B8A"/>
    <w:rsid w:val="00D10E41"/>
    <w:rsid w:val="00D126F4"/>
    <w:rsid w:val="00D14398"/>
    <w:rsid w:val="00D16F67"/>
    <w:rsid w:val="00D171FF"/>
    <w:rsid w:val="00D2467A"/>
    <w:rsid w:val="00D25545"/>
    <w:rsid w:val="00D25BFB"/>
    <w:rsid w:val="00D26767"/>
    <w:rsid w:val="00D27FAE"/>
    <w:rsid w:val="00D30109"/>
    <w:rsid w:val="00D308D4"/>
    <w:rsid w:val="00D3114D"/>
    <w:rsid w:val="00D32A4E"/>
    <w:rsid w:val="00D33C6B"/>
    <w:rsid w:val="00D36981"/>
    <w:rsid w:val="00D379BD"/>
    <w:rsid w:val="00D40032"/>
    <w:rsid w:val="00D43820"/>
    <w:rsid w:val="00D46EC1"/>
    <w:rsid w:val="00D5055F"/>
    <w:rsid w:val="00D526C7"/>
    <w:rsid w:val="00D534A6"/>
    <w:rsid w:val="00D53FFC"/>
    <w:rsid w:val="00D54104"/>
    <w:rsid w:val="00D5486E"/>
    <w:rsid w:val="00D5594E"/>
    <w:rsid w:val="00D559EB"/>
    <w:rsid w:val="00D562B1"/>
    <w:rsid w:val="00D56EFB"/>
    <w:rsid w:val="00D57F34"/>
    <w:rsid w:val="00D62649"/>
    <w:rsid w:val="00D627C0"/>
    <w:rsid w:val="00D62A94"/>
    <w:rsid w:val="00D66A2B"/>
    <w:rsid w:val="00D67C14"/>
    <w:rsid w:val="00D7201E"/>
    <w:rsid w:val="00D7379E"/>
    <w:rsid w:val="00D80AAC"/>
    <w:rsid w:val="00D80C6C"/>
    <w:rsid w:val="00D80D13"/>
    <w:rsid w:val="00D84CBF"/>
    <w:rsid w:val="00D85726"/>
    <w:rsid w:val="00D91AAA"/>
    <w:rsid w:val="00D93C10"/>
    <w:rsid w:val="00D94920"/>
    <w:rsid w:val="00D94D34"/>
    <w:rsid w:val="00D95842"/>
    <w:rsid w:val="00D97B29"/>
    <w:rsid w:val="00DA2687"/>
    <w:rsid w:val="00DA3A29"/>
    <w:rsid w:val="00DA40C0"/>
    <w:rsid w:val="00DA5A81"/>
    <w:rsid w:val="00DA7124"/>
    <w:rsid w:val="00DA7FD9"/>
    <w:rsid w:val="00DB2262"/>
    <w:rsid w:val="00DB7E5C"/>
    <w:rsid w:val="00DC3206"/>
    <w:rsid w:val="00DC4ACF"/>
    <w:rsid w:val="00DC55BC"/>
    <w:rsid w:val="00DC6626"/>
    <w:rsid w:val="00DD02FB"/>
    <w:rsid w:val="00DD0BBE"/>
    <w:rsid w:val="00DD4287"/>
    <w:rsid w:val="00DE0B44"/>
    <w:rsid w:val="00DE2867"/>
    <w:rsid w:val="00DE4346"/>
    <w:rsid w:val="00DE662F"/>
    <w:rsid w:val="00DE69CE"/>
    <w:rsid w:val="00DE6C8C"/>
    <w:rsid w:val="00DF24C5"/>
    <w:rsid w:val="00DF26E4"/>
    <w:rsid w:val="00DF2BC5"/>
    <w:rsid w:val="00E02259"/>
    <w:rsid w:val="00E0346D"/>
    <w:rsid w:val="00E078AF"/>
    <w:rsid w:val="00E13952"/>
    <w:rsid w:val="00E1577B"/>
    <w:rsid w:val="00E202DA"/>
    <w:rsid w:val="00E209A7"/>
    <w:rsid w:val="00E22C3D"/>
    <w:rsid w:val="00E27788"/>
    <w:rsid w:val="00E27A01"/>
    <w:rsid w:val="00E30C4C"/>
    <w:rsid w:val="00E321A5"/>
    <w:rsid w:val="00E32C21"/>
    <w:rsid w:val="00E33384"/>
    <w:rsid w:val="00E34BB3"/>
    <w:rsid w:val="00E35544"/>
    <w:rsid w:val="00E37AD8"/>
    <w:rsid w:val="00E40EC4"/>
    <w:rsid w:val="00E46144"/>
    <w:rsid w:val="00E46C17"/>
    <w:rsid w:val="00E52A6B"/>
    <w:rsid w:val="00E55375"/>
    <w:rsid w:val="00E60649"/>
    <w:rsid w:val="00E63982"/>
    <w:rsid w:val="00E6443E"/>
    <w:rsid w:val="00E64665"/>
    <w:rsid w:val="00E64B8D"/>
    <w:rsid w:val="00E65CD6"/>
    <w:rsid w:val="00E666AD"/>
    <w:rsid w:val="00E75559"/>
    <w:rsid w:val="00E75960"/>
    <w:rsid w:val="00E75A19"/>
    <w:rsid w:val="00E76DD6"/>
    <w:rsid w:val="00E7752B"/>
    <w:rsid w:val="00E80AF4"/>
    <w:rsid w:val="00E817C6"/>
    <w:rsid w:val="00E81814"/>
    <w:rsid w:val="00E81DED"/>
    <w:rsid w:val="00E82C40"/>
    <w:rsid w:val="00E85970"/>
    <w:rsid w:val="00E94930"/>
    <w:rsid w:val="00EA11BA"/>
    <w:rsid w:val="00EA33AA"/>
    <w:rsid w:val="00EB4192"/>
    <w:rsid w:val="00EB51D3"/>
    <w:rsid w:val="00EB613C"/>
    <w:rsid w:val="00EB6A86"/>
    <w:rsid w:val="00EB70B8"/>
    <w:rsid w:val="00EC1361"/>
    <w:rsid w:val="00EC1A7A"/>
    <w:rsid w:val="00EC229E"/>
    <w:rsid w:val="00EC388E"/>
    <w:rsid w:val="00EC3973"/>
    <w:rsid w:val="00EC3B54"/>
    <w:rsid w:val="00ED0691"/>
    <w:rsid w:val="00ED06A6"/>
    <w:rsid w:val="00ED086E"/>
    <w:rsid w:val="00ED0E16"/>
    <w:rsid w:val="00ED15B6"/>
    <w:rsid w:val="00EE3C74"/>
    <w:rsid w:val="00EE438F"/>
    <w:rsid w:val="00EE5F6A"/>
    <w:rsid w:val="00EE6461"/>
    <w:rsid w:val="00EE6F32"/>
    <w:rsid w:val="00EF5AAE"/>
    <w:rsid w:val="00EF61C6"/>
    <w:rsid w:val="00EF7E49"/>
    <w:rsid w:val="00F03CD3"/>
    <w:rsid w:val="00F04F2C"/>
    <w:rsid w:val="00F0571A"/>
    <w:rsid w:val="00F107C8"/>
    <w:rsid w:val="00F1555B"/>
    <w:rsid w:val="00F16575"/>
    <w:rsid w:val="00F16842"/>
    <w:rsid w:val="00F1727B"/>
    <w:rsid w:val="00F17A65"/>
    <w:rsid w:val="00F17F3D"/>
    <w:rsid w:val="00F213D3"/>
    <w:rsid w:val="00F25893"/>
    <w:rsid w:val="00F25A03"/>
    <w:rsid w:val="00F350F4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317E"/>
    <w:rsid w:val="00F5722F"/>
    <w:rsid w:val="00F60572"/>
    <w:rsid w:val="00F60EB2"/>
    <w:rsid w:val="00F6150F"/>
    <w:rsid w:val="00F63741"/>
    <w:rsid w:val="00F65211"/>
    <w:rsid w:val="00F67628"/>
    <w:rsid w:val="00F72153"/>
    <w:rsid w:val="00F727EF"/>
    <w:rsid w:val="00F75204"/>
    <w:rsid w:val="00F75803"/>
    <w:rsid w:val="00F75C41"/>
    <w:rsid w:val="00F774EC"/>
    <w:rsid w:val="00F812DB"/>
    <w:rsid w:val="00F82FF5"/>
    <w:rsid w:val="00F83753"/>
    <w:rsid w:val="00F92094"/>
    <w:rsid w:val="00F92FB9"/>
    <w:rsid w:val="00FA1317"/>
    <w:rsid w:val="00FA2671"/>
    <w:rsid w:val="00FB0F78"/>
    <w:rsid w:val="00FB24DC"/>
    <w:rsid w:val="00FB4F93"/>
    <w:rsid w:val="00FB587E"/>
    <w:rsid w:val="00FB5C13"/>
    <w:rsid w:val="00FC0C57"/>
    <w:rsid w:val="00FC1262"/>
    <w:rsid w:val="00FD1D88"/>
    <w:rsid w:val="00FD57C8"/>
    <w:rsid w:val="00FD7939"/>
    <w:rsid w:val="00FE6A91"/>
    <w:rsid w:val="00FE7C3C"/>
    <w:rsid w:val="00FF0AB0"/>
    <w:rsid w:val="00FF1CD7"/>
    <w:rsid w:val="00FF3FE2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2FF424FCE3D4EB78F1894568587B5CD1111730747653E09CB00BE82FB94120CAAC37D322DF61458CDA633FKB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5659-8CEE-4A04-A01A-A8983B9C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37</Pages>
  <Words>9619</Words>
  <Characters>54831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1150</cp:revision>
  <cp:lastPrinted>2019-10-30T09:02:00Z</cp:lastPrinted>
  <dcterms:created xsi:type="dcterms:W3CDTF">2019-06-27T11:39:00Z</dcterms:created>
  <dcterms:modified xsi:type="dcterms:W3CDTF">2019-11-26T07:20:00Z</dcterms:modified>
</cp:coreProperties>
</file>