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44" w:rsidRPr="00EF4344" w:rsidRDefault="00EF4344" w:rsidP="00EF43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344" w:rsidRDefault="00EF4344" w:rsidP="00EF43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344" w:rsidRPr="00EF4344" w:rsidRDefault="00EF4344" w:rsidP="00EF43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344" w:rsidRPr="00EF4344" w:rsidRDefault="00EF4344" w:rsidP="00EF43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344" w:rsidRPr="00EF4344" w:rsidRDefault="00EF4344" w:rsidP="00EF43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344" w:rsidRPr="00EF4344" w:rsidRDefault="00EF4344" w:rsidP="00EF43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344" w:rsidRPr="00EF4344" w:rsidRDefault="00EF4344" w:rsidP="00EF43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2D91" w:rsidRDefault="00192D91" w:rsidP="00EF43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6FF0" w:rsidRDefault="00D36FF0" w:rsidP="00EF43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04CB" w:rsidRDefault="00F204CB" w:rsidP="00EF43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4A5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93A" w:rsidRDefault="00ED4B58" w:rsidP="00ED4B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400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A5E7C">
        <w:rPr>
          <w:rFonts w:ascii="Times New Roman" w:eastAsia="Times New Roman" w:hAnsi="Times New Roman" w:cs="Times New Roman"/>
          <w:b/>
          <w:sz w:val="28"/>
          <w:szCs w:val="28"/>
        </w:rPr>
        <w:t>муниципальную программу</w:t>
      </w:r>
      <w:r w:rsidR="006D26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3693A" w:rsidRDefault="006D2667" w:rsidP="00ED4B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4A5E7C" w:rsidRDefault="006D2667" w:rsidP="00ED4B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«Дети Геленджика» на 2020-2025 годы»</w:t>
      </w:r>
      <w:r w:rsidR="0013693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13693A">
        <w:rPr>
          <w:rFonts w:ascii="Times New Roman" w:eastAsia="Times New Roman" w:hAnsi="Times New Roman" w:cs="Times New Roman"/>
          <w:b/>
          <w:sz w:val="28"/>
          <w:szCs w:val="28"/>
        </w:rPr>
        <w:t>утвержденную</w:t>
      </w:r>
      <w:proofErr w:type="gramEnd"/>
    </w:p>
    <w:p w:rsidR="0013693A" w:rsidRDefault="00ED4B58" w:rsidP="00136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40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="0013693A">
        <w:rPr>
          <w:rFonts w:ascii="Times New Roman" w:eastAsia="Times New Roman" w:hAnsi="Times New Roman" w:cs="Times New Roman"/>
          <w:b/>
          <w:sz w:val="28"/>
          <w:szCs w:val="28"/>
        </w:rPr>
        <w:t xml:space="preserve">м администрации </w:t>
      </w:r>
      <w:proofErr w:type="gramStart"/>
      <w:r w:rsidRPr="0037040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3704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D4B58" w:rsidRPr="00370400" w:rsidRDefault="00ED4B58" w:rsidP="00136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400">
        <w:rPr>
          <w:rFonts w:ascii="Times New Roman" w:eastAsia="Times New Roman" w:hAnsi="Times New Roman" w:cs="Times New Roman"/>
          <w:b/>
          <w:sz w:val="28"/>
          <w:szCs w:val="28"/>
        </w:rPr>
        <w:t>образования город-курорт Геленджик</w:t>
      </w:r>
    </w:p>
    <w:p w:rsidR="009B61BF" w:rsidRDefault="00ED4B58" w:rsidP="009B61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4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70400">
        <w:rPr>
          <w:rFonts w:ascii="Times New Roman" w:eastAsia="Times New Roman" w:hAnsi="Times New Roman" w:cs="Times New Roman"/>
          <w:b/>
          <w:sz w:val="28"/>
          <w:szCs w:val="28"/>
        </w:rPr>
        <w:t xml:space="preserve">от 13 ноября 2019 года №2704 </w:t>
      </w:r>
      <w:r w:rsidR="002E3A81">
        <w:rPr>
          <w:rFonts w:ascii="Times New Roman" w:eastAsia="Times New Roman" w:hAnsi="Times New Roman" w:cs="Times New Roman"/>
          <w:b/>
          <w:sz w:val="28"/>
          <w:szCs w:val="28"/>
        </w:rPr>
        <w:t xml:space="preserve">(в редакции </w:t>
      </w:r>
      <w:r w:rsidR="009B61BF">
        <w:rPr>
          <w:rFonts w:ascii="Times New Roman" w:eastAsia="Times New Roman" w:hAnsi="Times New Roman" w:cs="Times New Roman"/>
          <w:b/>
          <w:sz w:val="28"/>
          <w:szCs w:val="28"/>
        </w:rPr>
        <w:t>постановления</w:t>
      </w:r>
      <w:proofErr w:type="gramEnd"/>
    </w:p>
    <w:p w:rsidR="0023061C" w:rsidRDefault="00ED4B58" w:rsidP="009B61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400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r w:rsidR="002E3A8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ED4B58" w:rsidRPr="002E3A81" w:rsidRDefault="00ED4B58" w:rsidP="002306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70400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город-курорт Геленджик от </w:t>
      </w:r>
      <w:r w:rsidR="00F9633F">
        <w:rPr>
          <w:rFonts w:ascii="Times New Roman" w:eastAsia="Times New Roman" w:hAnsi="Times New Roman" w:cs="Times New Roman"/>
          <w:b/>
          <w:sz w:val="28"/>
          <w:szCs w:val="28"/>
        </w:rPr>
        <w:t>17 ноября 2021 года №2459</w:t>
      </w:r>
      <w:r w:rsidRPr="00370400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proofErr w:type="gramEnd"/>
    </w:p>
    <w:p w:rsidR="00892A33" w:rsidRDefault="00892A33" w:rsidP="00173D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072A" w:rsidRDefault="00FA072A" w:rsidP="00892A3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5675" w:rsidRDefault="00C15675" w:rsidP="00892A3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7970" w:rsidRPr="00370400" w:rsidRDefault="009E7970" w:rsidP="00892A3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4B58" w:rsidRPr="00370400" w:rsidRDefault="00ED4B58" w:rsidP="00ED4B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40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370400">
        <w:rPr>
          <w:rFonts w:ascii="Times New Roman" w:eastAsia="Times New Roman" w:hAnsi="Times New Roman" w:cs="Times New Roman"/>
          <w:sz w:val="28"/>
          <w:szCs w:val="28"/>
        </w:rPr>
        <w:t>В связи с изменением объема финансирования муниципальной програ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мы муниципального образования город-курорт Геленджик «Дети Геленджика» на 2020-2025 годы», в соответствии с решением Думы муниципального образ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вания город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-курорт Геленджик от </w:t>
      </w:r>
      <w:r w:rsidR="00951668">
        <w:rPr>
          <w:rFonts w:ascii="Times New Roman" w:eastAsia="Times New Roman" w:hAnsi="Times New Roman" w:cs="Times New Roman"/>
          <w:sz w:val="28"/>
          <w:szCs w:val="28"/>
        </w:rPr>
        <w:t>25 декабря 2020 года №331</w:t>
      </w:r>
      <w:r w:rsidR="000E3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«О бюджете м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7D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51668">
        <w:rPr>
          <w:rFonts w:ascii="Times New Roman" w:eastAsia="Times New Roman" w:hAnsi="Times New Roman" w:cs="Times New Roman"/>
          <w:sz w:val="28"/>
          <w:szCs w:val="28"/>
        </w:rPr>
        <w:t>на 2021 год и на пл</w:t>
      </w:r>
      <w:r w:rsidR="0095166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51668">
        <w:rPr>
          <w:rFonts w:ascii="Times New Roman" w:eastAsia="Times New Roman" w:hAnsi="Times New Roman" w:cs="Times New Roman"/>
          <w:sz w:val="28"/>
          <w:szCs w:val="28"/>
        </w:rPr>
        <w:t>новый период 2022 и 2023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 годов» (в редакции решения Думы муниципального образования город-курорт Геленджик от </w:t>
      </w:r>
      <w:r w:rsidR="005644B8">
        <w:rPr>
          <w:rFonts w:ascii="Times New Roman" w:eastAsia="Times New Roman" w:hAnsi="Times New Roman" w:cs="Times New Roman"/>
          <w:sz w:val="28"/>
          <w:szCs w:val="28"/>
        </w:rPr>
        <w:t>24 декабря</w:t>
      </w:r>
      <w:proofErr w:type="gramEnd"/>
      <w:r w:rsidR="000E3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70400">
        <w:rPr>
          <w:rFonts w:ascii="Times New Roman" w:eastAsia="Times New Roman" w:hAnsi="Times New Roman" w:cs="Times New Roman"/>
          <w:sz w:val="28"/>
          <w:szCs w:val="28"/>
        </w:rPr>
        <w:t>2021 го</w:t>
      </w:r>
      <w:r w:rsidR="005644B8">
        <w:rPr>
          <w:rFonts w:ascii="Times New Roman" w:eastAsia="Times New Roman" w:hAnsi="Times New Roman" w:cs="Times New Roman"/>
          <w:sz w:val="28"/>
          <w:szCs w:val="28"/>
        </w:rPr>
        <w:t>да №450</w:t>
      </w:r>
      <w:r w:rsidR="004E17DD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5644B8" w:rsidRPr="00370400">
        <w:rPr>
          <w:rFonts w:ascii="Times New Roman" w:eastAsia="Times New Roman" w:hAnsi="Times New Roman" w:cs="Times New Roman"/>
          <w:sz w:val="28"/>
          <w:szCs w:val="28"/>
        </w:rPr>
        <w:t>с реш</w:t>
      </w:r>
      <w:r w:rsidR="005644B8" w:rsidRPr="0037040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644B8" w:rsidRPr="00370400">
        <w:rPr>
          <w:rFonts w:ascii="Times New Roman" w:eastAsia="Times New Roman" w:hAnsi="Times New Roman" w:cs="Times New Roman"/>
          <w:sz w:val="28"/>
          <w:szCs w:val="28"/>
        </w:rPr>
        <w:t xml:space="preserve">нием Думы муниципального образования </w:t>
      </w:r>
      <w:r w:rsidR="004E17DD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5644B8" w:rsidRPr="00370400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4E17DD">
        <w:rPr>
          <w:rFonts w:ascii="Times New Roman" w:eastAsia="Times New Roman" w:hAnsi="Times New Roman" w:cs="Times New Roman"/>
          <w:sz w:val="28"/>
          <w:szCs w:val="28"/>
        </w:rPr>
        <w:t>-курорт Геленджик</w:t>
      </w:r>
      <w:r w:rsidR="00064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4B8">
        <w:rPr>
          <w:rFonts w:ascii="Times New Roman" w:eastAsia="Times New Roman" w:hAnsi="Times New Roman" w:cs="Times New Roman"/>
          <w:sz w:val="28"/>
          <w:szCs w:val="28"/>
        </w:rPr>
        <w:t xml:space="preserve">от 24 декабря 2021 года №451 </w:t>
      </w:r>
      <w:r w:rsidR="005644B8" w:rsidRPr="00370400">
        <w:rPr>
          <w:rFonts w:ascii="Times New Roman" w:eastAsia="Times New Roman" w:hAnsi="Times New Roman" w:cs="Times New Roman"/>
          <w:sz w:val="28"/>
          <w:szCs w:val="28"/>
        </w:rPr>
        <w:t>«О бюджете муниципального образования город-</w:t>
      </w:r>
      <w:proofErr w:type="gramEnd"/>
      <w:r w:rsidR="005644B8" w:rsidRPr="00370400">
        <w:rPr>
          <w:rFonts w:ascii="Times New Roman" w:eastAsia="Times New Roman" w:hAnsi="Times New Roman" w:cs="Times New Roman"/>
          <w:sz w:val="28"/>
          <w:szCs w:val="28"/>
        </w:rPr>
        <w:t>курорт Геленджик</w:t>
      </w:r>
      <w:r w:rsidR="005644B8">
        <w:rPr>
          <w:rFonts w:ascii="Times New Roman" w:eastAsia="Times New Roman" w:hAnsi="Times New Roman" w:cs="Times New Roman"/>
          <w:sz w:val="28"/>
          <w:szCs w:val="28"/>
        </w:rPr>
        <w:t xml:space="preserve"> на 2022 год и </w:t>
      </w:r>
      <w:r w:rsidR="00D1015B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5644B8">
        <w:rPr>
          <w:rFonts w:ascii="Times New Roman" w:eastAsia="Times New Roman" w:hAnsi="Times New Roman" w:cs="Times New Roman"/>
          <w:sz w:val="28"/>
          <w:szCs w:val="28"/>
        </w:rPr>
        <w:t>на плановый период 2023 и 2024</w:t>
      </w:r>
      <w:r w:rsidR="005644B8" w:rsidRPr="00370400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5644B8" w:rsidRPr="0037040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644B8" w:rsidRPr="00370400">
        <w:rPr>
          <w:rFonts w:ascii="Times New Roman" w:eastAsia="Times New Roman" w:hAnsi="Times New Roman" w:cs="Times New Roman"/>
          <w:sz w:val="28"/>
          <w:szCs w:val="28"/>
        </w:rPr>
        <w:t>дов»</w:t>
      </w:r>
      <w:r w:rsidR="005644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руководствуясь статьями 16, 37 Федеральног</w:t>
      </w:r>
      <w:r w:rsidR="004E17DD">
        <w:rPr>
          <w:rFonts w:ascii="Times New Roman" w:eastAsia="Times New Roman" w:hAnsi="Times New Roman" w:cs="Times New Roman"/>
          <w:sz w:val="28"/>
          <w:szCs w:val="28"/>
        </w:rPr>
        <w:t xml:space="preserve">о закона от 6 октября 2003 года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№131-ФЗ</w:t>
      </w:r>
      <w:r w:rsidR="003374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</w:t>
      </w:r>
      <w:r>
        <w:rPr>
          <w:rFonts w:ascii="Times New Roman" w:eastAsia="Times New Roman" w:hAnsi="Times New Roman" w:cs="Times New Roman"/>
          <w:sz w:val="28"/>
          <w:szCs w:val="28"/>
        </w:rPr>
        <w:t>ия в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 </w:t>
      </w:r>
      <w:r w:rsidR="000E36D5">
        <w:rPr>
          <w:rFonts w:ascii="Times New Roman" w:eastAsia="Times New Roman" w:hAnsi="Times New Roman" w:cs="Times New Roman"/>
          <w:sz w:val="28"/>
          <w:szCs w:val="28"/>
        </w:rPr>
        <w:t xml:space="preserve">(в редакции Федерального закона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87D27">
        <w:rPr>
          <w:rFonts w:ascii="Times New Roman" w:eastAsia="Times New Roman" w:hAnsi="Times New Roman" w:cs="Times New Roman"/>
          <w:sz w:val="28"/>
          <w:szCs w:val="28"/>
        </w:rPr>
        <w:t>19 ноября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7C6E1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387D27">
        <w:rPr>
          <w:rFonts w:ascii="Times New Roman" w:eastAsia="Times New Roman" w:hAnsi="Times New Roman" w:cs="Times New Roman"/>
          <w:sz w:val="28"/>
          <w:szCs w:val="28"/>
        </w:rPr>
        <w:t>376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-ФЗ), статья</w:t>
      </w:r>
      <w:r w:rsidR="00D1015B">
        <w:rPr>
          <w:rFonts w:ascii="Times New Roman" w:eastAsia="Times New Roman" w:hAnsi="Times New Roman" w:cs="Times New Roman"/>
          <w:sz w:val="28"/>
          <w:szCs w:val="28"/>
        </w:rPr>
        <w:t>ми  8, 33, 72, 75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 Устав</w:t>
      </w:r>
      <w:r w:rsidR="00D1015B">
        <w:rPr>
          <w:rFonts w:ascii="Times New Roman" w:eastAsia="Times New Roman" w:hAnsi="Times New Roman" w:cs="Times New Roman"/>
          <w:sz w:val="28"/>
          <w:szCs w:val="28"/>
        </w:rPr>
        <w:t>а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род-курорт Геленджик, </w:t>
      </w:r>
      <w:r w:rsidR="00D101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37040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 о с т а н </w:t>
      </w:r>
      <w:proofErr w:type="gramStart"/>
      <w:r w:rsidRPr="0037040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 в л я ю:</w:t>
      </w:r>
    </w:p>
    <w:p w:rsidR="00ED4B58" w:rsidRPr="00370400" w:rsidRDefault="00ED4B58" w:rsidP="004B7A0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40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370400">
        <w:rPr>
          <w:rFonts w:ascii="Times New Roman" w:eastAsia="Times New Roman" w:hAnsi="Times New Roman" w:cs="Times New Roman"/>
          <w:sz w:val="28"/>
          <w:szCs w:val="28"/>
        </w:rPr>
        <w:t>1.Утвердить изменения в</w:t>
      </w:r>
      <w:r w:rsidR="004B7A04" w:rsidRPr="004B7A04">
        <w:t xml:space="preserve"> </w:t>
      </w:r>
      <w:r w:rsidR="004B7A04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программу </w:t>
      </w:r>
      <w:r w:rsidR="004B7A04" w:rsidRPr="004B7A04">
        <w:rPr>
          <w:rFonts w:ascii="Times New Roman" w:eastAsia="Times New Roman" w:hAnsi="Times New Roman" w:cs="Times New Roman"/>
          <w:sz w:val="28"/>
          <w:szCs w:val="28"/>
        </w:rPr>
        <w:t>муниципального обра</w:t>
      </w:r>
      <w:r w:rsidR="004B7A04">
        <w:rPr>
          <w:rFonts w:ascii="Times New Roman" w:eastAsia="Times New Roman" w:hAnsi="Times New Roman" w:cs="Times New Roman"/>
          <w:sz w:val="28"/>
          <w:szCs w:val="28"/>
        </w:rPr>
        <w:t xml:space="preserve">зования город-курорт Геленджик </w:t>
      </w:r>
      <w:r w:rsidR="004B7A04" w:rsidRPr="004B7A04">
        <w:rPr>
          <w:rFonts w:ascii="Times New Roman" w:eastAsia="Times New Roman" w:hAnsi="Times New Roman" w:cs="Times New Roman"/>
          <w:sz w:val="28"/>
          <w:szCs w:val="28"/>
        </w:rPr>
        <w:t>«Дети Геленджика» н</w:t>
      </w:r>
      <w:r w:rsidR="004B7A04">
        <w:rPr>
          <w:rFonts w:ascii="Times New Roman" w:eastAsia="Times New Roman" w:hAnsi="Times New Roman" w:cs="Times New Roman"/>
          <w:sz w:val="28"/>
          <w:szCs w:val="28"/>
        </w:rPr>
        <w:t xml:space="preserve">а 2020-2025 годы», утвержденную </w:t>
      </w:r>
      <w:r w:rsidR="004B7A04" w:rsidRPr="004B7A04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 от 13 ноября 2019 года №2704</w:t>
      </w:r>
      <w:r w:rsidR="004B7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«Об 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ии 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ниципальной программы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4E17DD">
        <w:rPr>
          <w:rFonts w:ascii="Times New Roman" w:eastAsia="Times New Roman" w:hAnsi="Times New Roman" w:cs="Times New Roman"/>
          <w:sz w:val="28"/>
          <w:szCs w:val="28"/>
        </w:rPr>
        <w:t>ного образования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 город-курорт Геле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джик «Дети Геленджика» на 2020-2025 годы» (в редакции постановления </w:t>
      </w:r>
      <w:r w:rsidR="000C41F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ад</w:t>
      </w:r>
      <w:r w:rsidR="008E6957">
        <w:rPr>
          <w:rFonts w:ascii="Times New Roman" w:eastAsia="Times New Roman" w:hAnsi="Times New Roman" w:cs="Times New Roman"/>
          <w:sz w:val="28"/>
          <w:szCs w:val="28"/>
        </w:rPr>
        <w:t>министрации муниципального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город-курорт Геленджик </w:t>
      </w:r>
      <w:r w:rsidR="008E695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266FD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9633F">
        <w:rPr>
          <w:rFonts w:ascii="Times New Roman" w:eastAsia="Times New Roman" w:hAnsi="Times New Roman" w:cs="Times New Roman"/>
          <w:sz w:val="28"/>
          <w:szCs w:val="28"/>
        </w:rPr>
        <w:t>17 ноября 2021 года №2459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B7A04">
        <w:rPr>
          <w:rFonts w:ascii="Times New Roman" w:eastAsia="Times New Roman" w:hAnsi="Times New Roman" w:cs="Times New Roman"/>
          <w:sz w:val="28"/>
          <w:szCs w:val="28"/>
        </w:rPr>
        <w:t>(прилагается)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95B65" w:rsidRPr="00370400" w:rsidRDefault="00ED4B58" w:rsidP="00B95B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400">
        <w:rPr>
          <w:rFonts w:ascii="Times New Roman" w:eastAsia="Times New Roman" w:hAnsi="Times New Roman" w:cs="Times New Roman"/>
          <w:sz w:val="28"/>
          <w:szCs w:val="28"/>
        </w:rPr>
        <w:t>2.Обнародовать настоящее постановление посредст</w:t>
      </w:r>
      <w:r w:rsidR="00B95B65">
        <w:rPr>
          <w:rFonts w:ascii="Times New Roman" w:eastAsia="Times New Roman" w:hAnsi="Times New Roman" w:cs="Times New Roman"/>
          <w:sz w:val="28"/>
          <w:szCs w:val="28"/>
        </w:rPr>
        <w:t xml:space="preserve">вом размещения </w:t>
      </w:r>
      <w:r w:rsidR="00D36FF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95B65">
        <w:rPr>
          <w:rFonts w:ascii="Times New Roman" w:eastAsia="Times New Roman" w:hAnsi="Times New Roman" w:cs="Times New Roman"/>
          <w:sz w:val="28"/>
          <w:szCs w:val="28"/>
        </w:rPr>
        <w:t>го в специально установленных местах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95B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разместить на официальном сайте</w:t>
      </w:r>
      <w:r w:rsidR="006C5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ад</w:t>
      </w:r>
      <w:r w:rsidR="00B95B65">
        <w:rPr>
          <w:rFonts w:ascii="Times New Roman" w:eastAsia="Times New Roman" w:hAnsi="Times New Roman" w:cs="Times New Roman"/>
          <w:sz w:val="28"/>
          <w:szCs w:val="28"/>
        </w:rPr>
        <w:t>мин</w:t>
      </w:r>
      <w:r w:rsidR="00B95B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95B65">
        <w:rPr>
          <w:rFonts w:ascii="Times New Roman" w:eastAsia="Times New Roman" w:hAnsi="Times New Roman" w:cs="Times New Roman"/>
          <w:sz w:val="28"/>
          <w:szCs w:val="28"/>
        </w:rPr>
        <w:t>страции муниципального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 образо</w:t>
      </w:r>
      <w:r w:rsidR="006C5C7C">
        <w:rPr>
          <w:rFonts w:ascii="Times New Roman" w:eastAsia="Times New Roman" w:hAnsi="Times New Roman" w:cs="Times New Roman"/>
          <w:sz w:val="28"/>
          <w:szCs w:val="28"/>
        </w:rPr>
        <w:t>вания</w:t>
      </w:r>
      <w:r w:rsidR="009C255B">
        <w:rPr>
          <w:rFonts w:ascii="Times New Roman" w:eastAsia="Times New Roman" w:hAnsi="Times New Roman" w:cs="Times New Roman"/>
          <w:sz w:val="28"/>
          <w:szCs w:val="28"/>
        </w:rPr>
        <w:t xml:space="preserve"> город-кур</w:t>
      </w:r>
      <w:r w:rsidR="00B95B65">
        <w:rPr>
          <w:rFonts w:ascii="Times New Roman" w:eastAsia="Times New Roman" w:hAnsi="Times New Roman" w:cs="Times New Roman"/>
          <w:sz w:val="28"/>
          <w:szCs w:val="28"/>
        </w:rPr>
        <w:t>орт Геленджик</w:t>
      </w:r>
      <w:r w:rsidR="009C2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в информац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онно-телек</w:t>
      </w:r>
      <w:r w:rsidR="00C563DC">
        <w:rPr>
          <w:rFonts w:ascii="Times New Roman" w:eastAsia="Times New Roman" w:hAnsi="Times New Roman" w:cs="Times New Roman"/>
          <w:sz w:val="28"/>
          <w:szCs w:val="28"/>
        </w:rPr>
        <w:t>оммуникационной сети «Интернет»</w:t>
      </w:r>
      <w:r w:rsidR="00401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3DC">
        <w:rPr>
          <w:rFonts w:ascii="Times New Roman" w:eastAsia="Times New Roman" w:hAnsi="Times New Roman" w:cs="Times New Roman"/>
          <w:sz w:val="28"/>
          <w:szCs w:val="28"/>
        </w:rPr>
        <w:t>(</w:t>
      </w:r>
      <w:r w:rsidR="00427CBF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427CBF" w:rsidRPr="00427CB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27CBF">
        <w:rPr>
          <w:rFonts w:ascii="Times New Roman" w:eastAsia="Times New Roman" w:hAnsi="Times New Roman" w:cs="Times New Roman"/>
          <w:sz w:val="28"/>
          <w:szCs w:val="28"/>
        </w:rPr>
        <w:t>gelendzhik.org</w:t>
      </w:r>
      <w:r w:rsidR="00B95B6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D4B58" w:rsidRPr="00370400" w:rsidRDefault="00ED4B58" w:rsidP="00ED4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704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Постановление вступает в силу со дня его подписания. </w:t>
      </w:r>
    </w:p>
    <w:p w:rsidR="00370400" w:rsidRDefault="00370400" w:rsidP="0037040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255B" w:rsidRPr="00370400" w:rsidRDefault="009C255B" w:rsidP="0037040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400" w:rsidRPr="00370400" w:rsidRDefault="00370400" w:rsidP="0037040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370400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370400" w:rsidRDefault="00370400" w:rsidP="00241F5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Геленджик                              </w:t>
      </w:r>
      <w:r w:rsidR="00241F52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9C255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41F5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    А.А. </w:t>
      </w:r>
      <w:proofErr w:type="spellStart"/>
      <w:r w:rsidRPr="00370400">
        <w:rPr>
          <w:rFonts w:ascii="Times New Roman" w:eastAsia="Times New Roman" w:hAnsi="Times New Roman" w:cs="Times New Roman"/>
          <w:sz w:val="28"/>
          <w:szCs w:val="28"/>
        </w:rPr>
        <w:t>Богодистов</w:t>
      </w:r>
      <w:proofErr w:type="spellEnd"/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108" w:rsidRDefault="00563108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15BA" w:rsidRDefault="00C115BA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DB0BE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0957" w:rsidRDefault="00580957" w:rsidP="00616D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41F0" w:rsidRDefault="000C41F0" w:rsidP="00616D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C26" w:rsidRPr="00F127EB" w:rsidRDefault="00E4402C" w:rsidP="008B53D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Style w:val="a4"/>
        <w:tblpPr w:leftFromText="180" w:rightFromText="180" w:vertAnchor="text" w:horzAnchor="margin" w:tblpXSpec="right" w:tblpY="83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252"/>
      </w:tblGrid>
      <w:tr w:rsidR="0053420F" w:rsidTr="0053420F">
        <w:tc>
          <w:tcPr>
            <w:tcW w:w="5103" w:type="dxa"/>
          </w:tcPr>
          <w:p w:rsidR="0053420F" w:rsidRDefault="0053420F" w:rsidP="0053420F">
            <w:pPr>
              <w:pStyle w:val="a3"/>
              <w:tabs>
                <w:tab w:val="left" w:pos="6120"/>
              </w:tabs>
              <w:ind w:right="-14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4252" w:type="dxa"/>
          </w:tcPr>
          <w:p w:rsidR="0053420F" w:rsidRDefault="009A504A" w:rsidP="007D42E8">
            <w:pPr>
              <w:pStyle w:val="a3"/>
              <w:tabs>
                <w:tab w:val="left" w:pos="6120"/>
              </w:tabs>
              <w:ind w:right="-141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Приложение</w:t>
            </w:r>
            <w:r w:rsidR="005342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53420F" w:rsidRPr="009D4CA5" w:rsidRDefault="0053420F" w:rsidP="007D42E8">
            <w:pPr>
              <w:pStyle w:val="a3"/>
              <w:tabs>
                <w:tab w:val="left" w:pos="6120"/>
              </w:tabs>
              <w:ind w:right="-141"/>
              <w:jc w:val="left"/>
              <w:rPr>
                <w:rFonts w:ascii="Times New Roman" w:hAnsi="Times New Roman"/>
                <w:bCs/>
                <w:sz w:val="28"/>
                <w:szCs w:val="18"/>
              </w:rPr>
            </w:pPr>
          </w:p>
          <w:p w:rsidR="0053420F" w:rsidRPr="009D4CA5" w:rsidRDefault="0053420F" w:rsidP="007D42E8">
            <w:pPr>
              <w:pStyle w:val="a3"/>
              <w:tabs>
                <w:tab w:val="left" w:pos="6120"/>
              </w:tabs>
              <w:ind w:right="-141"/>
              <w:jc w:val="left"/>
              <w:rPr>
                <w:rFonts w:ascii="Times New Roman" w:hAnsi="Times New Roman"/>
                <w:bCs/>
                <w:sz w:val="28"/>
                <w:szCs w:val="18"/>
              </w:rPr>
            </w:pPr>
          </w:p>
          <w:p w:rsidR="0053420F" w:rsidRDefault="0053420F" w:rsidP="007D42E8">
            <w:pPr>
              <w:pStyle w:val="a3"/>
              <w:tabs>
                <w:tab w:val="left" w:pos="6120"/>
              </w:tabs>
              <w:ind w:right="-141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УТВЕРЖДЕНЫ</w:t>
            </w:r>
          </w:p>
          <w:p w:rsidR="0053420F" w:rsidRDefault="0053420F" w:rsidP="007D42E8">
            <w:pPr>
              <w:pStyle w:val="a3"/>
              <w:tabs>
                <w:tab w:val="left" w:pos="6120"/>
              </w:tabs>
              <w:ind w:right="-141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53420F" w:rsidRDefault="0053420F" w:rsidP="007D42E8">
            <w:pPr>
              <w:pStyle w:val="a3"/>
              <w:tabs>
                <w:tab w:val="left" w:pos="6120"/>
              </w:tabs>
              <w:ind w:right="-141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город-курорт Геленджик</w:t>
            </w:r>
          </w:p>
          <w:p w:rsidR="0053420F" w:rsidRDefault="0053420F" w:rsidP="007D42E8">
            <w:pPr>
              <w:pStyle w:val="a3"/>
              <w:tabs>
                <w:tab w:val="left" w:pos="6120"/>
              </w:tabs>
              <w:ind w:right="-141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от_____________№__________</w:t>
            </w:r>
          </w:p>
        </w:tc>
      </w:tr>
    </w:tbl>
    <w:p w:rsidR="00CD21ED" w:rsidRDefault="00CD21ED"/>
    <w:p w:rsidR="0086553E" w:rsidRPr="00185949" w:rsidRDefault="0086553E">
      <w:pPr>
        <w:sectPr w:rsidR="0086553E" w:rsidRPr="00185949" w:rsidSect="006C5AE2">
          <w:head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567" w:bottom="993" w:left="1701" w:header="1134" w:footer="964" w:gutter="0"/>
          <w:pgNumType w:start="1"/>
          <w:cols w:space="708"/>
          <w:titlePg/>
          <w:docGrid w:linePitch="360"/>
        </w:sectPr>
      </w:pPr>
    </w:p>
    <w:p w:rsidR="00DE2592" w:rsidRDefault="00DE2592" w:rsidP="003F7666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3F7666" w:rsidRPr="00EC2226" w:rsidRDefault="003F7666" w:rsidP="003F7666">
      <w:pPr>
        <w:pStyle w:val="a3"/>
        <w:rPr>
          <w:rFonts w:ascii="Times New Roman" w:hAnsi="Times New Roman"/>
          <w:bCs/>
          <w:sz w:val="28"/>
          <w:szCs w:val="28"/>
        </w:rPr>
      </w:pPr>
      <w:r w:rsidRPr="00EC2226">
        <w:rPr>
          <w:rFonts w:ascii="Times New Roman" w:hAnsi="Times New Roman"/>
          <w:bCs/>
          <w:sz w:val="28"/>
          <w:szCs w:val="28"/>
        </w:rPr>
        <w:t>ИЗМЕНЕНИЯ,</w:t>
      </w:r>
    </w:p>
    <w:p w:rsidR="00F41676" w:rsidRDefault="003F7666" w:rsidP="00F41676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EC2226">
        <w:rPr>
          <w:rFonts w:ascii="Times New Roman" w:hAnsi="Times New Roman"/>
          <w:bCs/>
          <w:sz w:val="28"/>
          <w:szCs w:val="28"/>
        </w:rPr>
        <w:t>внесенные</w:t>
      </w:r>
      <w:r w:rsidR="00F41676">
        <w:rPr>
          <w:rFonts w:ascii="Times New Roman" w:hAnsi="Times New Roman"/>
          <w:sz w:val="28"/>
          <w:szCs w:val="28"/>
        </w:rPr>
        <w:t xml:space="preserve"> в муниципальную программу </w:t>
      </w:r>
      <w:r w:rsidR="00F41676" w:rsidRPr="00F4167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gramEnd"/>
    </w:p>
    <w:p w:rsidR="00F41676" w:rsidRDefault="00F41676" w:rsidP="00F416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Геленджик </w:t>
      </w:r>
      <w:r w:rsidRPr="00F41676">
        <w:rPr>
          <w:rFonts w:ascii="Times New Roman" w:hAnsi="Times New Roman"/>
          <w:sz w:val="28"/>
          <w:szCs w:val="28"/>
        </w:rPr>
        <w:t xml:space="preserve">«Дети Геленджика» на 2020-2025 годы», </w:t>
      </w:r>
    </w:p>
    <w:p w:rsidR="003F7666" w:rsidRPr="00EC2226" w:rsidRDefault="00F41676" w:rsidP="00F41676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F41676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ную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41676">
        <w:rPr>
          <w:rFonts w:ascii="Times New Roman" w:hAnsi="Times New Roman"/>
          <w:sz w:val="28"/>
          <w:szCs w:val="28"/>
        </w:rPr>
        <w:t xml:space="preserve">постановлением </w:t>
      </w:r>
      <w:r w:rsidR="003F7666" w:rsidRPr="00EC2226">
        <w:rPr>
          <w:rFonts w:ascii="Times New Roman" w:hAnsi="Times New Roman"/>
          <w:sz w:val="28"/>
          <w:szCs w:val="28"/>
        </w:rPr>
        <w:t>администрации</w:t>
      </w:r>
    </w:p>
    <w:p w:rsidR="003F7666" w:rsidRPr="00EC2226" w:rsidRDefault="003F7666" w:rsidP="003F7666">
      <w:pPr>
        <w:pStyle w:val="a3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</w:p>
    <w:p w:rsidR="003F7666" w:rsidRPr="003F7666" w:rsidRDefault="003F7666" w:rsidP="003F7666">
      <w:pPr>
        <w:pStyle w:val="a3"/>
        <w:rPr>
          <w:rFonts w:ascii="Times New Roman" w:hAnsi="Times New Roman"/>
          <w:sz w:val="28"/>
          <w:szCs w:val="28"/>
        </w:rPr>
      </w:pPr>
      <w:r w:rsidRPr="003F7666">
        <w:rPr>
          <w:rFonts w:ascii="Times New Roman" w:hAnsi="Times New Roman"/>
          <w:sz w:val="28"/>
          <w:szCs w:val="28"/>
        </w:rPr>
        <w:t xml:space="preserve">от 13 ноября 2019 года №2704 «Об утверждении </w:t>
      </w:r>
      <w:proofErr w:type="gramStart"/>
      <w:r w:rsidRPr="003F7666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3F7666">
        <w:rPr>
          <w:rFonts w:ascii="Times New Roman" w:hAnsi="Times New Roman"/>
          <w:sz w:val="28"/>
          <w:szCs w:val="28"/>
        </w:rPr>
        <w:t xml:space="preserve"> </w:t>
      </w:r>
    </w:p>
    <w:p w:rsidR="003F7666" w:rsidRPr="003F7666" w:rsidRDefault="003F7666" w:rsidP="003F7666">
      <w:pPr>
        <w:pStyle w:val="a3"/>
        <w:rPr>
          <w:rFonts w:ascii="Times New Roman" w:hAnsi="Times New Roman"/>
          <w:sz w:val="28"/>
          <w:szCs w:val="28"/>
        </w:rPr>
      </w:pPr>
      <w:r w:rsidRPr="003F7666">
        <w:rPr>
          <w:rFonts w:ascii="Times New Roman" w:hAnsi="Times New Roman"/>
          <w:sz w:val="28"/>
          <w:szCs w:val="28"/>
        </w:rPr>
        <w:t>программы муниципального образования город-курорт Геленджик</w:t>
      </w:r>
    </w:p>
    <w:p w:rsidR="0086553E" w:rsidRDefault="003F7666" w:rsidP="00C6464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F7666">
        <w:rPr>
          <w:rFonts w:ascii="Times New Roman" w:hAnsi="Times New Roman"/>
          <w:sz w:val="28"/>
          <w:szCs w:val="28"/>
        </w:rPr>
        <w:t>«Дети Геленджика» на 2020-2025 годы»</w:t>
      </w:r>
      <w:r w:rsidRPr="002211C9">
        <w:rPr>
          <w:rFonts w:ascii="Times New Roman" w:hAnsi="Times New Roman"/>
          <w:sz w:val="28"/>
          <w:szCs w:val="28"/>
        </w:rPr>
        <w:t xml:space="preserve"> </w:t>
      </w:r>
      <w:r w:rsidR="0086553E">
        <w:rPr>
          <w:rFonts w:ascii="Times New Roman" w:hAnsi="Times New Roman"/>
          <w:sz w:val="28"/>
          <w:szCs w:val="28"/>
        </w:rPr>
        <w:t>(в редакции постановления</w:t>
      </w:r>
      <w:r w:rsidR="00C6464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6553E" w:rsidRDefault="00C6464C" w:rsidP="00C646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  <w:r w:rsidR="0086553E">
        <w:rPr>
          <w:rFonts w:ascii="Times New Roman" w:hAnsi="Times New Roman"/>
          <w:sz w:val="28"/>
          <w:szCs w:val="28"/>
        </w:rPr>
        <w:t xml:space="preserve">образования </w:t>
      </w:r>
    </w:p>
    <w:p w:rsidR="0086553E" w:rsidRDefault="00C6464C" w:rsidP="00C6464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город-курорт Геленджик </w:t>
      </w:r>
      <w:r w:rsidR="000D3482">
        <w:rPr>
          <w:rFonts w:ascii="Times New Roman" w:hAnsi="Times New Roman"/>
          <w:sz w:val="28"/>
          <w:szCs w:val="28"/>
        </w:rPr>
        <w:t xml:space="preserve">от </w:t>
      </w:r>
      <w:r w:rsidR="00C31968">
        <w:rPr>
          <w:rFonts w:ascii="Times New Roman" w:hAnsi="Times New Roman"/>
          <w:sz w:val="28"/>
          <w:szCs w:val="28"/>
        </w:rPr>
        <w:t>17 ноября 2021 года №2459</w:t>
      </w:r>
      <w:r>
        <w:rPr>
          <w:rFonts w:ascii="Times New Roman" w:hAnsi="Times New Roman"/>
          <w:sz w:val="28"/>
          <w:szCs w:val="28"/>
        </w:rPr>
        <w:t>)</w:t>
      </w:r>
      <w:r w:rsidR="0086553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272FA" w:rsidRPr="0086553E" w:rsidRDefault="007272FA" w:rsidP="00C646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Программа)</w:t>
      </w:r>
    </w:p>
    <w:p w:rsidR="00962F1F" w:rsidRDefault="00962F1F" w:rsidP="00E86260">
      <w:pPr>
        <w:pStyle w:val="a3"/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E86260" w:rsidRDefault="00E86260" w:rsidP="00E86260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A4895" w:rsidRDefault="00AB4422" w:rsidP="00AA4895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F7666">
        <w:rPr>
          <w:rFonts w:ascii="Times New Roman" w:hAnsi="Times New Roman"/>
          <w:sz w:val="28"/>
          <w:szCs w:val="28"/>
        </w:rPr>
        <w:t>Строку 11 паспорта</w:t>
      </w:r>
      <w:r w:rsidR="00C6464C">
        <w:rPr>
          <w:rFonts w:ascii="Times New Roman" w:hAnsi="Times New Roman"/>
          <w:sz w:val="28"/>
          <w:szCs w:val="28"/>
        </w:rPr>
        <w:t xml:space="preserve"> </w:t>
      </w:r>
      <w:r w:rsidR="008A3663">
        <w:rPr>
          <w:rFonts w:ascii="Times New Roman" w:hAnsi="Times New Roman"/>
          <w:sz w:val="28"/>
          <w:szCs w:val="28"/>
        </w:rPr>
        <w:t>Программы</w:t>
      </w:r>
      <w:r w:rsidR="003F7666">
        <w:rPr>
          <w:rFonts w:ascii="Times New Roman" w:hAnsi="Times New Roman"/>
          <w:sz w:val="28"/>
          <w:szCs w:val="28"/>
        </w:rPr>
        <w:t xml:space="preserve"> изложить </w:t>
      </w:r>
      <w:r w:rsidR="003F7666" w:rsidRPr="00643045">
        <w:rPr>
          <w:rFonts w:ascii="Times New Roman" w:hAnsi="Times New Roman"/>
          <w:sz w:val="28"/>
          <w:szCs w:val="28"/>
        </w:rPr>
        <w:t>в следующей редакции:</w:t>
      </w:r>
    </w:p>
    <w:p w:rsidR="0086553E" w:rsidRPr="00643045" w:rsidRDefault="0086553E" w:rsidP="00AA4895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0FDC" w:rsidRPr="00FC12AE" w:rsidRDefault="00AA4895" w:rsidP="00AA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12"/>
        <w:tblW w:w="0" w:type="auto"/>
        <w:tblInd w:w="108" w:type="dxa"/>
        <w:tblLook w:val="01E0" w:firstRow="1" w:lastRow="1" w:firstColumn="1" w:lastColumn="1" w:noHBand="0" w:noVBand="0"/>
      </w:tblPr>
      <w:tblGrid>
        <w:gridCol w:w="4628"/>
        <w:gridCol w:w="5011"/>
      </w:tblGrid>
      <w:tr w:rsidR="00FA2D6C" w:rsidRPr="00DB3562" w:rsidTr="00E179DC">
        <w:tc>
          <w:tcPr>
            <w:tcW w:w="4628" w:type="dxa"/>
          </w:tcPr>
          <w:p w:rsidR="00FA2D6C" w:rsidRPr="00FC12AE" w:rsidRDefault="00FA2D6C" w:rsidP="00F12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ния муниципальной программы, в том числе на финансовое обеспеч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ние проектов</w:t>
            </w:r>
          </w:p>
        </w:tc>
        <w:tc>
          <w:tcPr>
            <w:tcW w:w="5011" w:type="dxa"/>
          </w:tcPr>
          <w:p w:rsidR="00962F1F" w:rsidRDefault="00FA2D6C" w:rsidP="007242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D6B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147471" w:rsidRPr="00615D6B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="00147471" w:rsidRPr="00615D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47471" w:rsidRPr="00615D6B">
              <w:rPr>
                <w:rFonts w:ascii="Times New Roman" w:hAnsi="Times New Roman" w:cs="Times New Roman"/>
                <w:sz w:val="28"/>
                <w:szCs w:val="28"/>
              </w:rPr>
              <w:t>ципальной программы</w:t>
            </w:r>
            <w:r w:rsidRPr="00615D6B">
              <w:rPr>
                <w:rFonts w:ascii="Times New Roman" w:hAnsi="Times New Roman"/>
                <w:sz w:val="28"/>
                <w:szCs w:val="28"/>
              </w:rPr>
              <w:t xml:space="preserve"> составляет</w:t>
            </w:r>
            <w:r w:rsidR="007604BD" w:rsidRPr="00615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4AF6" w:rsidRPr="00EA2F2B" w:rsidRDefault="004B4AF6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512 668,0</w:t>
            </w:r>
            <w:r w:rsidRPr="00EA2F2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4B4AF6" w:rsidRPr="00EA2F2B" w:rsidRDefault="004B4AF6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F2B">
              <w:rPr>
                <w:rFonts w:ascii="Times New Roman" w:hAnsi="Times New Roman"/>
                <w:sz w:val="28"/>
                <w:szCs w:val="28"/>
              </w:rPr>
              <w:t>средства бюджета муниципального о</w:t>
            </w:r>
            <w:r w:rsidRPr="00EA2F2B">
              <w:rPr>
                <w:rFonts w:ascii="Times New Roman" w:hAnsi="Times New Roman"/>
                <w:sz w:val="28"/>
                <w:szCs w:val="28"/>
              </w:rPr>
              <w:t>б</w:t>
            </w:r>
            <w:r w:rsidRPr="00EA2F2B">
              <w:rPr>
                <w:rFonts w:ascii="Times New Roman" w:hAnsi="Times New Roman"/>
                <w:sz w:val="28"/>
                <w:szCs w:val="28"/>
              </w:rPr>
              <w:t>разования город-курорт Геленджик  (далее – местный бюджет) –</w:t>
            </w:r>
          </w:p>
          <w:p w:rsidR="004B4AF6" w:rsidRPr="00EA2F2B" w:rsidRDefault="004B4AF6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93 043,6</w:t>
            </w:r>
            <w:r w:rsidRPr="00EA2F2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A2F2B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4B4AF6" w:rsidRPr="00EA2F2B" w:rsidRDefault="004B4AF6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F2B">
              <w:rPr>
                <w:rFonts w:ascii="Times New Roman" w:hAnsi="Times New Roman"/>
                <w:sz w:val="28"/>
                <w:szCs w:val="28"/>
              </w:rPr>
              <w:t>2020 год – 5460,9 тыс. рублей;</w:t>
            </w:r>
          </w:p>
          <w:p w:rsidR="004B4AF6" w:rsidRPr="00EA2F2B" w:rsidRDefault="004B4AF6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F2B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07A30">
              <w:rPr>
                <w:rFonts w:ascii="Times New Roman" w:hAnsi="Times New Roman"/>
                <w:sz w:val="28"/>
                <w:szCs w:val="28"/>
              </w:rPr>
              <w:t xml:space="preserve">14 883,6 </w:t>
            </w:r>
            <w:r w:rsidRPr="00EA2F2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B4AF6" w:rsidRPr="00EA2F2B" w:rsidRDefault="004B4AF6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F2B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Pr="00EA2F2B">
              <w:rPr>
                <w:rFonts w:ascii="Times New Roman" w:hAnsi="Times New Roman"/>
                <w:bCs/>
                <w:sz w:val="28"/>
                <w:szCs w:val="28"/>
              </w:rPr>
              <w:t>16 996,4</w:t>
            </w:r>
            <w:r w:rsidRPr="00EA2F2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B4AF6" w:rsidRPr="00EA2F2B" w:rsidRDefault="004B4AF6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F2B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17 939,1</w:t>
            </w:r>
            <w:r w:rsidRPr="00EA2F2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B4AF6" w:rsidRPr="00EA2F2B" w:rsidRDefault="004B4AF6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F2B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18 881,8</w:t>
            </w:r>
            <w:r w:rsidRPr="00EA2F2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A2F2B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B4AF6" w:rsidRPr="00EA2F2B" w:rsidRDefault="004B4AF6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18 881,8</w:t>
            </w:r>
            <w:r w:rsidRPr="00EA2F2B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4B4AF6" w:rsidRPr="00EA2F2B" w:rsidRDefault="004B4AF6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F2B">
              <w:rPr>
                <w:rFonts w:ascii="Times New Roman" w:hAnsi="Times New Roman"/>
                <w:sz w:val="28"/>
                <w:szCs w:val="28"/>
              </w:rPr>
              <w:t>средства бюджета Краснодарского края (далее – краевой бюджет) в размере</w:t>
            </w:r>
          </w:p>
          <w:p w:rsidR="004B4AF6" w:rsidRPr="00EA2F2B" w:rsidRDefault="00131283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131283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 </w:t>
            </w:r>
            <w:r w:rsidRPr="00131283">
              <w:rPr>
                <w:rFonts w:ascii="Times New Roman" w:hAnsi="Times New Roman"/>
                <w:bCs/>
                <w:sz w:val="28"/>
                <w:szCs w:val="28"/>
              </w:rPr>
              <w:t>428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,5</w:t>
            </w:r>
            <w:r w:rsidR="004B4AF6" w:rsidRPr="00EA2F2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4B4AF6" w:rsidRPr="00EA2F2B" w:rsidRDefault="004B4AF6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F2B">
              <w:rPr>
                <w:rFonts w:ascii="Times New Roman" w:hAnsi="Times New Roman"/>
                <w:sz w:val="28"/>
                <w:szCs w:val="28"/>
              </w:rPr>
              <w:t>2020 год – 59 743,2 тыс. рублей;</w:t>
            </w:r>
          </w:p>
          <w:p w:rsidR="004B4AF6" w:rsidRPr="00EA2F2B" w:rsidRDefault="00865F19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55 625,0</w:t>
            </w:r>
            <w:r w:rsidR="004B4AF6" w:rsidRPr="00EA2F2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B4AF6" w:rsidRPr="00EA2F2B" w:rsidRDefault="004B4AF6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F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2022 год – </w:t>
            </w:r>
            <w:r w:rsidR="00865F19">
              <w:rPr>
                <w:rFonts w:ascii="Times New Roman" w:hAnsi="Times New Roman"/>
                <w:bCs/>
                <w:sz w:val="28"/>
                <w:szCs w:val="28"/>
              </w:rPr>
              <w:t>66 497,3</w:t>
            </w:r>
            <w:r w:rsidRPr="00EA2F2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B4AF6" w:rsidRPr="00EA2F2B" w:rsidRDefault="004B4AF6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F2B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65F19">
              <w:rPr>
                <w:rFonts w:ascii="Times New Roman" w:hAnsi="Times New Roman"/>
                <w:bCs/>
                <w:sz w:val="28"/>
                <w:szCs w:val="28"/>
              </w:rPr>
              <w:t>72 761,4</w:t>
            </w:r>
            <w:r w:rsidRPr="00EA2F2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B4AF6" w:rsidRPr="00EA2F2B" w:rsidRDefault="004B4AF6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F2B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865F19">
              <w:rPr>
                <w:rFonts w:ascii="Times New Roman" w:hAnsi="Times New Roman"/>
                <w:bCs/>
                <w:sz w:val="28"/>
                <w:szCs w:val="28"/>
              </w:rPr>
              <w:t>73 900,8</w:t>
            </w:r>
            <w:r w:rsidRPr="00EA2F2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B4AF6" w:rsidRPr="00EA2F2B" w:rsidRDefault="00865F19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–73 900,8</w:t>
            </w:r>
            <w:r w:rsidR="004B4AF6" w:rsidRPr="00EA2F2B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4B4AF6" w:rsidRPr="00EA2F2B" w:rsidRDefault="004B4AF6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F2B">
              <w:rPr>
                <w:rFonts w:ascii="Times New Roman" w:hAnsi="Times New Roman"/>
                <w:sz w:val="28"/>
                <w:szCs w:val="28"/>
              </w:rPr>
              <w:t>средства федерального бюджета в ра</w:t>
            </w:r>
            <w:r w:rsidRPr="00EA2F2B">
              <w:rPr>
                <w:rFonts w:ascii="Times New Roman" w:hAnsi="Times New Roman"/>
                <w:sz w:val="28"/>
                <w:szCs w:val="28"/>
              </w:rPr>
              <w:t>з</w:t>
            </w:r>
            <w:r w:rsidRPr="00EA2F2B">
              <w:rPr>
                <w:rFonts w:ascii="Times New Roman" w:hAnsi="Times New Roman"/>
                <w:sz w:val="28"/>
                <w:szCs w:val="28"/>
              </w:rPr>
              <w:t xml:space="preserve">мере </w:t>
            </w:r>
            <w:r w:rsidR="00865F19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  <w:r w:rsidR="009F627A">
              <w:rPr>
                <w:rFonts w:ascii="Times New Roman" w:hAnsi="Times New Roman"/>
                <w:bCs/>
                <w:sz w:val="28"/>
                <w:szCs w:val="28"/>
              </w:rPr>
              <w:t> 195,9</w:t>
            </w:r>
            <w:r w:rsidRPr="00EA2F2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4B4AF6" w:rsidRPr="00EA2F2B" w:rsidRDefault="004B4AF6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F2B">
              <w:rPr>
                <w:rFonts w:ascii="Times New Roman" w:hAnsi="Times New Roman"/>
                <w:sz w:val="28"/>
                <w:szCs w:val="28"/>
              </w:rPr>
              <w:t>2020 год – 2 343,9 тыс. рублей;</w:t>
            </w:r>
          </w:p>
          <w:p w:rsidR="004B4AF6" w:rsidRPr="00EA2F2B" w:rsidRDefault="004B4AF6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F2B">
              <w:rPr>
                <w:rFonts w:ascii="Times New Roman" w:hAnsi="Times New Roman"/>
                <w:sz w:val="28"/>
                <w:szCs w:val="28"/>
              </w:rPr>
              <w:t>2021 год – 4 690,8 тыс. рублей;</w:t>
            </w:r>
          </w:p>
          <w:p w:rsidR="004B4AF6" w:rsidRPr="00EA2F2B" w:rsidRDefault="004B4AF6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F2B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B6D97">
              <w:rPr>
                <w:rFonts w:ascii="Times New Roman" w:hAnsi="Times New Roman"/>
                <w:bCs/>
                <w:sz w:val="28"/>
                <w:szCs w:val="28"/>
              </w:rPr>
              <w:t>2 540,3</w:t>
            </w:r>
            <w:r w:rsidRPr="00EA2F2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B4AF6" w:rsidRPr="00EA2F2B" w:rsidRDefault="004B4AF6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F2B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0B6D97">
              <w:rPr>
                <w:rFonts w:ascii="Times New Roman" w:hAnsi="Times New Roman"/>
                <w:bCs/>
                <w:sz w:val="28"/>
                <w:szCs w:val="28"/>
              </w:rPr>
              <w:t xml:space="preserve">2 540,3 </w:t>
            </w:r>
            <w:r w:rsidRPr="00EA2F2B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B4AF6" w:rsidRPr="00EA2F2B" w:rsidRDefault="004B4AF6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F2B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0B6D97">
              <w:rPr>
                <w:rFonts w:ascii="Times New Roman" w:hAnsi="Times New Roman"/>
                <w:bCs/>
                <w:sz w:val="28"/>
                <w:szCs w:val="28"/>
              </w:rPr>
              <w:t>2 540,3</w:t>
            </w:r>
            <w:r w:rsidRPr="00EA2F2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55630" w:rsidRPr="00955630" w:rsidRDefault="004B4AF6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F2B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0B6D97">
              <w:rPr>
                <w:rFonts w:ascii="Times New Roman" w:hAnsi="Times New Roman"/>
                <w:bCs/>
                <w:sz w:val="28"/>
                <w:szCs w:val="28"/>
              </w:rPr>
              <w:t>2 540,3</w:t>
            </w:r>
            <w:r w:rsidRPr="00EA2F2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53691C" w:rsidRDefault="00AA4895" w:rsidP="00AA4895">
      <w:pPr>
        <w:pStyle w:val="a3"/>
        <w:ind w:firstLine="709"/>
        <w:jc w:val="right"/>
        <w:rPr>
          <w:rFonts w:ascii="Times New Roman" w:hAnsi="Times New Roman"/>
          <w:sz w:val="28"/>
          <w:szCs w:val="28"/>
          <w:highlight w:val="yellow"/>
        </w:rPr>
      </w:pPr>
      <w:r w:rsidRPr="001B6343">
        <w:rPr>
          <w:rFonts w:ascii="Times New Roman" w:hAnsi="Times New Roman"/>
          <w:sz w:val="28"/>
          <w:szCs w:val="28"/>
        </w:rPr>
        <w:lastRenderedPageBreak/>
        <w:t>»</w:t>
      </w:r>
      <w:r w:rsidR="004E0843">
        <w:rPr>
          <w:rFonts w:ascii="Times New Roman" w:hAnsi="Times New Roman"/>
          <w:sz w:val="28"/>
          <w:szCs w:val="28"/>
        </w:rPr>
        <w:t>.</w:t>
      </w:r>
    </w:p>
    <w:p w:rsidR="00B135A6" w:rsidRDefault="00B135A6" w:rsidP="001B6343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5630" w:rsidRDefault="00955630" w:rsidP="001B6343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F90" w:rsidRDefault="00AB4422" w:rsidP="001B6343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36F90" w:rsidRPr="002772F1">
        <w:rPr>
          <w:rFonts w:ascii="Times New Roman" w:hAnsi="Times New Roman"/>
          <w:sz w:val="28"/>
          <w:szCs w:val="28"/>
        </w:rPr>
        <w:t xml:space="preserve"> </w:t>
      </w:r>
      <w:r w:rsidR="002772F1" w:rsidRPr="002772F1">
        <w:rPr>
          <w:rFonts w:ascii="Times New Roman" w:hAnsi="Times New Roman"/>
          <w:sz w:val="28"/>
          <w:szCs w:val="28"/>
        </w:rPr>
        <w:t xml:space="preserve">Таблицу №2 </w:t>
      </w:r>
      <w:r w:rsidR="008E11CA">
        <w:rPr>
          <w:rFonts w:ascii="Times New Roman" w:hAnsi="Times New Roman"/>
          <w:sz w:val="28"/>
          <w:szCs w:val="28"/>
        </w:rPr>
        <w:t>Программы</w:t>
      </w:r>
      <w:r w:rsidR="00E36F90" w:rsidRPr="00E36F90">
        <w:rPr>
          <w:rFonts w:ascii="Times New Roman" w:hAnsi="Times New Roman"/>
          <w:sz w:val="28"/>
          <w:szCs w:val="28"/>
        </w:rPr>
        <w:t xml:space="preserve"> изложить в следующей </w:t>
      </w:r>
      <w:r w:rsidR="001B6343">
        <w:rPr>
          <w:rFonts w:ascii="Times New Roman" w:hAnsi="Times New Roman"/>
          <w:sz w:val="28"/>
          <w:szCs w:val="28"/>
        </w:rPr>
        <w:t>редакции:</w:t>
      </w:r>
    </w:p>
    <w:p w:rsidR="00B9337B" w:rsidRPr="00E36F90" w:rsidRDefault="00B9337B" w:rsidP="001B6343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F90" w:rsidRDefault="00E36F90" w:rsidP="001B6343">
      <w:pPr>
        <w:pStyle w:val="a3"/>
        <w:tabs>
          <w:tab w:val="left" w:pos="2579"/>
          <w:tab w:val="center" w:pos="5174"/>
        </w:tabs>
        <w:jc w:val="right"/>
        <w:rPr>
          <w:rFonts w:ascii="Times New Roman" w:hAnsi="Times New Roman"/>
          <w:sz w:val="28"/>
          <w:szCs w:val="28"/>
        </w:rPr>
      </w:pPr>
      <w:r w:rsidRPr="00E36F90">
        <w:rPr>
          <w:rFonts w:ascii="Times New Roman" w:hAnsi="Times New Roman"/>
          <w:sz w:val="28"/>
          <w:szCs w:val="28"/>
        </w:rPr>
        <w:t>«</w:t>
      </w:r>
      <w:r w:rsidRPr="00FC12AE">
        <w:rPr>
          <w:rFonts w:ascii="Times New Roman" w:hAnsi="Times New Roman"/>
          <w:sz w:val="28"/>
          <w:szCs w:val="28"/>
        </w:rPr>
        <w:t>Таблица №</w:t>
      </w:r>
      <w:r>
        <w:rPr>
          <w:rFonts w:ascii="Times New Roman" w:hAnsi="Times New Roman"/>
          <w:sz w:val="28"/>
          <w:szCs w:val="28"/>
        </w:rPr>
        <w:t>2</w:t>
      </w:r>
    </w:p>
    <w:p w:rsidR="00B9337B" w:rsidRPr="001B6343" w:rsidRDefault="00B9337B" w:rsidP="001B6343">
      <w:pPr>
        <w:pStyle w:val="a3"/>
        <w:tabs>
          <w:tab w:val="left" w:pos="2579"/>
          <w:tab w:val="center" w:pos="5174"/>
        </w:tabs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559"/>
        <w:gridCol w:w="1276"/>
        <w:gridCol w:w="1418"/>
        <w:gridCol w:w="1842"/>
      </w:tblGrid>
      <w:tr w:rsidR="00E36F90" w:rsidRPr="00D2131E" w:rsidTr="00E36F90">
        <w:tc>
          <w:tcPr>
            <w:tcW w:w="2268" w:type="dxa"/>
            <w:vMerge w:val="restart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E36F90" w:rsidRPr="00D2131E" w:rsidTr="00927856">
        <w:tc>
          <w:tcPr>
            <w:tcW w:w="2268" w:type="dxa"/>
            <w:vMerge/>
            <w:vAlign w:val="center"/>
          </w:tcPr>
          <w:p w:rsidR="00E36F90" w:rsidRPr="00D2131E" w:rsidRDefault="00E36F90" w:rsidP="00E36F90">
            <w:pPr>
              <w:ind w:left="-106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95" w:type="dxa"/>
            <w:gridSpan w:val="4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E36F90" w:rsidRPr="00D2131E" w:rsidTr="00927856">
        <w:tc>
          <w:tcPr>
            <w:tcW w:w="2268" w:type="dxa"/>
            <w:vMerge/>
            <w:vAlign w:val="center"/>
          </w:tcPr>
          <w:p w:rsidR="00E36F90" w:rsidRPr="00D2131E" w:rsidRDefault="00E36F90" w:rsidP="00E36F90">
            <w:pPr>
              <w:ind w:left="-106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</w:t>
            </w: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бюджет</w:t>
            </w:r>
          </w:p>
        </w:tc>
        <w:tc>
          <w:tcPr>
            <w:tcW w:w="1276" w:type="dxa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vAlign w:val="center"/>
          </w:tcPr>
          <w:p w:rsidR="00E36F90" w:rsidRPr="00D2131E" w:rsidRDefault="00873B04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</w:t>
            </w:r>
            <w:r w:rsidR="00E36F90"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источники</w:t>
            </w:r>
          </w:p>
        </w:tc>
      </w:tr>
    </w:tbl>
    <w:p w:rsidR="00E36F90" w:rsidRPr="00D2131E" w:rsidRDefault="00E36F90" w:rsidP="00E36F90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559"/>
        <w:gridCol w:w="1276"/>
        <w:gridCol w:w="1418"/>
        <w:gridCol w:w="1842"/>
      </w:tblGrid>
      <w:tr w:rsidR="00E36F90" w:rsidRPr="00877BF4" w:rsidTr="00E36F90">
        <w:tc>
          <w:tcPr>
            <w:tcW w:w="9639" w:type="dxa"/>
            <w:gridSpan w:val="6"/>
          </w:tcPr>
          <w:p w:rsidR="00E36F90" w:rsidRPr="003767A5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0115DD" w:rsidRPr="00877BF4" w:rsidTr="00927856">
        <w:tc>
          <w:tcPr>
            <w:tcW w:w="2268" w:type="dxa"/>
          </w:tcPr>
          <w:p w:rsidR="000115DD" w:rsidRPr="003767A5" w:rsidRDefault="000115DD" w:rsidP="00E36F90">
            <w:pPr>
              <w:ind w:left="-106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276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67 548,0</w:t>
            </w:r>
          </w:p>
        </w:tc>
        <w:tc>
          <w:tcPr>
            <w:tcW w:w="1559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2 343,9</w:t>
            </w:r>
          </w:p>
        </w:tc>
        <w:tc>
          <w:tcPr>
            <w:tcW w:w="1276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59 743,2</w:t>
            </w:r>
          </w:p>
        </w:tc>
        <w:tc>
          <w:tcPr>
            <w:tcW w:w="1418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5 460,9</w:t>
            </w:r>
          </w:p>
        </w:tc>
        <w:tc>
          <w:tcPr>
            <w:tcW w:w="1842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115DD" w:rsidRPr="00877BF4" w:rsidTr="00927856">
        <w:tc>
          <w:tcPr>
            <w:tcW w:w="2268" w:type="dxa"/>
          </w:tcPr>
          <w:p w:rsidR="000115DD" w:rsidRPr="003767A5" w:rsidRDefault="000115DD" w:rsidP="00E36F90">
            <w:pPr>
              <w:ind w:left="-106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276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75 199,4</w:t>
            </w:r>
          </w:p>
        </w:tc>
        <w:tc>
          <w:tcPr>
            <w:tcW w:w="1559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4 690,8</w:t>
            </w:r>
          </w:p>
        </w:tc>
        <w:tc>
          <w:tcPr>
            <w:tcW w:w="1276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55 625,0</w:t>
            </w:r>
          </w:p>
        </w:tc>
        <w:tc>
          <w:tcPr>
            <w:tcW w:w="1418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14 883,6</w:t>
            </w:r>
          </w:p>
        </w:tc>
        <w:tc>
          <w:tcPr>
            <w:tcW w:w="1842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115DD" w:rsidRPr="00877BF4" w:rsidTr="00927856">
        <w:tc>
          <w:tcPr>
            <w:tcW w:w="2268" w:type="dxa"/>
          </w:tcPr>
          <w:p w:rsidR="000115DD" w:rsidRPr="003767A5" w:rsidRDefault="000115DD" w:rsidP="00E36F90">
            <w:pPr>
              <w:ind w:left="-106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276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86 034,0</w:t>
            </w:r>
          </w:p>
        </w:tc>
        <w:tc>
          <w:tcPr>
            <w:tcW w:w="1559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2 540,3</w:t>
            </w:r>
          </w:p>
        </w:tc>
        <w:tc>
          <w:tcPr>
            <w:tcW w:w="1276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66 497,3</w:t>
            </w:r>
          </w:p>
        </w:tc>
        <w:tc>
          <w:tcPr>
            <w:tcW w:w="1418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16 996,4</w:t>
            </w:r>
          </w:p>
        </w:tc>
        <w:tc>
          <w:tcPr>
            <w:tcW w:w="1842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115DD" w:rsidRPr="00877BF4" w:rsidTr="00927856">
        <w:tc>
          <w:tcPr>
            <w:tcW w:w="2268" w:type="dxa"/>
          </w:tcPr>
          <w:p w:rsidR="000115DD" w:rsidRPr="003767A5" w:rsidRDefault="000115DD" w:rsidP="00E36F90">
            <w:pPr>
              <w:ind w:left="-106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1276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93 240,8</w:t>
            </w:r>
          </w:p>
        </w:tc>
        <w:tc>
          <w:tcPr>
            <w:tcW w:w="1559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2 540,3</w:t>
            </w:r>
          </w:p>
        </w:tc>
        <w:tc>
          <w:tcPr>
            <w:tcW w:w="1276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72 761,4</w:t>
            </w:r>
          </w:p>
        </w:tc>
        <w:tc>
          <w:tcPr>
            <w:tcW w:w="1418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17 939,1</w:t>
            </w:r>
          </w:p>
        </w:tc>
        <w:tc>
          <w:tcPr>
            <w:tcW w:w="1842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115DD" w:rsidRPr="00877BF4" w:rsidTr="00927856">
        <w:tc>
          <w:tcPr>
            <w:tcW w:w="2268" w:type="dxa"/>
          </w:tcPr>
          <w:p w:rsidR="000115DD" w:rsidRPr="003767A5" w:rsidRDefault="000115DD" w:rsidP="00E36F90">
            <w:pPr>
              <w:ind w:left="-106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1276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95 322,9</w:t>
            </w:r>
          </w:p>
        </w:tc>
        <w:tc>
          <w:tcPr>
            <w:tcW w:w="1559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2 540,3</w:t>
            </w:r>
          </w:p>
        </w:tc>
        <w:tc>
          <w:tcPr>
            <w:tcW w:w="1276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73 900,8</w:t>
            </w:r>
          </w:p>
        </w:tc>
        <w:tc>
          <w:tcPr>
            <w:tcW w:w="1418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18 881,8</w:t>
            </w:r>
          </w:p>
        </w:tc>
        <w:tc>
          <w:tcPr>
            <w:tcW w:w="1842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115DD" w:rsidRPr="00877BF4" w:rsidTr="00927856">
        <w:tc>
          <w:tcPr>
            <w:tcW w:w="2268" w:type="dxa"/>
          </w:tcPr>
          <w:p w:rsidR="000115DD" w:rsidRPr="003767A5" w:rsidRDefault="000115DD" w:rsidP="00E36F90">
            <w:pPr>
              <w:ind w:left="-106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1276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95 322,9</w:t>
            </w:r>
          </w:p>
        </w:tc>
        <w:tc>
          <w:tcPr>
            <w:tcW w:w="1559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2 540,3</w:t>
            </w:r>
          </w:p>
        </w:tc>
        <w:tc>
          <w:tcPr>
            <w:tcW w:w="1276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73 900,8</w:t>
            </w:r>
          </w:p>
        </w:tc>
        <w:tc>
          <w:tcPr>
            <w:tcW w:w="1418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18 881,8</w:t>
            </w:r>
          </w:p>
        </w:tc>
        <w:tc>
          <w:tcPr>
            <w:tcW w:w="1842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115DD" w:rsidRPr="00877BF4" w:rsidTr="00927856">
        <w:trPr>
          <w:trHeight w:val="467"/>
        </w:trPr>
        <w:tc>
          <w:tcPr>
            <w:tcW w:w="2268" w:type="dxa"/>
          </w:tcPr>
          <w:p w:rsidR="000115DD" w:rsidRPr="003767A5" w:rsidRDefault="000115DD" w:rsidP="00E36F90">
            <w:pPr>
              <w:ind w:left="-106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муниц</w:t>
            </w:r>
            <w:r w:rsidRPr="00376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376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пальной программе</w:t>
            </w:r>
          </w:p>
        </w:tc>
        <w:tc>
          <w:tcPr>
            <w:tcW w:w="1276" w:type="dxa"/>
          </w:tcPr>
          <w:p w:rsidR="000115DD" w:rsidRDefault="000115DD" w:rsidP="004B4AF6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512 668,0</w:t>
            </w:r>
          </w:p>
        </w:tc>
        <w:tc>
          <w:tcPr>
            <w:tcW w:w="1559" w:type="dxa"/>
          </w:tcPr>
          <w:p w:rsidR="000115DD" w:rsidRDefault="000115DD" w:rsidP="004B4AF6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17 195,9</w:t>
            </w:r>
          </w:p>
        </w:tc>
        <w:tc>
          <w:tcPr>
            <w:tcW w:w="1276" w:type="dxa"/>
          </w:tcPr>
          <w:p w:rsidR="000115DD" w:rsidRDefault="00131283" w:rsidP="004B4AF6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402 428,5</w:t>
            </w:r>
          </w:p>
        </w:tc>
        <w:tc>
          <w:tcPr>
            <w:tcW w:w="1418" w:type="dxa"/>
          </w:tcPr>
          <w:p w:rsidR="000115DD" w:rsidRDefault="000115DD" w:rsidP="004B4AF6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93 043,6</w:t>
            </w:r>
          </w:p>
        </w:tc>
        <w:tc>
          <w:tcPr>
            <w:tcW w:w="1842" w:type="dxa"/>
          </w:tcPr>
          <w:p w:rsidR="000115DD" w:rsidRDefault="000115DD" w:rsidP="004B4AF6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8A583E" w:rsidRDefault="008A583E" w:rsidP="008A583E">
      <w:pPr>
        <w:pStyle w:val="a3"/>
        <w:ind w:firstLine="709"/>
        <w:jc w:val="right"/>
        <w:rPr>
          <w:rFonts w:ascii="Times New Roman" w:hAnsi="Times New Roman"/>
          <w:sz w:val="28"/>
          <w:szCs w:val="28"/>
          <w:highlight w:val="yellow"/>
        </w:rPr>
      </w:pPr>
      <w:r w:rsidRPr="001B634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E1703" w:rsidRDefault="00EE1703" w:rsidP="00315E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EBC" w:rsidRDefault="00315EBC" w:rsidP="00315E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Пункт </w:t>
      </w:r>
      <w:r w:rsidR="00294068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приложения 1 к Программе изложить в следующей                  редакции:</w:t>
      </w:r>
    </w:p>
    <w:p w:rsidR="00315EBC" w:rsidRDefault="00315EBC" w:rsidP="0029406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EBC" w:rsidRPr="004E0843" w:rsidRDefault="00315EBC" w:rsidP="00294068">
      <w:pPr>
        <w:pStyle w:val="a3"/>
        <w:jc w:val="both"/>
        <w:rPr>
          <w:rFonts w:ascii="Times New Roman" w:hAnsi="Times New Roman"/>
          <w:sz w:val="32"/>
          <w:szCs w:val="28"/>
        </w:rPr>
      </w:pPr>
      <w:r w:rsidRPr="004E0843">
        <w:rPr>
          <w:rFonts w:ascii="Times New Roman" w:hAnsi="Times New Roman"/>
          <w:sz w:val="28"/>
          <w:szCs w:val="24"/>
        </w:rPr>
        <w:t>«</w:t>
      </w:r>
    </w:p>
    <w:tbl>
      <w:tblPr>
        <w:tblStyle w:val="a4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8"/>
        <w:gridCol w:w="709"/>
        <w:gridCol w:w="709"/>
        <w:gridCol w:w="708"/>
        <w:gridCol w:w="709"/>
        <w:gridCol w:w="709"/>
        <w:gridCol w:w="708"/>
        <w:gridCol w:w="709"/>
        <w:gridCol w:w="709"/>
      </w:tblGrid>
      <w:tr w:rsidR="00FA7518" w:rsidRPr="00D2131E" w:rsidTr="00315EBC">
        <w:trPr>
          <w:trHeight w:val="720"/>
        </w:trPr>
        <w:tc>
          <w:tcPr>
            <w:tcW w:w="567" w:type="dxa"/>
          </w:tcPr>
          <w:p w:rsidR="00FA7518" w:rsidRPr="00D2131E" w:rsidRDefault="00FA7518" w:rsidP="00315EBC">
            <w:pPr>
              <w:widowControl w:val="0"/>
              <w:autoSpaceDE w:val="0"/>
              <w:autoSpaceDN w:val="0"/>
              <w:ind w:right="-108"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FA7518" w:rsidRPr="00D2131E" w:rsidRDefault="00FA7518" w:rsidP="008A34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детей-сирот и детей, 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шихся без попечения родителей, а также лиц из их числа, обеспече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жилыми помещ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ниями</w:t>
            </w:r>
            <w:proofErr w:type="gramEnd"/>
          </w:p>
        </w:tc>
        <w:tc>
          <w:tcPr>
            <w:tcW w:w="708" w:type="dxa"/>
          </w:tcPr>
          <w:p w:rsidR="00FA7518" w:rsidRPr="00D2131E" w:rsidRDefault="00FA7518" w:rsidP="00315E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FA7518" w:rsidRPr="00D2131E" w:rsidRDefault="00FA7518" w:rsidP="00042E5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A7518" w:rsidRPr="00D2131E" w:rsidRDefault="00FA7518" w:rsidP="00042E5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A7518" w:rsidRPr="00D2131E" w:rsidRDefault="00FA7518" w:rsidP="00042E5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FA7518" w:rsidRPr="00D2131E" w:rsidRDefault="00FA7518" w:rsidP="00042E5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A7518" w:rsidRPr="00D2131E" w:rsidRDefault="004F293B" w:rsidP="00042E5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FA7518" w:rsidRPr="00D2131E" w:rsidRDefault="004F293B" w:rsidP="00042E5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FA7518" w:rsidRPr="00D2131E" w:rsidRDefault="004F293B" w:rsidP="00042E5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FA7518" w:rsidRPr="00D2131E" w:rsidRDefault="004F293B" w:rsidP="00042E5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1B6343" w:rsidRDefault="00082B58" w:rsidP="00082B5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B634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55630" w:rsidRDefault="00955630" w:rsidP="00082B5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94068" w:rsidRDefault="002D6710" w:rsidP="0029406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294068">
        <w:rPr>
          <w:rFonts w:ascii="Times New Roman" w:hAnsi="Times New Roman"/>
          <w:sz w:val="28"/>
          <w:szCs w:val="28"/>
        </w:rPr>
        <w:t>. Пункт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294068">
        <w:rPr>
          <w:rFonts w:ascii="Times New Roman" w:hAnsi="Times New Roman"/>
          <w:sz w:val="28"/>
          <w:szCs w:val="28"/>
        </w:rPr>
        <w:t>10 приложения 1 к Программе изложить в следующей                  редакции:</w:t>
      </w:r>
    </w:p>
    <w:p w:rsidR="00294068" w:rsidRDefault="00294068" w:rsidP="0029406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068" w:rsidRPr="004E0843" w:rsidRDefault="00294068" w:rsidP="00294068">
      <w:pPr>
        <w:pStyle w:val="a3"/>
        <w:jc w:val="both"/>
        <w:rPr>
          <w:rFonts w:ascii="Times New Roman" w:hAnsi="Times New Roman"/>
          <w:sz w:val="32"/>
          <w:szCs w:val="28"/>
        </w:rPr>
      </w:pPr>
      <w:r w:rsidRPr="004E0843">
        <w:rPr>
          <w:rFonts w:ascii="Times New Roman" w:hAnsi="Times New Roman"/>
          <w:sz w:val="28"/>
          <w:szCs w:val="24"/>
        </w:rPr>
        <w:t>«</w:t>
      </w:r>
    </w:p>
    <w:tbl>
      <w:tblPr>
        <w:tblStyle w:val="a4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8"/>
        <w:gridCol w:w="709"/>
        <w:gridCol w:w="709"/>
        <w:gridCol w:w="708"/>
        <w:gridCol w:w="709"/>
        <w:gridCol w:w="709"/>
        <w:gridCol w:w="708"/>
        <w:gridCol w:w="709"/>
        <w:gridCol w:w="709"/>
      </w:tblGrid>
      <w:tr w:rsidR="00294068" w:rsidRPr="00D2131E" w:rsidTr="00770917">
        <w:trPr>
          <w:trHeight w:val="720"/>
        </w:trPr>
        <w:tc>
          <w:tcPr>
            <w:tcW w:w="567" w:type="dxa"/>
          </w:tcPr>
          <w:p w:rsidR="00294068" w:rsidRPr="00D2131E" w:rsidRDefault="00294068" w:rsidP="00770917">
            <w:pPr>
              <w:widowControl w:val="0"/>
              <w:autoSpaceDE w:val="0"/>
              <w:autoSpaceDN w:val="0"/>
              <w:ind w:right="-108"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294068" w:rsidRPr="00D2131E" w:rsidRDefault="00294068" w:rsidP="0077091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детей, обеспече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отдыхом в каник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лярное время в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фильных лагерях,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низованных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тельными организац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ями, от общего числа обучающихся</w:t>
            </w:r>
          </w:p>
        </w:tc>
        <w:tc>
          <w:tcPr>
            <w:tcW w:w="708" w:type="dxa"/>
          </w:tcPr>
          <w:p w:rsidR="00294068" w:rsidRPr="00D2131E" w:rsidRDefault="00294068" w:rsidP="0077091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294068" w:rsidRPr="00BD5D36" w:rsidRDefault="00294068" w:rsidP="0077091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D3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94068" w:rsidRPr="00BD5D36" w:rsidRDefault="00294068" w:rsidP="0077091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D3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94068" w:rsidRPr="00BD5D36" w:rsidRDefault="00294068" w:rsidP="0077091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D3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94068" w:rsidRPr="00BD5D36" w:rsidRDefault="00294068" w:rsidP="0077091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D3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294068" w:rsidRPr="00BD5D36" w:rsidRDefault="00294068" w:rsidP="0077091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D36">
              <w:rPr>
                <w:rFonts w:ascii="Times New Roman" w:hAnsi="Times New Roman"/>
                <w:bCs/>
                <w:sz w:val="24"/>
                <w:szCs w:val="24"/>
              </w:rPr>
              <w:t>16,4</w:t>
            </w:r>
          </w:p>
        </w:tc>
        <w:tc>
          <w:tcPr>
            <w:tcW w:w="708" w:type="dxa"/>
            <w:shd w:val="clear" w:color="auto" w:fill="auto"/>
          </w:tcPr>
          <w:p w:rsidR="00294068" w:rsidRPr="00BD5D36" w:rsidRDefault="00294068" w:rsidP="0077091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D36">
              <w:rPr>
                <w:rFonts w:ascii="Times New Roman" w:hAnsi="Times New Roman"/>
                <w:bCs/>
                <w:sz w:val="24"/>
                <w:szCs w:val="24"/>
              </w:rPr>
              <w:t>16,4</w:t>
            </w:r>
          </w:p>
        </w:tc>
        <w:tc>
          <w:tcPr>
            <w:tcW w:w="709" w:type="dxa"/>
            <w:shd w:val="clear" w:color="auto" w:fill="auto"/>
          </w:tcPr>
          <w:p w:rsidR="00294068" w:rsidRPr="00BD5D36" w:rsidRDefault="00294068" w:rsidP="0077091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D36">
              <w:rPr>
                <w:rFonts w:ascii="Times New Roman" w:hAnsi="Times New Roman"/>
                <w:bCs/>
                <w:sz w:val="24"/>
                <w:szCs w:val="24"/>
              </w:rPr>
              <w:t>16,4</w:t>
            </w:r>
          </w:p>
        </w:tc>
        <w:tc>
          <w:tcPr>
            <w:tcW w:w="709" w:type="dxa"/>
            <w:shd w:val="clear" w:color="auto" w:fill="auto"/>
          </w:tcPr>
          <w:p w:rsidR="00294068" w:rsidRPr="00BD5D36" w:rsidRDefault="00294068" w:rsidP="0077091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D36">
              <w:rPr>
                <w:rFonts w:ascii="Times New Roman" w:hAnsi="Times New Roman"/>
                <w:bCs/>
                <w:sz w:val="24"/>
                <w:szCs w:val="24"/>
              </w:rPr>
              <w:t>16,4</w:t>
            </w:r>
          </w:p>
        </w:tc>
      </w:tr>
    </w:tbl>
    <w:p w:rsidR="00294068" w:rsidRDefault="002D6710" w:rsidP="002D671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B634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D6710" w:rsidRPr="002D6710" w:rsidRDefault="002D6710" w:rsidP="002D671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F4CA5" w:rsidRDefault="002D6710" w:rsidP="001B6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B6343" w:rsidRPr="001B6343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1B6343" w:rsidRPr="001B6343">
        <w:rPr>
          <w:rFonts w:ascii="Times New Roman" w:eastAsia="Times New Roman" w:hAnsi="Times New Roman" w:cs="Times New Roman"/>
          <w:bCs/>
          <w:sz w:val="28"/>
          <w:szCs w:val="28"/>
        </w:rPr>
        <w:t>риложение</w:t>
      </w:r>
      <w:r w:rsidR="00B13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343" w:rsidRPr="001B6343">
        <w:rPr>
          <w:rFonts w:ascii="Times New Roman" w:eastAsia="Times New Roman" w:hAnsi="Times New Roman" w:cs="Times New Roman"/>
          <w:sz w:val="28"/>
          <w:szCs w:val="28"/>
        </w:rPr>
        <w:t>2 к Программе изложить в следующей редакции:</w:t>
      </w:r>
    </w:p>
    <w:p w:rsidR="00E33F3C" w:rsidRDefault="00E33F3C" w:rsidP="001B6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F3C" w:rsidRPr="00E33F3C" w:rsidRDefault="00E33F3C" w:rsidP="00BE0A46">
      <w:pPr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3C">
        <w:rPr>
          <w:rFonts w:ascii="Times New Roman" w:eastAsia="Times New Roman" w:hAnsi="Times New Roman" w:cs="Times New Roman"/>
          <w:sz w:val="28"/>
          <w:szCs w:val="28"/>
        </w:rPr>
        <w:t>«Приложение 2</w:t>
      </w:r>
    </w:p>
    <w:p w:rsidR="00E33F3C" w:rsidRPr="00E33F3C" w:rsidRDefault="00E33F3C" w:rsidP="00BE0A46">
      <w:pPr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3C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E33F3C" w:rsidRPr="00E33F3C" w:rsidRDefault="00E33F3C" w:rsidP="00BE0A46">
      <w:pPr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3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E33F3C" w:rsidRPr="00E33F3C" w:rsidRDefault="00E33F3C" w:rsidP="00BE0A46">
      <w:pPr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3C"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</w:p>
    <w:p w:rsidR="00E33F3C" w:rsidRPr="00E33F3C" w:rsidRDefault="00E33F3C" w:rsidP="00BE0A46">
      <w:pPr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3C">
        <w:rPr>
          <w:rFonts w:ascii="Times New Roman" w:eastAsia="Times New Roman" w:hAnsi="Times New Roman" w:cs="Times New Roman"/>
          <w:sz w:val="28"/>
          <w:szCs w:val="28"/>
        </w:rPr>
        <w:t xml:space="preserve">«Дети Геленджика» </w:t>
      </w:r>
    </w:p>
    <w:p w:rsidR="00E33F3C" w:rsidRPr="00E33F3C" w:rsidRDefault="00E33F3C" w:rsidP="00BE0A46">
      <w:pPr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3C">
        <w:rPr>
          <w:rFonts w:ascii="Times New Roman" w:eastAsia="Times New Roman" w:hAnsi="Times New Roman" w:cs="Times New Roman"/>
          <w:sz w:val="28"/>
          <w:szCs w:val="28"/>
        </w:rPr>
        <w:t>на 2020-2025 годы»</w:t>
      </w:r>
    </w:p>
    <w:p w:rsidR="00E33F3C" w:rsidRPr="00E33F3C" w:rsidRDefault="00E33F3C" w:rsidP="00BE0A46">
      <w:pPr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3F3C">
        <w:rPr>
          <w:rFonts w:ascii="Times New Roman" w:eastAsia="Times New Roman" w:hAnsi="Times New Roman" w:cs="Times New Roman"/>
          <w:sz w:val="28"/>
          <w:szCs w:val="28"/>
        </w:rPr>
        <w:t>(в редакции постановления</w:t>
      </w:r>
      <w:proofErr w:type="gramEnd"/>
    </w:p>
    <w:p w:rsidR="00E33F3C" w:rsidRPr="00E33F3C" w:rsidRDefault="00E33F3C" w:rsidP="00BE0A46">
      <w:pPr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3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33F3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E33F3C" w:rsidRPr="00E33F3C" w:rsidRDefault="00E33F3C" w:rsidP="00BE0A46">
      <w:pPr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3C">
        <w:rPr>
          <w:rFonts w:ascii="Times New Roman" w:eastAsia="Times New Roman" w:hAnsi="Times New Roman" w:cs="Times New Roman"/>
          <w:sz w:val="28"/>
          <w:szCs w:val="28"/>
        </w:rPr>
        <w:t>образования город-курорт</w:t>
      </w:r>
    </w:p>
    <w:p w:rsidR="00E33F3C" w:rsidRPr="00E33F3C" w:rsidRDefault="00E33F3C" w:rsidP="00BE0A46">
      <w:pPr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3C">
        <w:rPr>
          <w:rFonts w:ascii="Times New Roman" w:eastAsia="Times New Roman" w:hAnsi="Times New Roman" w:cs="Times New Roman"/>
          <w:sz w:val="28"/>
          <w:szCs w:val="28"/>
        </w:rPr>
        <w:t>Геленджик</w:t>
      </w:r>
    </w:p>
    <w:p w:rsidR="00E33F3C" w:rsidRDefault="00E33F3C" w:rsidP="00BE0A46">
      <w:pPr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3C">
        <w:rPr>
          <w:rFonts w:ascii="Times New Roman" w:eastAsia="Times New Roman" w:hAnsi="Times New Roman" w:cs="Times New Roman"/>
          <w:sz w:val="28"/>
          <w:szCs w:val="28"/>
        </w:rPr>
        <w:t>от_______________№_______)</w:t>
      </w:r>
    </w:p>
    <w:p w:rsidR="00742BF8" w:rsidRDefault="00742BF8" w:rsidP="00D70414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42BF8" w:rsidSect="0047107D">
          <w:type w:val="continuous"/>
          <w:pgSz w:w="11906" w:h="16838"/>
          <w:pgMar w:top="1134" w:right="567" w:bottom="851" w:left="1701" w:header="708" w:footer="708" w:gutter="0"/>
          <w:pgNumType w:start="1"/>
          <w:cols w:space="708"/>
          <w:titlePg/>
          <w:docGrid w:linePitch="360"/>
        </w:sectPr>
      </w:pPr>
    </w:p>
    <w:p w:rsidR="00DF5F4C" w:rsidRPr="00DF5F4C" w:rsidRDefault="00DF5F4C" w:rsidP="00DF5F4C">
      <w:pPr>
        <w:pStyle w:val="a3"/>
        <w:rPr>
          <w:rFonts w:ascii="Times New Roman" w:hAnsi="Times New Roman"/>
          <w:sz w:val="28"/>
        </w:rPr>
      </w:pPr>
      <w:r w:rsidRPr="00DF5F4C">
        <w:rPr>
          <w:rFonts w:ascii="Times New Roman" w:hAnsi="Times New Roman"/>
          <w:sz w:val="28"/>
        </w:rPr>
        <w:lastRenderedPageBreak/>
        <w:t>ПЕРЕЧЕНЬ ОСНОВНЫХ МЕРОПРИЯТИЙ МУНИЦИПАЛЬНОЙ ПРОГРАММЫ</w:t>
      </w:r>
    </w:p>
    <w:p w:rsidR="00DF5F4C" w:rsidRPr="00DF5F4C" w:rsidRDefault="00DF5F4C" w:rsidP="00DF5F4C">
      <w:pPr>
        <w:pStyle w:val="a3"/>
        <w:rPr>
          <w:rFonts w:ascii="Times New Roman" w:hAnsi="Times New Roman"/>
          <w:sz w:val="28"/>
        </w:rPr>
      </w:pPr>
      <w:r w:rsidRPr="00DF5F4C">
        <w:rPr>
          <w:rFonts w:ascii="Times New Roman" w:hAnsi="Times New Roman"/>
          <w:sz w:val="28"/>
        </w:rPr>
        <w:t>муниципального образования город-курорт Геленджик «Дети Геленджика» на 2020-2025 годы</w:t>
      </w:r>
    </w:p>
    <w:p w:rsidR="00B006C7" w:rsidRDefault="00B006C7" w:rsidP="00DF5F4C">
      <w:pPr>
        <w:pStyle w:val="a3"/>
        <w:rPr>
          <w:rFonts w:ascii="Times New Roman" w:hAnsi="Times New Roman"/>
          <w:sz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1275"/>
        <w:gridCol w:w="1276"/>
        <w:gridCol w:w="1276"/>
        <w:gridCol w:w="1276"/>
        <w:gridCol w:w="1417"/>
        <w:gridCol w:w="1701"/>
        <w:gridCol w:w="1418"/>
      </w:tblGrid>
      <w:tr w:rsidR="00E52223" w:rsidRPr="00FE54CD" w:rsidTr="00E52223">
        <w:trPr>
          <w:trHeight w:val="331"/>
        </w:trPr>
        <w:tc>
          <w:tcPr>
            <w:tcW w:w="709" w:type="dxa"/>
            <w:vMerge w:val="restart"/>
            <w:tcBorders>
              <w:bottom w:val="nil"/>
            </w:tcBorders>
            <w:vAlign w:val="center"/>
            <w:hideMark/>
          </w:tcPr>
          <w:p w:rsidR="00E52223" w:rsidRPr="00FE54CD" w:rsidRDefault="00E52223" w:rsidP="00E52223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52223" w:rsidRPr="00FE54CD" w:rsidRDefault="00E52223" w:rsidP="00E52223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bottom w:val="nil"/>
            </w:tcBorders>
            <w:vAlign w:val="center"/>
            <w:hideMark/>
          </w:tcPr>
          <w:p w:rsidR="00E52223" w:rsidRPr="00FE54CD" w:rsidRDefault="00E52223" w:rsidP="00E52223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  <w:p w:rsidR="00E52223" w:rsidRPr="00FE54CD" w:rsidRDefault="00E52223" w:rsidP="00E52223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bottom w:val="nil"/>
            </w:tcBorders>
            <w:vAlign w:val="center"/>
            <w:hideMark/>
          </w:tcPr>
          <w:p w:rsidR="00E52223" w:rsidRPr="00FE54CD" w:rsidRDefault="00E52223" w:rsidP="00E52223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Годы реализ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ции</w:t>
            </w:r>
          </w:p>
          <w:p w:rsidR="00E52223" w:rsidRPr="00FE54CD" w:rsidRDefault="00E52223" w:rsidP="00E52223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FE5765" w:rsidRPr="00FE5765" w:rsidRDefault="00E52223" w:rsidP="00E52223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  <w:hideMark/>
          </w:tcPr>
          <w:p w:rsidR="00E52223" w:rsidRPr="00FE54CD" w:rsidRDefault="00E52223" w:rsidP="00E52223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Непосре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ственный</w:t>
            </w:r>
          </w:p>
          <w:p w:rsidR="00E52223" w:rsidRPr="00FE54CD" w:rsidRDefault="00E52223" w:rsidP="00E52223">
            <w:pPr>
              <w:spacing w:after="0" w:line="216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результат ре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лизации мер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приятия 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  <w:hideMark/>
          </w:tcPr>
          <w:p w:rsidR="00E52223" w:rsidRPr="004B0E95" w:rsidRDefault="00E52223" w:rsidP="004B0E95">
            <w:pPr>
              <w:shd w:val="clear" w:color="auto" w:fill="FFFFFF"/>
              <w:spacing w:after="0" w:line="216" w:lineRule="auto"/>
              <w:ind w:left="-113" w:right="-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Муниц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пальный заказчик, главный распоряд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тель бю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жетных средств, исполнитель</w:t>
            </w:r>
          </w:p>
        </w:tc>
      </w:tr>
      <w:tr w:rsidR="00E52223" w:rsidRPr="00FE54CD" w:rsidTr="00E52223"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E52223" w:rsidRPr="00FE54CD" w:rsidRDefault="00E52223" w:rsidP="00E5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E52223" w:rsidRPr="00FE54CD" w:rsidRDefault="00E52223" w:rsidP="00E5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E52223" w:rsidRPr="00FE54CD" w:rsidRDefault="00E52223" w:rsidP="00E5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E52223" w:rsidRPr="00FE54CD" w:rsidRDefault="00E52223" w:rsidP="00E52223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  <w:p w:rsidR="00E52223" w:rsidRPr="00FE54CD" w:rsidRDefault="00E52223" w:rsidP="00E52223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E52223" w:rsidRPr="00FE54CD" w:rsidRDefault="00E52223" w:rsidP="00E5222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E52223" w:rsidRPr="00FE54CD" w:rsidRDefault="00E52223" w:rsidP="00E5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E52223" w:rsidRPr="00FE54CD" w:rsidRDefault="00E52223" w:rsidP="00E5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223" w:rsidRPr="00FE54CD" w:rsidTr="00E52223"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E52223" w:rsidRPr="00FE54CD" w:rsidRDefault="00E52223" w:rsidP="00E5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E52223" w:rsidRPr="00FE54CD" w:rsidRDefault="00E52223" w:rsidP="00E5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E52223" w:rsidRPr="00FE54CD" w:rsidRDefault="00E52223" w:rsidP="00E5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  <w:hideMark/>
          </w:tcPr>
          <w:p w:rsidR="00E52223" w:rsidRPr="00FE54CD" w:rsidRDefault="00E52223" w:rsidP="00E52223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E52223" w:rsidRPr="00FE54CD" w:rsidRDefault="00E52223" w:rsidP="00E5222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фед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E52223" w:rsidRPr="00FE54CD" w:rsidRDefault="00E52223" w:rsidP="00E5222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E52223" w:rsidRPr="00FE54CD" w:rsidRDefault="00E52223" w:rsidP="00E5222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E52223" w:rsidRPr="00FE54CD" w:rsidRDefault="00E52223" w:rsidP="00E5222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етные 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E52223" w:rsidRPr="00FE54CD" w:rsidRDefault="00E52223" w:rsidP="00E5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E52223" w:rsidRPr="00FE54CD" w:rsidRDefault="00E52223" w:rsidP="00E5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2223" w:rsidRPr="00FE54CD" w:rsidRDefault="00E52223" w:rsidP="00E52223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4"/>
        <w:gridCol w:w="994"/>
        <w:gridCol w:w="1275"/>
        <w:gridCol w:w="1276"/>
        <w:gridCol w:w="1276"/>
        <w:gridCol w:w="1276"/>
        <w:gridCol w:w="1417"/>
        <w:gridCol w:w="1702"/>
        <w:gridCol w:w="1418"/>
      </w:tblGrid>
      <w:tr w:rsidR="00B80790" w:rsidTr="00B80790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0790" w:rsidTr="00B8079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65" w:rsidRDefault="00B80790" w:rsidP="00B8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– создание комфортной и доброжелательной среды для жизни детей, семей с детьми в муниципальном образовании город-курорт Геленджик</w:t>
            </w:r>
          </w:p>
        </w:tc>
      </w:tr>
      <w:tr w:rsidR="00B80790" w:rsidTr="00B80790">
        <w:trPr>
          <w:trHeight w:val="1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0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- защита прав и законных интересов детей-сирот и детей, оставшихся без попечения родителей</w:t>
            </w:r>
          </w:p>
          <w:p w:rsidR="00FE5765" w:rsidRDefault="00FE5765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C5D" w:rsidTr="004959D8">
        <w:trPr>
          <w:trHeight w:val="17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7B5C5D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7B5C5D" w:rsidP="00B8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7B5C5D" w:rsidRDefault="007B5C5D" w:rsidP="00B8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«Государственная поддержка детей-сирот и детей, 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шихся без попечения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лей, а также лиц из их числа»,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7B5C5D" w:rsidP="00B80790">
            <w:pPr>
              <w:pStyle w:val="a3"/>
              <w:spacing w:line="18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7B5C5D" w:rsidP="00C03F2A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66 977,5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5D" w:rsidRDefault="007B5C5D" w:rsidP="00C03F2A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7B5C5D" w:rsidP="00C03F2A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59 743,2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7B5C5D" w:rsidP="00C03F2A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4 890,4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7B5C5D" w:rsidP="00C03F2A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C5D" w:rsidRDefault="007B5C5D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C5D" w:rsidRDefault="007B5C5D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C5D" w:rsidTr="004959D8">
        <w:trPr>
          <w:trHeight w:val="2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5D" w:rsidRDefault="007B5C5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5D" w:rsidRDefault="007B5C5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7B5C5D" w:rsidP="00B80790">
            <w:pPr>
              <w:pStyle w:val="a3"/>
              <w:spacing w:line="18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7B5C5D" w:rsidP="00C03F2A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68 239,2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5D" w:rsidRDefault="007B5C5D" w:rsidP="00C03F2A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D53FC5" w:rsidP="00C03F2A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53 450,5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1F1141" w:rsidP="00C03F2A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10 097,9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7B5C5D" w:rsidP="00C03F2A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C5D" w:rsidRDefault="007B5C5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5D" w:rsidRDefault="007B5C5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C5D" w:rsidTr="006F677A">
        <w:trPr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5D" w:rsidRDefault="007B5C5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5D" w:rsidRDefault="007B5C5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7B5C5D" w:rsidP="00B80790">
            <w:pPr>
              <w:pStyle w:val="a3"/>
              <w:spacing w:line="18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7B5C5D" w:rsidP="00C03F2A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78 360,8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5D" w:rsidRDefault="00D53FC5" w:rsidP="00C03F2A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D53FC5" w:rsidP="00C03F2A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64 509,1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7B5C5D" w:rsidP="00C03F2A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11 311,4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7B5C5D" w:rsidP="00C03F2A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C5D" w:rsidRDefault="007B5C5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5D" w:rsidRDefault="007B5C5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C5D" w:rsidTr="006F677A">
        <w:trPr>
          <w:trHeight w:val="25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5D" w:rsidRDefault="007B5C5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5D" w:rsidRDefault="007B5C5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7B5C5D" w:rsidP="00B80790">
            <w:pPr>
              <w:spacing w:after="0" w:line="18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7B5C5D" w:rsidP="00C03F2A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82 614,8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D53FC5" w:rsidP="00C03F2A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D53FC5" w:rsidP="00C03F2A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67 820,4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7B5C5D" w:rsidP="00C03F2A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12 254,1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7B5C5D" w:rsidP="00C03F2A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C5D" w:rsidRDefault="007B5C5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5D" w:rsidRDefault="007B5C5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C5D" w:rsidTr="006F677A">
        <w:trPr>
          <w:trHeight w:val="2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5D" w:rsidRDefault="007B5C5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5D" w:rsidRDefault="007B5C5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7B5C5D" w:rsidP="00B80790">
            <w:pPr>
              <w:spacing w:after="0" w:line="18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D53FC5" w:rsidP="00C03F2A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84 696,9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D53FC5" w:rsidP="00C03F2A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1F1141" w:rsidP="00C03F2A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68 959,8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7B5C5D" w:rsidP="00C03F2A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13 196,8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7B5C5D" w:rsidP="00C03F2A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C5D" w:rsidRDefault="007B5C5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5D" w:rsidRDefault="007B5C5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C5D" w:rsidTr="006F677A">
        <w:trPr>
          <w:trHeight w:val="2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5D" w:rsidRDefault="007B5C5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5D" w:rsidRDefault="007B5C5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C5D" w:rsidRDefault="007B5C5D" w:rsidP="001364CE">
            <w:pPr>
              <w:spacing w:after="0" w:line="1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C5D" w:rsidRDefault="00D53FC5" w:rsidP="00C03F2A">
            <w:pPr>
              <w:spacing w:after="0" w:line="1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84 696,9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C5D" w:rsidRDefault="00D53FC5" w:rsidP="00C03F2A">
            <w:pPr>
              <w:spacing w:after="0" w:line="1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C5D" w:rsidRDefault="001F1141" w:rsidP="001F1141">
            <w:pPr>
              <w:spacing w:after="0" w:line="1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68 959,8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C5D" w:rsidRDefault="007B5C5D" w:rsidP="00C03F2A">
            <w:pPr>
              <w:spacing w:after="0" w:line="1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13 196,8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C5D" w:rsidRDefault="007B5C5D" w:rsidP="00C03F2A">
            <w:pPr>
              <w:spacing w:after="0" w:line="1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C5D" w:rsidRDefault="007B5C5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5D" w:rsidRDefault="007B5C5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C5D" w:rsidTr="00FE5765">
        <w:trPr>
          <w:trHeight w:val="27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5D" w:rsidRDefault="007B5C5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5D" w:rsidRDefault="007B5C5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7B5C5D" w:rsidP="00FE5765">
            <w:pPr>
              <w:spacing w:after="0" w:line="1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D53FC5" w:rsidP="00FE5765">
            <w:pPr>
              <w:spacing w:after="0" w:line="1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465 586,1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D53FC5" w:rsidP="00FE5765">
            <w:pPr>
              <w:spacing w:after="0" w:line="1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17 195,9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C5D" w:rsidRDefault="001F1141" w:rsidP="00FE5765">
            <w:pPr>
              <w:spacing w:after="0" w:line="1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383 442,8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C5D" w:rsidRDefault="001F1141" w:rsidP="00FE5765">
            <w:pPr>
              <w:spacing w:after="0" w:line="1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64 947,4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7B5C5D" w:rsidP="00FE5765">
            <w:pPr>
              <w:spacing w:after="0" w:line="1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C5D" w:rsidRDefault="007B5C5D" w:rsidP="00074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  <w:p w:rsidR="00FE5765" w:rsidRDefault="00FE5765" w:rsidP="00074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5D" w:rsidRDefault="007B5C5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5A8" w:rsidTr="00DD2981">
        <w:trPr>
          <w:trHeight w:val="29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8" w:rsidRDefault="006345A8" w:rsidP="00B80790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1.1.1.1</w:t>
            </w:r>
          </w:p>
          <w:p w:rsidR="006345A8" w:rsidRDefault="006345A8" w:rsidP="00B80790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45A8" w:rsidRDefault="006345A8" w:rsidP="00B80790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45A8" w:rsidRDefault="006345A8" w:rsidP="00B80790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45A8" w:rsidRDefault="006345A8" w:rsidP="00B80790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45A8" w:rsidRDefault="006345A8" w:rsidP="00B80790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B2F" w:rsidRDefault="00856B2F" w:rsidP="00B80790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B2F" w:rsidRDefault="00856B2F" w:rsidP="00B80790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E95" w:rsidRDefault="004B0E95" w:rsidP="00B80790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45A8" w:rsidRDefault="006345A8" w:rsidP="00B80790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A8" w:rsidRDefault="006345A8" w:rsidP="00B8079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Осуществление отдельных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полномочий по предоставлению  жилых помещений детям-сиротам и детям, оставшимся без поп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 родителей, лицам из их числа по договорам найма  специализированных жилых помещений</w:t>
            </w:r>
          </w:p>
          <w:p w:rsidR="004B0E95" w:rsidRDefault="004B0E95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A8" w:rsidRDefault="006345A8" w:rsidP="001364C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A8" w:rsidRDefault="006345A8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21 899,3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A8" w:rsidRDefault="006345A8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A8" w:rsidRDefault="006345A8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A8" w:rsidRDefault="006345A8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4 890,4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A8" w:rsidRDefault="006345A8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5A8" w:rsidRDefault="006345A8" w:rsidP="00B80790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приобрете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жилых помещений: 2020 год – 11;</w:t>
            </w:r>
          </w:p>
          <w:p w:rsidR="006345A8" w:rsidRDefault="006345A8" w:rsidP="006345A8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10</w:t>
            </w:r>
            <w:r w:rsidR="00860037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 год – 12</w:t>
            </w:r>
            <w:r w:rsidR="00860037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037">
              <w:rPr>
                <w:rFonts w:ascii="Times New Roman" w:hAnsi="Times New Roman"/>
                <w:sz w:val="24"/>
                <w:szCs w:val="24"/>
              </w:rPr>
              <w:t>2023 год – 13;</w:t>
            </w:r>
          </w:p>
          <w:p w:rsidR="00860037" w:rsidRDefault="00860037" w:rsidP="006345A8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13;</w:t>
            </w:r>
          </w:p>
          <w:p w:rsidR="00860037" w:rsidRDefault="00860037" w:rsidP="006345A8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2025 год – 13.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A8" w:rsidRDefault="006345A8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имущ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отношений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ния город-курорт </w:t>
            </w:r>
          </w:p>
          <w:p w:rsidR="006345A8" w:rsidRDefault="006345A8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Геленджик</w:t>
            </w:r>
          </w:p>
        </w:tc>
      </w:tr>
      <w:tr w:rsidR="006345A8" w:rsidTr="00DD2981">
        <w:trPr>
          <w:trHeight w:val="3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A8" w:rsidRDefault="006345A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A8" w:rsidRDefault="006345A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A8" w:rsidRDefault="006345A8" w:rsidP="0013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A8" w:rsidRDefault="006345A8" w:rsidP="00C03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25 635,9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8" w:rsidRDefault="006345A8" w:rsidP="00C03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8" w:rsidRDefault="006345A8" w:rsidP="00C03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8" w:rsidRDefault="006345A8" w:rsidP="00C03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10 097,9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A8" w:rsidRDefault="006345A8" w:rsidP="00C03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45A8" w:rsidRDefault="006345A8" w:rsidP="00B8100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A8" w:rsidRDefault="006345A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5A8" w:rsidTr="00CC4F2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A8" w:rsidRDefault="006345A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A8" w:rsidRDefault="006345A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A8" w:rsidRDefault="006345A8" w:rsidP="001364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A8" w:rsidRDefault="006345A8" w:rsidP="00CC4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30 870,6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A8" w:rsidRDefault="006345A8" w:rsidP="00CC4F2D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A8" w:rsidRDefault="006345A8" w:rsidP="00CC4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17 018,9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A8" w:rsidRDefault="006345A8" w:rsidP="00CC4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11 311,4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A8" w:rsidRDefault="006345A8" w:rsidP="00CC4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5A8" w:rsidRDefault="006345A8" w:rsidP="00B8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A8" w:rsidRDefault="006345A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5A8" w:rsidTr="00C03F2A">
        <w:trPr>
          <w:trHeight w:val="24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A8" w:rsidRDefault="006345A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A8" w:rsidRDefault="006345A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A8" w:rsidRDefault="006345A8" w:rsidP="001364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A8" w:rsidRDefault="006345A8" w:rsidP="00C03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33 443,2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A8" w:rsidRDefault="006345A8" w:rsidP="00C03F2A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A8" w:rsidRDefault="006345A8" w:rsidP="00C03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18 648,8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A8" w:rsidRDefault="006345A8" w:rsidP="00C03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12 254,1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A8" w:rsidRDefault="006345A8" w:rsidP="00C03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5A8" w:rsidRDefault="006345A8" w:rsidP="00B8079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A8" w:rsidRDefault="006345A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5A8" w:rsidTr="00C03F2A">
        <w:trPr>
          <w:trHeight w:val="1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A8" w:rsidRDefault="006345A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A8" w:rsidRDefault="006345A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A8" w:rsidRDefault="006345A8" w:rsidP="001364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A8" w:rsidRDefault="006345A8" w:rsidP="00C03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34 385,9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A8" w:rsidRDefault="006345A8" w:rsidP="00C03F2A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A8" w:rsidRDefault="006345A8" w:rsidP="00C03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18 648,8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A8" w:rsidRDefault="006345A8" w:rsidP="00C03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13 196,8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A8" w:rsidRDefault="006345A8" w:rsidP="00C03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5A8" w:rsidRDefault="006345A8" w:rsidP="00B8079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A8" w:rsidRDefault="006345A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5A8" w:rsidTr="00860037">
        <w:trPr>
          <w:trHeight w:val="2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A8" w:rsidRDefault="006345A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A8" w:rsidRDefault="006345A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A8" w:rsidRDefault="006345A8" w:rsidP="001364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A8" w:rsidRDefault="006345A8" w:rsidP="008600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34 385,9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A8" w:rsidRDefault="006345A8" w:rsidP="00860037">
            <w:pPr>
              <w:spacing w:after="0" w:line="1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A8" w:rsidRDefault="006345A8" w:rsidP="008600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18 648,8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A8" w:rsidRDefault="006345A8" w:rsidP="008600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13 196,8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8" w:rsidRDefault="006345A8" w:rsidP="008600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A8" w:rsidRDefault="006345A8" w:rsidP="00B8079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A8" w:rsidRDefault="006345A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006C7">
        <w:trPr>
          <w:trHeight w:val="35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AB785C" w:rsidP="00B006C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180 620,8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AB785C" w:rsidP="00B006C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17 195,9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0" w:rsidRDefault="00AB785C" w:rsidP="00B006C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98 477,5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0" w:rsidRDefault="00AB785C" w:rsidP="00B006C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64 947,4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006C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85C" w:rsidTr="001364CE">
        <w:trPr>
          <w:trHeight w:val="28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5C" w:rsidRDefault="00AB785C" w:rsidP="00B80790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1.1.1.2</w:t>
            </w:r>
          </w:p>
          <w:p w:rsidR="00AB785C" w:rsidRPr="006A633F" w:rsidRDefault="00AB785C" w:rsidP="00B80790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B785C" w:rsidRDefault="00AB785C" w:rsidP="00B80790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5C" w:rsidRDefault="00AB785C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 полномочий по выплате единовременного пособия детям-сиротам 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тям, оставшимся без попеч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родителей,  и лицам из их числа на государственную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гистрацию права собственн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 (права пожизненного наследуемого владения), в том числе   на оплату услуг, нео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ходимых   для   ее осущест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ления,   за исключением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лых  помещений, приобрете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за счет средств краевого бюджета</w:t>
            </w:r>
            <w:proofErr w:type="gramEnd"/>
          </w:p>
          <w:p w:rsidR="004B0E95" w:rsidRPr="004B0E95" w:rsidRDefault="004B0E95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785C" w:rsidRDefault="00AB785C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5C" w:rsidRDefault="00AB785C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5C" w:rsidRDefault="00AB785C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5C" w:rsidRDefault="00AB785C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5C" w:rsidRDefault="00AB785C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5C" w:rsidRDefault="00AB785C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5C" w:rsidRDefault="00AB785C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5C" w:rsidRDefault="00AB785C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5C" w:rsidRDefault="00AB785C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город-курорт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ленджик (далее -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страция)</w:t>
            </w:r>
          </w:p>
        </w:tc>
      </w:tr>
      <w:tr w:rsidR="00F1463A" w:rsidTr="00F6208E">
        <w:trPr>
          <w:trHeight w:val="29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3A" w:rsidRDefault="00F1463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3A" w:rsidRDefault="00F1463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3A" w:rsidRDefault="00F1463A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3A" w:rsidRDefault="00F1463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3A" w:rsidRDefault="00F1463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3A" w:rsidRDefault="00F1463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3A" w:rsidRDefault="00F1463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3A" w:rsidRDefault="00F1463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463A" w:rsidRPr="00F6208E" w:rsidRDefault="009D65D4" w:rsidP="009D65D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 </w:t>
            </w:r>
            <w:r w:rsidR="0068510D" w:rsidRPr="00F6208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62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ч</w:t>
            </w:r>
            <w:r w:rsidRPr="00F6208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6208E"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3A" w:rsidRDefault="00F1463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10D" w:rsidTr="00F6208E">
        <w:trPr>
          <w:trHeight w:val="13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0D" w:rsidRDefault="0068510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0D" w:rsidRDefault="0068510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0D" w:rsidRDefault="0068510D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0D" w:rsidRDefault="0068510D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0D" w:rsidRDefault="0068510D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0D" w:rsidRDefault="0068510D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0D" w:rsidRDefault="0068510D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0D" w:rsidRDefault="0068510D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10D" w:rsidRPr="00F6208E" w:rsidRDefault="0068510D" w:rsidP="008624C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8E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– 1 ч</w:t>
            </w:r>
            <w:r w:rsidRPr="00F6208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4B0E95"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0D" w:rsidRDefault="0068510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10D" w:rsidTr="00F6208E">
        <w:trPr>
          <w:trHeight w:val="2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0D" w:rsidRDefault="0068510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0D" w:rsidRDefault="0068510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0D" w:rsidRDefault="0068510D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0D" w:rsidRDefault="0068510D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0D" w:rsidRDefault="0068510D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0D" w:rsidRDefault="0068510D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0D" w:rsidRDefault="0068510D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0D" w:rsidRDefault="0068510D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10D" w:rsidRDefault="0068510D" w:rsidP="004B0E9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0D" w:rsidRDefault="0068510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10D" w:rsidTr="00F6208E">
        <w:trPr>
          <w:trHeight w:val="24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0D" w:rsidRDefault="0068510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0D" w:rsidRDefault="0068510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0D" w:rsidRDefault="0068510D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0D" w:rsidRDefault="0068510D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0D" w:rsidRDefault="0068510D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0D" w:rsidRDefault="0068510D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0D" w:rsidRDefault="0068510D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0D" w:rsidRDefault="0068510D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10D" w:rsidRDefault="0068510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0D" w:rsidRDefault="0068510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10D" w:rsidTr="00F6208E">
        <w:trPr>
          <w:trHeight w:val="22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0D" w:rsidRDefault="0068510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0D" w:rsidRDefault="0068510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0D" w:rsidRDefault="0068510D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0D" w:rsidRDefault="0068510D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0D" w:rsidRDefault="0068510D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0D" w:rsidRDefault="0068510D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0D" w:rsidRDefault="0068510D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0D" w:rsidRDefault="0068510D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10D" w:rsidRDefault="0068510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0D" w:rsidRDefault="0068510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85C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5C" w:rsidRDefault="00AB785C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5C" w:rsidRDefault="00AB785C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5C" w:rsidRDefault="00AB785C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5C" w:rsidRDefault="00AB785C" w:rsidP="00C03F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5C" w:rsidRDefault="00AB785C" w:rsidP="00C03F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5C" w:rsidRDefault="00AB785C" w:rsidP="00C03F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5C" w:rsidRDefault="00AB785C" w:rsidP="00C03F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5C" w:rsidRDefault="00AB785C" w:rsidP="00C03F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5C" w:rsidRDefault="00AB785C" w:rsidP="00B80790">
            <w:pPr>
              <w:pStyle w:val="a3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5C" w:rsidRDefault="00AB785C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EC7" w:rsidTr="00B80790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C7" w:rsidRDefault="00720EC7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1.1.1.3</w:t>
            </w:r>
          </w:p>
          <w:p w:rsidR="00720EC7" w:rsidRDefault="00720EC7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EC7" w:rsidRDefault="00720EC7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EC7" w:rsidRDefault="00720EC7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EC7" w:rsidRDefault="00720EC7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7" w:rsidRDefault="00720EC7" w:rsidP="00B8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 единовременного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бия   на  ремонт жилых пом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щений, принадлежащих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тям-сиротам и детям, 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шимся без попечения родит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лей, и лицам из их числа на праве собственности, по 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чании пребывания в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тельных и иных организациях, в том числе в учреждениях социального обслуживания граждан, в приемных семьях,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семьях опекунов (попечит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лей), а также по окончании службы в Вооруженных Силах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 или по возвращении из учреждений, исполняющих наказание в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 лишения свободы, при их возвращении в указанные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лые помещения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7" w:rsidRDefault="00720EC7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7" w:rsidRDefault="00720EC7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– 1-2 человека (ежегодно)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C7" w:rsidRDefault="00720EC7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  <w:p w:rsidR="00720EC7" w:rsidRDefault="00720EC7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EC7" w:rsidRDefault="00720EC7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EC7" w:rsidRDefault="00720EC7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EC7" w:rsidRDefault="00720EC7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EC7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7" w:rsidRDefault="00720EC7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720EC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EC7" w:rsidTr="00B80790">
        <w:trPr>
          <w:trHeight w:val="18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7" w:rsidRDefault="00720EC7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EC7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7" w:rsidRDefault="00720EC7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EC7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7" w:rsidRDefault="00720EC7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EC7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7" w:rsidRDefault="00720EC7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EC7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7" w:rsidRDefault="00720EC7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7" w:rsidRDefault="00720EC7" w:rsidP="00720EC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7" w:rsidRDefault="00720EC7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CEB" w:rsidTr="00B80790">
        <w:trPr>
          <w:trHeight w:val="53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1.1.1.4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EB" w:rsidRDefault="001F7CEB" w:rsidP="00B8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 государственных полномочий по выплате ежемесячных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нежных средств на содерж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детей-сирот и детей, оставшихся без попечения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дителей, находящихся под опекой (попечительством), включая предварительную опеку (попечительство),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 на воспитание в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емную семью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- 127 человек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</w:tc>
      </w:tr>
      <w:tr w:rsidR="001F7CEB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EB" w:rsidRDefault="001F7CEB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EB" w:rsidRDefault="001F7CEB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24 895,2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1F7CE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24 895,2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- 171 ребенок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EB" w:rsidRDefault="001F7CEB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CEB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EB" w:rsidRDefault="001F7CEB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EB" w:rsidRDefault="001F7CEB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27 235,9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27 235,9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- 129 человек (еж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EB" w:rsidRDefault="001F7CEB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CEB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EB" w:rsidRDefault="001F7CEB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EB" w:rsidRDefault="001F7CEB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28 325,9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28 325,9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EB" w:rsidRDefault="001F7CEB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EB" w:rsidRDefault="001F7CEB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CEB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EB" w:rsidRDefault="001F7CEB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EB" w:rsidRDefault="001F7CEB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29 458,1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29 458,1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EB" w:rsidRDefault="001F7CEB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EB" w:rsidRDefault="001F7CEB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CEB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EB" w:rsidRDefault="001F7CEB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EB" w:rsidRDefault="001F7CEB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29 458,1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29 458,1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EB" w:rsidRDefault="001F7CEB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EB" w:rsidRDefault="001F7CEB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CEB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EB" w:rsidRDefault="001F7CEB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EB" w:rsidRDefault="001F7CEB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164 841,7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164 841,7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EB" w:rsidRDefault="001F7CEB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EA1" w:rsidTr="00B80790">
        <w:trPr>
          <w:trHeight w:val="1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A1" w:rsidRDefault="005E1EA1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1.1.1.5</w:t>
            </w:r>
          </w:p>
          <w:p w:rsidR="005E1EA1" w:rsidRDefault="005E1EA1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EA1" w:rsidRDefault="005E1EA1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EA1" w:rsidRDefault="005E1EA1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EA1" w:rsidRDefault="005E1EA1" w:rsidP="00B80790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B8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награждения, причитающегося приемным родителям за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зание  услуг по воспитанию приемных детей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18 690,2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18 690,2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B80790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- 68 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ловек (еж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A1" w:rsidRDefault="005E1EA1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  <w:p w:rsidR="005E1EA1" w:rsidRDefault="005E1EA1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EA1" w:rsidRDefault="005E1EA1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EA1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A1" w:rsidRDefault="005E1EA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A1" w:rsidRDefault="005E1EA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17 341,1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17 341,1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A1" w:rsidRDefault="005E1EA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A1" w:rsidRDefault="005E1EA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EA1" w:rsidTr="00B80790">
        <w:trPr>
          <w:trHeight w:val="21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A1" w:rsidRDefault="005E1EA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A1" w:rsidRDefault="005E1EA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19 840,1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19 840,1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A1" w:rsidRDefault="005E1EA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A1" w:rsidRDefault="005E1EA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EA1" w:rsidTr="00E62209">
        <w:trPr>
          <w:trHeight w:val="24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A1" w:rsidRDefault="005E1EA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A1" w:rsidRDefault="005E1EA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20 430,1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20 430,1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A1" w:rsidRDefault="005E1EA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A1" w:rsidRDefault="005E1EA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EA1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A1" w:rsidRDefault="005E1EA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A1" w:rsidRDefault="005E1EA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20 430,1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20 430,1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A1" w:rsidRDefault="005E1EA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A1" w:rsidRDefault="005E1EA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EA1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A1" w:rsidRDefault="005E1EA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A1" w:rsidRDefault="005E1EA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20 430,1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20 430,1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A1" w:rsidRDefault="005E1EA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A1" w:rsidRDefault="005E1EA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EA1" w:rsidTr="00B80790">
        <w:trPr>
          <w:trHeight w:val="13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A1" w:rsidRDefault="005E1EA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A1" w:rsidRDefault="005E1EA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117 161,7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117 161,7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A1" w:rsidRDefault="005E1EA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F2A" w:rsidTr="00B80790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2A" w:rsidRDefault="00C03F2A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1.1.1.6</w:t>
            </w:r>
          </w:p>
          <w:p w:rsidR="00C03F2A" w:rsidRDefault="00C03F2A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B8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 выплате ежемесячного вознаграждения, причитающ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гося патронатным  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лям за оказание услуг по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ществлению патронатного воспитания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постинтернатн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- 3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ловека (еж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</w:tc>
      </w:tr>
      <w:tr w:rsidR="00C03F2A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2A" w:rsidRDefault="00C03F2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2A" w:rsidRDefault="00C03F2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2A" w:rsidRDefault="00C03F2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2A" w:rsidRDefault="00C03F2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F2A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2A" w:rsidRDefault="00C03F2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2A" w:rsidRDefault="00C03F2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2A" w:rsidRDefault="00C03F2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2A" w:rsidRDefault="00C03F2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F2A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2A" w:rsidRDefault="00C03F2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2A" w:rsidRDefault="00C03F2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2A" w:rsidRDefault="00C03F2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2A" w:rsidRDefault="00C03F2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F2A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2A" w:rsidRDefault="00C03F2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2A" w:rsidRDefault="00C03F2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2A" w:rsidRDefault="00C03F2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2A" w:rsidRDefault="00C03F2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F2A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2A" w:rsidRDefault="00C03F2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2A" w:rsidRDefault="00C03F2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2A" w:rsidRDefault="00C03F2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2A" w:rsidRDefault="00C03F2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F2A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2A" w:rsidRDefault="00C03F2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2A" w:rsidRDefault="00C03F2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2A" w:rsidRDefault="00C03F2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171" w:rsidTr="00B80790">
        <w:trPr>
          <w:trHeight w:val="18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1.1.1.7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B80790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ежемесячных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нежных средств на содерж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детей, нуждающихся в особой заботе государства, переданных на патронатное  воспитание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B80790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- 2 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ловека (еж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</w:tc>
      </w:tr>
      <w:tr w:rsidR="00672171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71" w:rsidRDefault="006721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71" w:rsidRDefault="006721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71" w:rsidRDefault="006721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71" w:rsidRDefault="006721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171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71" w:rsidRDefault="006721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71" w:rsidRDefault="006721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71" w:rsidRDefault="006721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71" w:rsidRDefault="006721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171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71" w:rsidRDefault="006721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71" w:rsidRDefault="006721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71" w:rsidRDefault="006721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71" w:rsidRDefault="006721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171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71" w:rsidRDefault="006721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71" w:rsidRDefault="006721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71" w:rsidRDefault="006721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71" w:rsidRDefault="006721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171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71" w:rsidRDefault="006721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71" w:rsidRDefault="006721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71" w:rsidRDefault="006721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71" w:rsidRDefault="006721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171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71" w:rsidRDefault="006721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71" w:rsidRDefault="006721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71" w:rsidRDefault="006721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rPr>
          <w:trHeight w:val="31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0" w:rsidRDefault="00B80790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1.1.1.8</w:t>
            </w:r>
          </w:p>
          <w:p w:rsidR="00B80790" w:rsidRDefault="00B80790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790" w:rsidRDefault="00B80790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790" w:rsidRDefault="00B80790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790" w:rsidRDefault="00B80790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790" w:rsidRDefault="00B80790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790" w:rsidRDefault="00B80790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790" w:rsidRDefault="00B80790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790" w:rsidRDefault="00B80790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790" w:rsidRDefault="00B80790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оплате проезда детей-сирот и детей, оставшихся без поп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чения родителей, находящи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 под опекой (попечител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ством), включая предвар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тельную опеку (попечител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ство), переданных на воспит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в  приемную семью или на патронатное воспитание, к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сту лечения и обратно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0" w:rsidRDefault="00B80790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0" w:rsidRDefault="00B80790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  <w:p w:rsidR="00B80790" w:rsidRDefault="00B80790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790" w:rsidRDefault="00B80790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790" w:rsidRDefault="00B80790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790" w:rsidRDefault="00B80790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790" w:rsidRDefault="00B80790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790" w:rsidRDefault="00B80790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790" w:rsidRDefault="00B80790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rPr>
          <w:trHeight w:val="24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rPr>
          <w:trHeight w:val="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rPr>
          <w:trHeight w:val="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Pr="006F677A" w:rsidRDefault="00B80790" w:rsidP="001364C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6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Pr="006F677A" w:rsidRDefault="00B80790" w:rsidP="001364C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6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Pr="006F677A" w:rsidRDefault="00B80790" w:rsidP="001364C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6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Pr="006F677A" w:rsidRDefault="00B80790" w:rsidP="001364C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6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Pr="006F677A" w:rsidRDefault="00B80790" w:rsidP="001364C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6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rPr>
          <w:trHeight w:val="1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0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- укрепление семейных ценностей и традиций </w:t>
            </w:r>
          </w:p>
        </w:tc>
      </w:tr>
      <w:tr w:rsidR="006F677A" w:rsidTr="004959D8">
        <w:trPr>
          <w:trHeight w:val="36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677A" w:rsidRDefault="006F677A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677A" w:rsidRDefault="006F677A" w:rsidP="00B80790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6F677A" w:rsidRDefault="006F677A" w:rsidP="00B80790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и проведение культурно-массовых меропр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ятий, направленных на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держку семьи и детей»,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677A" w:rsidRDefault="006F677A" w:rsidP="001364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77A" w:rsidRDefault="006F677A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77A" w:rsidRDefault="006F677A" w:rsidP="00B80790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77A" w:rsidTr="004959D8">
        <w:trPr>
          <w:trHeight w:val="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A" w:rsidRDefault="006F677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A" w:rsidRDefault="006F677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677A" w:rsidRDefault="006F677A" w:rsidP="001364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A" w:rsidRDefault="006F677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77A" w:rsidTr="004959D8">
        <w:trPr>
          <w:trHeight w:val="11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A" w:rsidRDefault="006F677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A" w:rsidRDefault="006F677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677A" w:rsidRDefault="006F677A" w:rsidP="001364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A" w:rsidRDefault="006F677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77A" w:rsidTr="004959D8">
        <w:trPr>
          <w:trHeight w:val="1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A" w:rsidRDefault="006F677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A" w:rsidRDefault="006F677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677A" w:rsidRDefault="006F677A" w:rsidP="001364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A" w:rsidRDefault="006F677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77A" w:rsidTr="004959D8">
        <w:trPr>
          <w:trHeight w:val="1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A" w:rsidRDefault="006F677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A" w:rsidRDefault="006F677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677A" w:rsidRDefault="006F677A" w:rsidP="001364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A" w:rsidRDefault="006F677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77A" w:rsidTr="004959D8">
        <w:trPr>
          <w:trHeight w:val="2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A" w:rsidRDefault="006F677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A" w:rsidRDefault="006F677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677A" w:rsidRDefault="006F677A" w:rsidP="001364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A" w:rsidRDefault="006F677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737AAC">
        <w:trPr>
          <w:trHeight w:val="2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0790" w:rsidRDefault="00B80790" w:rsidP="00737AA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0790" w:rsidRDefault="00B80790" w:rsidP="00737AA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0790" w:rsidRDefault="00B80790" w:rsidP="00737AA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0790" w:rsidRDefault="00B80790" w:rsidP="00737AA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0790" w:rsidRDefault="00B80790" w:rsidP="00737AA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0790" w:rsidRDefault="00B80790" w:rsidP="00737AA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0790" w:rsidRDefault="006F677A" w:rsidP="0073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1.2.1.1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мероприятий:</w:t>
            </w:r>
          </w:p>
          <w:p w:rsidR="00B80790" w:rsidRDefault="00B80790" w:rsidP="00B80790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«Международный день 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мьи», </w:t>
            </w:r>
          </w:p>
          <w:p w:rsidR="00B80790" w:rsidRDefault="00B80790" w:rsidP="00B80790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-«Всероссийский день семьи, любви и верности»; </w:t>
            </w:r>
          </w:p>
          <w:p w:rsidR="00B80790" w:rsidRDefault="00B80790" w:rsidP="00B80790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-«День матери»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- 20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мей, 100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 (еж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культуры, искусства и   кинемат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графии 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министр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B80790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rPr>
          <w:trHeight w:val="2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737AAC">
        <w:trPr>
          <w:trHeight w:val="3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737AAC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737AA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737AA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737AA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737AA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737AA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0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- о</w:t>
            </w:r>
            <w:r>
              <w:rPr>
                <w:rFonts w:ascii="Times New Roman" w:hAnsi="Times New Roman"/>
                <w:sz w:val="24"/>
                <w:szCs w:val="24"/>
              </w:rPr>
              <w:t>беспечение организации отдыха детей в каникулярное время</w:t>
            </w:r>
          </w:p>
        </w:tc>
      </w:tr>
      <w:tr w:rsidR="00B1127F" w:rsidTr="004959D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27F" w:rsidRDefault="00B1127F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</w:t>
            </w:r>
          </w:p>
          <w:p w:rsidR="00B1127F" w:rsidRDefault="00B1127F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27F" w:rsidRDefault="00B1127F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B80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B1127F" w:rsidRDefault="00B1127F" w:rsidP="00B8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отдыха и озд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ровления детей в каникуля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ное время образовательными организациями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образования город-курорт Геленджик»,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27F" w:rsidRDefault="00B1127F" w:rsidP="00B80790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1127F" w:rsidRDefault="00B1127F" w:rsidP="00B80790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1127F" w:rsidRDefault="00B1127F" w:rsidP="00B80790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27F" w:rsidRDefault="00B1127F" w:rsidP="00B80790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1127F" w:rsidRDefault="00B1127F" w:rsidP="00B80790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1127F" w:rsidRDefault="00B1127F" w:rsidP="00B80790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27F" w:rsidTr="004959D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7F" w:rsidRDefault="00B1127F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7F" w:rsidRDefault="00B1127F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Pr="005309E1" w:rsidRDefault="00B1127F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Pr="005309E1" w:rsidRDefault="00B1127F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Pr="005309E1" w:rsidRDefault="00B1127F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Pr="005309E1" w:rsidRDefault="000E71F4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4 730,7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Pr="005309E1" w:rsidRDefault="00B1127F" w:rsidP="007C6E1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127F" w:rsidRDefault="00B1127F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7F" w:rsidRDefault="00B1127F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27F" w:rsidTr="004959D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7F" w:rsidRDefault="00B1127F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7F" w:rsidRDefault="00B1127F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127F" w:rsidRDefault="00B1127F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7F" w:rsidRDefault="00B1127F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27F" w:rsidTr="004959D8">
        <w:trPr>
          <w:trHeight w:val="1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7F" w:rsidRDefault="00B1127F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7F" w:rsidRDefault="00B1127F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127F" w:rsidRDefault="00B1127F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7F" w:rsidRDefault="00B1127F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27F" w:rsidTr="004959D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7F" w:rsidRDefault="00B1127F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7F" w:rsidRDefault="00B1127F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127F" w:rsidRDefault="00B1127F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7F" w:rsidRDefault="00B1127F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27F" w:rsidTr="004959D8">
        <w:trPr>
          <w:trHeight w:val="23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7F" w:rsidRDefault="00B1127F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7F" w:rsidRDefault="00B1127F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127F" w:rsidRDefault="00B1127F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7F" w:rsidRDefault="00B1127F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27F" w:rsidTr="004614E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7F" w:rsidRDefault="00B1127F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7F" w:rsidRDefault="00B1127F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46 751,9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18 985,7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0E71F4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27 766,2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7C6E15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46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7F" w:rsidRDefault="00B1127F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1A9" w:rsidTr="00AB3B7E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A9" w:rsidRDefault="00FE31A9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1.3.1.1</w:t>
            </w:r>
          </w:p>
          <w:p w:rsidR="00FE31A9" w:rsidRDefault="00FE31A9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31A9" w:rsidRDefault="00FE31A9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31A9" w:rsidRDefault="00FE31A9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31A9" w:rsidRDefault="00FE31A9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B8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детских лагерях палаточного типа, организованных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ципальными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организациями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31A9" w:rsidRDefault="00FE31A9" w:rsidP="00B8079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B80790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город-курорт 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ленджик (далее – управление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ния)</w:t>
            </w:r>
          </w:p>
        </w:tc>
      </w:tr>
      <w:tr w:rsidR="00FE31A9" w:rsidTr="00AB3B7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A9" w:rsidRDefault="00FE31A9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A9" w:rsidRDefault="00FE31A9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1A9" w:rsidRDefault="00FE31A9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A9" w:rsidRDefault="00FE31A9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1A9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A9" w:rsidRDefault="00FE31A9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A9" w:rsidRDefault="00FE31A9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1A9" w:rsidRDefault="00FE31A9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A9" w:rsidRDefault="00FE31A9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1A9" w:rsidTr="00366C09">
        <w:trPr>
          <w:trHeight w:val="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A9" w:rsidRDefault="00FE31A9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A9" w:rsidRDefault="00FE31A9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1364CE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4B4AF6">
            <w:pPr>
              <w:spacing w:after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4B4AF6">
            <w:pPr>
              <w:spacing w:after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4B4AF6">
            <w:pPr>
              <w:spacing w:after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4B4AF6">
            <w:pPr>
              <w:spacing w:after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4B4AF6">
            <w:pPr>
              <w:spacing w:after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1A9" w:rsidRDefault="00FE31A9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A9" w:rsidRDefault="00FE31A9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1A9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A9" w:rsidRDefault="00FE31A9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A9" w:rsidRDefault="00FE31A9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1364CE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4B4AF6">
            <w:pPr>
              <w:spacing w:after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4B4AF6">
            <w:pPr>
              <w:spacing w:after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4B4AF6">
            <w:pPr>
              <w:spacing w:after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4B4AF6">
            <w:pPr>
              <w:spacing w:after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4B4AF6">
            <w:pPr>
              <w:spacing w:after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1A9" w:rsidRDefault="00FE31A9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A9" w:rsidRDefault="00FE31A9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1A9" w:rsidTr="00B80790">
        <w:trPr>
          <w:trHeight w:val="112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A9" w:rsidRDefault="00FE31A9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A9" w:rsidRDefault="00FE31A9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1364CE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4B4AF6">
            <w:pPr>
              <w:spacing w:after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4B4AF6">
            <w:pPr>
              <w:spacing w:after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4B4AF6">
            <w:pPr>
              <w:spacing w:after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4B4AF6">
            <w:pPr>
              <w:spacing w:after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4B4AF6">
            <w:pPr>
              <w:spacing w:after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A9" w:rsidRDefault="00FE31A9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A9" w:rsidRDefault="00FE31A9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A1F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1F" w:rsidRDefault="00230A1F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1F" w:rsidRDefault="00230A1F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F" w:rsidRDefault="00230A1F" w:rsidP="001364CE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F" w:rsidRPr="00242BB0" w:rsidRDefault="00230A1F" w:rsidP="004B4AF6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2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F" w:rsidRDefault="00230A1F" w:rsidP="004B4AF6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F" w:rsidRDefault="00230A1F" w:rsidP="004B4AF6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F" w:rsidRPr="00242BB0" w:rsidRDefault="00230A1F" w:rsidP="004B4AF6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2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F" w:rsidRDefault="00230A1F" w:rsidP="004B4AF6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F" w:rsidRDefault="00230A1F" w:rsidP="00B80790">
            <w:pPr>
              <w:pStyle w:val="a3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1F" w:rsidRDefault="00230A1F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5DD" w:rsidTr="00B80790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D" w:rsidRDefault="009D35DD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1.3.1.2</w:t>
            </w:r>
          </w:p>
          <w:p w:rsidR="009D35DD" w:rsidRDefault="009D35DD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5DD" w:rsidRDefault="009D35DD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D" w:rsidRPr="00E62209" w:rsidRDefault="009D35DD" w:rsidP="00B80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детских специализированных (профильных) лагерях,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лагерях различной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тической направленности с круглосуточным пребыванием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детей, организованных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ципальными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организациями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D" w:rsidRDefault="009D35DD" w:rsidP="00B80790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– 20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B80790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9D35DD" w:rsidTr="00B80790">
        <w:trPr>
          <w:trHeight w:val="18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D" w:rsidRDefault="009D35D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D" w:rsidRDefault="009D35D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5DD" w:rsidRPr="007168CD" w:rsidRDefault="009D35DD" w:rsidP="00B80790">
            <w:pPr>
              <w:pStyle w:val="a3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– 115</w:t>
            </w:r>
            <w:r w:rsidRPr="008F4613">
              <w:rPr>
                <w:rFonts w:ascii="Times New Roman" w:hAnsi="Times New Roman"/>
                <w:sz w:val="24"/>
                <w:szCs w:val="24"/>
              </w:rPr>
              <w:t xml:space="preserve"> детей (еж</w:t>
            </w:r>
            <w:r w:rsidRPr="008F4613">
              <w:rPr>
                <w:rFonts w:ascii="Times New Roman" w:hAnsi="Times New Roman"/>
                <w:sz w:val="24"/>
                <w:szCs w:val="24"/>
              </w:rPr>
              <w:t>е</w:t>
            </w:r>
            <w:r w:rsidRPr="008F4613">
              <w:rPr>
                <w:rFonts w:ascii="Times New Roman" w:hAnsi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D" w:rsidRDefault="009D35D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5DD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D" w:rsidRDefault="009D35D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D" w:rsidRDefault="009D35D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3 577,8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5DD" w:rsidRDefault="009D35D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D" w:rsidRDefault="009D35D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5DD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D" w:rsidRDefault="009D35D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D" w:rsidRDefault="009D35D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3 577,8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5DD" w:rsidRDefault="009D35D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D" w:rsidRDefault="009D35D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5DD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D" w:rsidRDefault="009D35D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D" w:rsidRDefault="009D35D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3 577,8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5DD" w:rsidRDefault="009D35D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D" w:rsidRDefault="009D35D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5DD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D" w:rsidRDefault="009D35D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D" w:rsidRDefault="009D35D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3 577,8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D" w:rsidRDefault="009D35D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D" w:rsidRDefault="009D35D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5DD" w:rsidTr="00E62209">
        <w:trPr>
          <w:trHeight w:val="5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D" w:rsidRDefault="009D35D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D" w:rsidRDefault="009D35D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18 216,7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18 216,7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D" w:rsidRDefault="009D35D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BE6" w:rsidTr="004959D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Default="00167BE6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1.3.1.3</w:t>
            </w:r>
          </w:p>
          <w:p w:rsidR="00167BE6" w:rsidRDefault="00167BE6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B8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 в детских лагерях труда и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 дневного пребывания,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ганизованных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образовательными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BE6" w:rsidRDefault="00167BE6" w:rsidP="00B2126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B80790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</w:tr>
      <w:tr w:rsidR="00167BE6" w:rsidTr="004959D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6" w:rsidRDefault="00167BE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6" w:rsidRDefault="00167BE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7BE6" w:rsidRPr="00C64745" w:rsidRDefault="00167BE6" w:rsidP="00C6474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 – 91 </w:t>
            </w:r>
          </w:p>
          <w:p w:rsidR="00167BE6" w:rsidRDefault="00167BE6" w:rsidP="00C6474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45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(еж</w:t>
            </w:r>
            <w:r w:rsidRPr="00C647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4745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6" w:rsidRDefault="00167BE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BE6" w:rsidTr="00B80790">
        <w:trPr>
          <w:trHeight w:val="24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6" w:rsidRDefault="00167BE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6" w:rsidRDefault="00167BE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BE6" w:rsidRDefault="00167BE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6" w:rsidRDefault="00167BE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BE6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6" w:rsidRDefault="00167BE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6" w:rsidRDefault="00167BE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BE6" w:rsidRDefault="00167BE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6" w:rsidRDefault="00167BE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BE6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6" w:rsidRDefault="00167BE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6" w:rsidRDefault="00167BE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BE6" w:rsidRDefault="00167BE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6" w:rsidRDefault="00167BE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BE6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6" w:rsidRDefault="00167BE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6" w:rsidRDefault="00167BE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6" w:rsidRDefault="00167BE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6" w:rsidRDefault="00167BE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BE6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6" w:rsidRDefault="00167BE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6" w:rsidRDefault="00167BE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6" w:rsidRDefault="00167BE6" w:rsidP="00B80790">
            <w:pPr>
              <w:pStyle w:val="a3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6" w:rsidRDefault="00167BE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D96" w:rsidTr="00B80790">
        <w:trPr>
          <w:trHeight w:val="1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6" w:rsidRDefault="00453D96" w:rsidP="009F469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1.3.1.4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B8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аптечек в де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ские лагеря всех типов,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низованные муниципальными образовательными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осуществляющими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ганизацию отдыха и оздоро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детей в каникулярное время (с круглосуточным или дневным пребыванием)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B80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ность детских лагерей всех типов апте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ками – 100 % (ежегодно)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B80790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</w:tr>
      <w:tr w:rsidR="00453D96" w:rsidTr="00B80790">
        <w:trPr>
          <w:trHeight w:val="22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96" w:rsidRDefault="00453D9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96" w:rsidRDefault="00453D9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96" w:rsidRDefault="00453D96" w:rsidP="00B8079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96" w:rsidRDefault="00453D9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D96" w:rsidTr="00B80790">
        <w:trPr>
          <w:trHeight w:val="2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96" w:rsidRDefault="00453D9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96" w:rsidRDefault="00453D9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96" w:rsidRDefault="00453D96" w:rsidP="00B8079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96" w:rsidRDefault="00453D9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D96" w:rsidTr="00B80790">
        <w:trPr>
          <w:trHeight w:val="2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96" w:rsidRDefault="00453D9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96" w:rsidRDefault="00453D9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96" w:rsidRDefault="00453D96" w:rsidP="00B8079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96" w:rsidRDefault="00453D9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D96" w:rsidTr="00B80790">
        <w:trPr>
          <w:trHeight w:val="14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96" w:rsidRDefault="00453D9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96" w:rsidRDefault="00453D9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96" w:rsidRDefault="00453D96" w:rsidP="00B8079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96" w:rsidRDefault="00453D9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D96" w:rsidTr="00B80790">
        <w:trPr>
          <w:trHeight w:val="29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96" w:rsidRDefault="00453D9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96" w:rsidRDefault="00453D9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96" w:rsidRDefault="00453D96" w:rsidP="00B8079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96" w:rsidRDefault="00453D9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D96" w:rsidTr="009F469D">
        <w:trPr>
          <w:trHeight w:val="1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96" w:rsidRDefault="00453D9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96" w:rsidRDefault="00453D9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B80790">
            <w:pPr>
              <w:pStyle w:val="a3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96" w:rsidRDefault="00453D9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C71" w:rsidTr="004959D8">
        <w:trPr>
          <w:trHeight w:val="16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1.3.1.5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B80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обе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печению отдыха детей в кан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кулярное время в профильных лагерях, организованных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ниципальными образовател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ными организациями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5C71" w:rsidRDefault="00A55C71" w:rsidP="00B80790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B80790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A55C71" w:rsidTr="004959D8">
        <w:trPr>
          <w:trHeight w:val="25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71" w:rsidRDefault="00A55C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71" w:rsidRDefault="00A55C71" w:rsidP="00B8079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5C71" w:rsidRDefault="00A55C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- 1423 ребенка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годно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71" w:rsidRDefault="00A55C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C71" w:rsidTr="00B80790">
        <w:trPr>
          <w:trHeight w:val="2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71" w:rsidRDefault="00A55C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71" w:rsidRDefault="00A55C71" w:rsidP="00B8079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C71" w:rsidRDefault="00A55C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71" w:rsidRDefault="00A55C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C71" w:rsidTr="00B80790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71" w:rsidRDefault="00A55C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71" w:rsidRDefault="00A55C71" w:rsidP="00B8079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C71" w:rsidRDefault="00A55C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71" w:rsidRDefault="00A55C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C71" w:rsidTr="00B80790">
        <w:trPr>
          <w:trHeight w:val="21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71" w:rsidRDefault="00A55C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71" w:rsidRDefault="00A55C71" w:rsidP="00B8079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C71" w:rsidRDefault="00A55C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71" w:rsidRDefault="00A55C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C71" w:rsidTr="00B80790">
        <w:trPr>
          <w:trHeight w:val="25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71" w:rsidRDefault="00A55C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71" w:rsidRDefault="00A55C71" w:rsidP="00B8079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71" w:rsidRDefault="00A55C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71" w:rsidRDefault="00A55C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C71" w:rsidTr="00B80790">
        <w:trPr>
          <w:trHeight w:val="6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71" w:rsidRDefault="00A55C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71" w:rsidRDefault="00A55C71" w:rsidP="00B8079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18 985,7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18 985,7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B80790">
            <w:pPr>
              <w:pStyle w:val="a3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71" w:rsidRDefault="00A55C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C71" w:rsidTr="00711DA7">
        <w:trPr>
          <w:trHeight w:val="21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C71" w:rsidRDefault="00A55C71" w:rsidP="00E765B4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1.3.1.6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C71" w:rsidRPr="00B21260" w:rsidRDefault="00A55C71" w:rsidP="005A138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1260">
              <w:rPr>
                <w:rFonts w:ascii="Times New Roman" w:hAnsi="Times New Roman"/>
                <w:sz w:val="24"/>
                <w:szCs w:val="24"/>
              </w:rPr>
              <w:t>Организация отдыха детей в каникулярное время в пр</w:t>
            </w:r>
            <w:r w:rsidRPr="00B2126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260">
              <w:rPr>
                <w:rFonts w:ascii="Times New Roman" w:hAnsi="Times New Roman"/>
                <w:sz w:val="24"/>
                <w:szCs w:val="24"/>
              </w:rPr>
              <w:t>фильных лагерях дневного пребывания, организованных муниципальными образов</w:t>
            </w:r>
            <w:r w:rsidRPr="00B2126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260">
              <w:rPr>
                <w:rFonts w:ascii="Times New Roman" w:hAnsi="Times New Roman"/>
                <w:sz w:val="24"/>
                <w:szCs w:val="24"/>
              </w:rPr>
              <w:lastRenderedPageBreak/>
              <w:t>тельными организациями (за исключением меро</w:t>
            </w:r>
            <w:r>
              <w:rPr>
                <w:rFonts w:ascii="Times New Roman" w:hAnsi="Times New Roman"/>
                <w:sz w:val="24"/>
                <w:szCs w:val="24"/>
              </w:rPr>
              <w:t>приятия, предусмотренного пунктом</w:t>
            </w:r>
            <w:r w:rsidRPr="00B21260">
              <w:rPr>
                <w:rFonts w:ascii="Times New Roman" w:hAnsi="Times New Roman"/>
                <w:sz w:val="24"/>
                <w:szCs w:val="24"/>
              </w:rPr>
              <w:t xml:space="preserve"> 1.3.1.5)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71" w:rsidRPr="0081791A" w:rsidRDefault="00A55C71" w:rsidP="0081791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71" w:rsidRPr="0081791A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71" w:rsidRPr="0081791A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71" w:rsidRPr="0081791A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71" w:rsidRPr="0081791A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71" w:rsidRPr="0081791A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C71" w:rsidRPr="00711DA7" w:rsidRDefault="00A55C71" w:rsidP="00FD4DAC">
            <w:pPr>
              <w:pStyle w:val="a3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C71" w:rsidRPr="00711DA7" w:rsidRDefault="00A55C71" w:rsidP="00FD4D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DA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</w:t>
            </w:r>
            <w:r w:rsidRPr="00711DA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1DA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8A7993" w:rsidTr="00CB18C5">
        <w:trPr>
          <w:trHeight w:val="6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93" w:rsidRDefault="008A7993" w:rsidP="00B212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93" w:rsidRPr="00B21260" w:rsidRDefault="008A7993" w:rsidP="00B2126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93" w:rsidRPr="0081791A" w:rsidRDefault="008A7993" w:rsidP="00CB18C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1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93" w:rsidRPr="0081791A" w:rsidRDefault="008A7993" w:rsidP="00CB18C5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93" w:rsidRPr="0081791A" w:rsidRDefault="008A7993" w:rsidP="00CB18C5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93" w:rsidRPr="0081791A" w:rsidRDefault="008A7993" w:rsidP="00CB18C5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93" w:rsidRPr="0081791A" w:rsidRDefault="008A7993" w:rsidP="00CB18C5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7D19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93" w:rsidRPr="0081791A" w:rsidRDefault="008A7993" w:rsidP="00CB18C5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063" w:rsidRPr="00805C63" w:rsidRDefault="00805C63" w:rsidP="00805C63">
            <w:pPr>
              <w:pStyle w:val="a3"/>
              <w:jc w:val="left"/>
              <w:rPr>
                <w:rFonts w:ascii="Times New Roman" w:eastAsia="Calibri" w:hAnsi="Times New Roman"/>
                <w:sz w:val="24"/>
                <w:szCs w:val="28"/>
              </w:rPr>
            </w:pPr>
            <w:r w:rsidRPr="00805C63">
              <w:rPr>
                <w:rFonts w:ascii="Times New Roman" w:eastAsia="Calibri" w:hAnsi="Times New Roman"/>
                <w:sz w:val="24"/>
                <w:szCs w:val="28"/>
              </w:rPr>
              <w:t>охват - 474 ребенка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993" w:rsidRPr="00711DA7" w:rsidRDefault="008A7993" w:rsidP="008179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42B" w:rsidTr="00805C63">
        <w:trPr>
          <w:trHeight w:val="6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Default="00CD442B" w:rsidP="00B212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Pr="00B21260" w:rsidRDefault="00CD442B" w:rsidP="00B2126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Pr="0081791A" w:rsidRDefault="00CD442B" w:rsidP="0081791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1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Pr="0081791A" w:rsidRDefault="00CD442B" w:rsidP="004B4AF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1 757,2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Pr="0081791A" w:rsidRDefault="00CD442B" w:rsidP="004B4AF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Pr="0081791A" w:rsidRDefault="00CD442B" w:rsidP="004B4AF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Pr="0081791A" w:rsidRDefault="00CD442B" w:rsidP="004B4AF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1 757,2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Pr="0081791A" w:rsidRDefault="00CD442B" w:rsidP="004B4AF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42B" w:rsidRPr="004516B2" w:rsidRDefault="00CD442B" w:rsidP="00805C63">
            <w:pPr>
              <w:pStyle w:val="a3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6B2">
              <w:rPr>
                <w:rFonts w:ascii="Times New Roman" w:hAnsi="Times New Roman"/>
                <w:sz w:val="24"/>
                <w:szCs w:val="24"/>
              </w:rPr>
              <w:t>охват – 781 ребенок (еж</w:t>
            </w:r>
            <w:r w:rsidRPr="004516B2">
              <w:rPr>
                <w:rFonts w:ascii="Times New Roman" w:hAnsi="Times New Roman"/>
                <w:sz w:val="24"/>
                <w:szCs w:val="24"/>
              </w:rPr>
              <w:t>е</w:t>
            </w:r>
            <w:r w:rsidRPr="004516B2">
              <w:rPr>
                <w:rFonts w:ascii="Times New Roman" w:hAnsi="Times New Roman"/>
                <w:sz w:val="24"/>
                <w:szCs w:val="24"/>
              </w:rPr>
              <w:lastRenderedPageBreak/>
              <w:t>годно)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Pr="00B21260" w:rsidRDefault="00CD442B" w:rsidP="008179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42B" w:rsidTr="004516B2">
        <w:trPr>
          <w:trHeight w:val="6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Default="00CD442B" w:rsidP="00B212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Pr="00B21260" w:rsidRDefault="00CD442B" w:rsidP="00B2126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Pr="0081791A" w:rsidRDefault="00CD442B" w:rsidP="0081791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1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Pr="0081791A" w:rsidRDefault="00CD442B" w:rsidP="004B4AF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1 757,2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Pr="0081791A" w:rsidRDefault="00CD442B" w:rsidP="004B4AF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Pr="0081791A" w:rsidRDefault="00CD442B" w:rsidP="004B4AF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Pr="0081791A" w:rsidRDefault="00CD442B" w:rsidP="004B4AF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1 757,2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Pr="0081791A" w:rsidRDefault="00CD442B" w:rsidP="004B4AF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42B" w:rsidRPr="0081791A" w:rsidRDefault="00CD442B" w:rsidP="0081791A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Pr="00B21260" w:rsidRDefault="00CD442B" w:rsidP="008179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42B" w:rsidTr="004516B2">
        <w:trPr>
          <w:trHeight w:val="6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Default="00CD442B" w:rsidP="00B212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Pr="00B21260" w:rsidRDefault="00CD442B" w:rsidP="00B2126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Pr="0081791A" w:rsidRDefault="00CD442B" w:rsidP="0081791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1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Pr="0081791A" w:rsidRDefault="00CD442B" w:rsidP="004B4AF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1 757,2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Pr="0081791A" w:rsidRDefault="00CD442B" w:rsidP="004B4AF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Pr="0081791A" w:rsidRDefault="00CD442B" w:rsidP="004B4AF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Pr="0081791A" w:rsidRDefault="00CD442B" w:rsidP="004B4AF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1 757,2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Pr="0081791A" w:rsidRDefault="00CD442B" w:rsidP="004B4AF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42B" w:rsidRPr="0081791A" w:rsidRDefault="00CD442B" w:rsidP="0081791A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Pr="00B21260" w:rsidRDefault="00CD442B" w:rsidP="008179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42B" w:rsidTr="004516B2">
        <w:trPr>
          <w:trHeight w:val="6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Default="00CD442B" w:rsidP="00B212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Pr="00B21260" w:rsidRDefault="00CD442B" w:rsidP="00B2126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Pr="0081791A" w:rsidRDefault="00CD442B" w:rsidP="0081791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1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Pr="0081791A" w:rsidRDefault="00CD442B" w:rsidP="004B4AF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1 757,2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Pr="0081791A" w:rsidRDefault="00CD442B" w:rsidP="004B4AF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Pr="0081791A" w:rsidRDefault="00CD442B" w:rsidP="004B4AF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Pr="0081791A" w:rsidRDefault="00CD442B" w:rsidP="004B4AF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1 757,2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Pr="0081791A" w:rsidRDefault="00CD442B" w:rsidP="004B4AF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42B" w:rsidRPr="0081791A" w:rsidRDefault="00CD442B" w:rsidP="0081791A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Pr="00B21260" w:rsidRDefault="00CD442B" w:rsidP="008179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C71" w:rsidTr="00E765B4">
        <w:trPr>
          <w:trHeight w:val="34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71" w:rsidRDefault="00A55C71" w:rsidP="00B212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71" w:rsidRPr="00B21260" w:rsidRDefault="00A55C71" w:rsidP="00B2126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71" w:rsidRPr="00FD4DAC" w:rsidRDefault="00A55C71" w:rsidP="008F515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71" w:rsidRPr="00FD4DAC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71" w:rsidRPr="00FD4DAC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4D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71" w:rsidRPr="00FD4DAC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4D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71" w:rsidRPr="00FD4DAC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8 085,8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71" w:rsidRPr="00FD4DAC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4D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71" w:rsidRPr="0081791A" w:rsidRDefault="00A55C71" w:rsidP="00E765B4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71" w:rsidRPr="00B21260" w:rsidRDefault="00A55C71" w:rsidP="008179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358" w:rsidTr="00611602">
        <w:trPr>
          <w:trHeight w:val="2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58" w:rsidRDefault="00035358" w:rsidP="00B8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358" w:rsidRDefault="00035358" w:rsidP="00D4380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358" w:rsidRDefault="00035358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358" w:rsidRDefault="00035358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67 548,0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358" w:rsidRDefault="00035358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358" w:rsidRDefault="00035358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59 743,2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358" w:rsidRDefault="00035358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5 460,9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358" w:rsidRDefault="00035358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358" w:rsidRDefault="00035358" w:rsidP="00B80790">
            <w:pPr>
              <w:pStyle w:val="a3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358" w:rsidRDefault="00035358" w:rsidP="00B80790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358" w:rsidTr="00413A32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58" w:rsidRDefault="0003535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58" w:rsidRDefault="0003535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8" w:rsidRDefault="00035358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58" w:rsidRDefault="00035358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75 199,4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58" w:rsidRDefault="00035358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4 690,8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58" w:rsidRDefault="00D91084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55 625,0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58" w:rsidRDefault="00124135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14 883,6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8" w:rsidRDefault="00035358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58" w:rsidRDefault="0003535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58" w:rsidRDefault="0003535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358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58" w:rsidRDefault="0003535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58" w:rsidRDefault="0003535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8" w:rsidRDefault="00035358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8" w:rsidRDefault="00035358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86 034,0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8" w:rsidRDefault="00D91084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2 540,3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8" w:rsidRDefault="00D91084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  <w:r w:rsidR="00D772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497,3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8" w:rsidRDefault="00035358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16 996,4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8" w:rsidRDefault="00035358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58" w:rsidRDefault="0003535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58" w:rsidRDefault="0003535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358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58" w:rsidRDefault="0003535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58" w:rsidRDefault="0003535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8" w:rsidRDefault="00035358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8" w:rsidRDefault="00035358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93 240,8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8" w:rsidRDefault="00D91084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2 540,3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8" w:rsidRDefault="00D772A5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72 761,4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8" w:rsidRDefault="00035358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17 939,1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8" w:rsidRDefault="00035358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58" w:rsidRDefault="0003535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58" w:rsidRDefault="0003535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358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58" w:rsidRDefault="0003535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58" w:rsidRDefault="0003535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8" w:rsidRDefault="00035358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8" w:rsidRDefault="00035358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95 322,9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8" w:rsidRDefault="00D91084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2 540,3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8" w:rsidRDefault="00124135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73 900,8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8" w:rsidRDefault="00035358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18 881,8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8" w:rsidRDefault="00035358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58" w:rsidRDefault="0003535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58" w:rsidRDefault="0003535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358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58" w:rsidRDefault="0003535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58" w:rsidRDefault="0003535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8" w:rsidRDefault="00035358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8" w:rsidRDefault="00035358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95 322,9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8" w:rsidRDefault="00D91084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2 540,3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8" w:rsidRDefault="00124135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73 900,8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8" w:rsidRDefault="00035358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18 881,8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8" w:rsidRDefault="00035358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58" w:rsidRDefault="0003535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58" w:rsidRDefault="0003535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358" w:rsidTr="00413A32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58" w:rsidRDefault="0003535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58" w:rsidRDefault="0003535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8" w:rsidRDefault="00035358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58" w:rsidRDefault="00D91084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512 668,0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58" w:rsidRDefault="00D91084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17 195,9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35" w:rsidRDefault="000369FA" w:rsidP="00124135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402 428,5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58" w:rsidRDefault="00124135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93 043,6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8" w:rsidRDefault="00035358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58" w:rsidRDefault="0003535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58" w:rsidRDefault="0003535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2223" w:rsidRPr="00D43807" w:rsidRDefault="00D43807" w:rsidP="00D43807">
      <w:pPr>
        <w:pStyle w:val="a3"/>
        <w:ind w:firstLine="709"/>
        <w:jc w:val="right"/>
        <w:rPr>
          <w:rFonts w:ascii="Times New Roman" w:hAnsi="Times New Roman"/>
          <w:sz w:val="28"/>
          <w:szCs w:val="28"/>
          <w:highlight w:val="yellow"/>
        </w:rPr>
      </w:pPr>
      <w:r w:rsidRPr="001B634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43807" w:rsidRDefault="00D43807" w:rsidP="00E52223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E52223" w:rsidRDefault="007705EC" w:rsidP="00E52223">
      <w:pPr>
        <w:pStyle w:val="a3"/>
        <w:ind w:left="-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</w:t>
      </w:r>
      <w:r w:rsidR="00E52223">
        <w:rPr>
          <w:rFonts w:ascii="Times New Roman" w:eastAsia="Calibri" w:hAnsi="Times New Roman"/>
          <w:sz w:val="28"/>
          <w:szCs w:val="28"/>
        </w:rPr>
        <w:t>ачальник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52223">
        <w:rPr>
          <w:rFonts w:ascii="Times New Roman" w:eastAsia="Calibri" w:hAnsi="Times New Roman"/>
          <w:sz w:val="28"/>
          <w:szCs w:val="28"/>
        </w:rPr>
        <w:t>отдела</w:t>
      </w:r>
      <w:r w:rsidR="00206658">
        <w:rPr>
          <w:rFonts w:ascii="Times New Roman" w:eastAsia="Calibri" w:hAnsi="Times New Roman"/>
          <w:sz w:val="28"/>
          <w:szCs w:val="28"/>
        </w:rPr>
        <w:t xml:space="preserve"> </w:t>
      </w:r>
    </w:p>
    <w:p w:rsidR="00E52223" w:rsidRDefault="00E52223" w:rsidP="00E52223">
      <w:pPr>
        <w:pStyle w:val="a3"/>
        <w:ind w:left="-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 делам семьи и детства</w:t>
      </w:r>
    </w:p>
    <w:p w:rsidR="00ED68D3" w:rsidRDefault="00ED68D3" w:rsidP="00ED68D3">
      <w:pPr>
        <w:pStyle w:val="a3"/>
        <w:ind w:left="-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Calibri" w:hAnsi="Times New Roman"/>
          <w:sz w:val="28"/>
          <w:szCs w:val="28"/>
        </w:rPr>
        <w:t>муниципального</w:t>
      </w:r>
      <w:proofErr w:type="gramEnd"/>
    </w:p>
    <w:p w:rsidR="00DF5F4C" w:rsidRDefault="00E52223" w:rsidP="00ED68D3">
      <w:pPr>
        <w:pStyle w:val="a3"/>
        <w:ind w:left="-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образования город-курорт Геленджик                                                                                     </w:t>
      </w:r>
      <w:r w:rsidR="007705EC">
        <w:rPr>
          <w:rFonts w:ascii="Times New Roman" w:eastAsia="Calibri" w:hAnsi="Times New Roman"/>
          <w:sz w:val="28"/>
          <w:szCs w:val="28"/>
        </w:rPr>
        <w:t xml:space="preserve">               </w:t>
      </w:r>
      <w:r w:rsidR="00C978F4">
        <w:rPr>
          <w:rFonts w:ascii="Times New Roman" w:eastAsia="Calibri" w:hAnsi="Times New Roman"/>
          <w:sz w:val="28"/>
          <w:szCs w:val="28"/>
        </w:rPr>
        <w:t xml:space="preserve">     </w:t>
      </w:r>
      <w:r w:rsidR="00124390">
        <w:rPr>
          <w:rFonts w:ascii="Times New Roman" w:eastAsia="Calibri" w:hAnsi="Times New Roman"/>
          <w:sz w:val="28"/>
          <w:szCs w:val="28"/>
        </w:rPr>
        <w:t xml:space="preserve">      </w:t>
      </w:r>
      <w:r w:rsidR="00ED68D3">
        <w:rPr>
          <w:rFonts w:ascii="Times New Roman" w:eastAsia="Calibri" w:hAnsi="Times New Roman"/>
          <w:sz w:val="28"/>
          <w:szCs w:val="28"/>
        </w:rPr>
        <w:t xml:space="preserve">     </w:t>
      </w:r>
      <w:r w:rsidR="007705EC">
        <w:rPr>
          <w:rFonts w:ascii="Times New Roman" w:eastAsia="Calibri" w:hAnsi="Times New Roman"/>
          <w:sz w:val="28"/>
          <w:szCs w:val="28"/>
        </w:rPr>
        <w:t>Л.В. Литвиненко</w:t>
      </w:r>
    </w:p>
    <w:p w:rsidR="00805C63" w:rsidRDefault="00805C63" w:rsidP="00ED68D3">
      <w:pPr>
        <w:pStyle w:val="a3"/>
        <w:ind w:left="-142"/>
        <w:jc w:val="both"/>
        <w:rPr>
          <w:rFonts w:ascii="Times New Roman" w:eastAsia="Calibri" w:hAnsi="Times New Roman"/>
          <w:sz w:val="28"/>
          <w:szCs w:val="28"/>
        </w:rPr>
      </w:pPr>
    </w:p>
    <w:p w:rsidR="00805C63" w:rsidRDefault="00805C63" w:rsidP="00ED68D3">
      <w:pPr>
        <w:pStyle w:val="a3"/>
        <w:ind w:left="-142"/>
        <w:jc w:val="both"/>
        <w:rPr>
          <w:rFonts w:ascii="Times New Roman" w:eastAsia="Calibri" w:hAnsi="Times New Roman"/>
          <w:sz w:val="28"/>
          <w:szCs w:val="28"/>
        </w:rPr>
      </w:pPr>
    </w:p>
    <w:sectPr w:rsidR="00805C63" w:rsidSect="00CE758E">
      <w:headerReference w:type="first" r:id="rId12"/>
      <w:pgSz w:w="16838" w:h="11906" w:orient="landscape"/>
      <w:pgMar w:top="1701" w:right="1134" w:bottom="567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F9F" w:rsidRDefault="00C76F9F" w:rsidP="0018461D">
      <w:pPr>
        <w:spacing w:after="0" w:line="240" w:lineRule="auto"/>
      </w:pPr>
      <w:r>
        <w:separator/>
      </w:r>
    </w:p>
  </w:endnote>
  <w:endnote w:type="continuationSeparator" w:id="0">
    <w:p w:rsidR="00C76F9F" w:rsidRDefault="00C76F9F" w:rsidP="0018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917" w:rsidRDefault="00770917" w:rsidP="008E6957">
    <w:pPr>
      <w:pStyle w:val="a7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F9F" w:rsidRDefault="00C76F9F" w:rsidP="0018461D">
      <w:pPr>
        <w:spacing w:after="0" w:line="240" w:lineRule="auto"/>
      </w:pPr>
      <w:r>
        <w:separator/>
      </w:r>
    </w:p>
  </w:footnote>
  <w:footnote w:type="continuationSeparator" w:id="0">
    <w:p w:rsidR="00C76F9F" w:rsidRDefault="00C76F9F" w:rsidP="0018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917" w:rsidRPr="004E0843" w:rsidRDefault="00C76F9F" w:rsidP="00697E3C">
    <w:pPr>
      <w:pStyle w:val="a5"/>
      <w:tabs>
        <w:tab w:val="center" w:pos="4819"/>
        <w:tab w:val="left" w:pos="5610"/>
      </w:tabs>
      <w:rPr>
        <w:rFonts w:ascii="Times New Roman" w:hAnsi="Times New Roman" w:cs="Times New Roman"/>
        <w:sz w:val="28"/>
        <w:szCs w:val="28"/>
      </w:rPr>
    </w:pPr>
    <w:sdt>
      <w:sdtPr>
        <w:id w:val="1764340089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770917" w:rsidRPr="00E1347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70917" w:rsidRPr="00E1347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770917" w:rsidRPr="00E1347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53D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770917" w:rsidRPr="00E13475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917" w:rsidRDefault="00770917">
    <w:pPr>
      <w:pStyle w:val="a5"/>
    </w:pPr>
  </w:p>
  <w:p w:rsidR="00770917" w:rsidRDefault="0077091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92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70917" w:rsidRPr="00D20F10" w:rsidRDefault="00770917" w:rsidP="00D20F10">
        <w:pPr>
          <w:pStyle w:val="a5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4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5">
    <w:nsid w:val="236467A1"/>
    <w:multiLevelType w:val="hybridMultilevel"/>
    <w:tmpl w:val="08529D02"/>
    <w:lvl w:ilvl="0" w:tplc="FAE858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84C7E"/>
    <w:multiLevelType w:val="multilevel"/>
    <w:tmpl w:val="6D9ED0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053B8F"/>
    <w:multiLevelType w:val="hybridMultilevel"/>
    <w:tmpl w:val="2FF2B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83C040F"/>
    <w:multiLevelType w:val="hybridMultilevel"/>
    <w:tmpl w:val="0838BD06"/>
    <w:lvl w:ilvl="0" w:tplc="C4847370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B1A97"/>
    <w:multiLevelType w:val="hybridMultilevel"/>
    <w:tmpl w:val="D86E6FEE"/>
    <w:lvl w:ilvl="0" w:tplc="1466DE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1D"/>
    <w:rsid w:val="00000504"/>
    <w:rsid w:val="00000BD7"/>
    <w:rsid w:val="00000F44"/>
    <w:rsid w:val="000012D9"/>
    <w:rsid w:val="000028F8"/>
    <w:rsid w:val="0000314B"/>
    <w:rsid w:val="00003C69"/>
    <w:rsid w:val="00006AE3"/>
    <w:rsid w:val="000072FF"/>
    <w:rsid w:val="0000740B"/>
    <w:rsid w:val="00007BE2"/>
    <w:rsid w:val="00007D41"/>
    <w:rsid w:val="000115DD"/>
    <w:rsid w:val="00012970"/>
    <w:rsid w:val="00014726"/>
    <w:rsid w:val="00014A4A"/>
    <w:rsid w:val="000169EA"/>
    <w:rsid w:val="00016BFA"/>
    <w:rsid w:val="0001765D"/>
    <w:rsid w:val="000178A0"/>
    <w:rsid w:val="00017FA3"/>
    <w:rsid w:val="00020A04"/>
    <w:rsid w:val="0002169D"/>
    <w:rsid w:val="0002170A"/>
    <w:rsid w:val="00023346"/>
    <w:rsid w:val="00023790"/>
    <w:rsid w:val="000271CD"/>
    <w:rsid w:val="00027F75"/>
    <w:rsid w:val="000300D8"/>
    <w:rsid w:val="000308C4"/>
    <w:rsid w:val="0003183A"/>
    <w:rsid w:val="00031874"/>
    <w:rsid w:val="0003528C"/>
    <w:rsid w:val="00035358"/>
    <w:rsid w:val="0003669E"/>
    <w:rsid w:val="000369FA"/>
    <w:rsid w:val="00036F29"/>
    <w:rsid w:val="0003747E"/>
    <w:rsid w:val="0004056D"/>
    <w:rsid w:val="00041275"/>
    <w:rsid w:val="00041C24"/>
    <w:rsid w:val="00042E58"/>
    <w:rsid w:val="000453BD"/>
    <w:rsid w:val="00046B8E"/>
    <w:rsid w:val="00050147"/>
    <w:rsid w:val="00050412"/>
    <w:rsid w:val="00050884"/>
    <w:rsid w:val="000513AE"/>
    <w:rsid w:val="00052502"/>
    <w:rsid w:val="00053668"/>
    <w:rsid w:val="00054E2E"/>
    <w:rsid w:val="00054F41"/>
    <w:rsid w:val="00057427"/>
    <w:rsid w:val="000600B3"/>
    <w:rsid w:val="0006037E"/>
    <w:rsid w:val="00060B2B"/>
    <w:rsid w:val="000643CD"/>
    <w:rsid w:val="0006442C"/>
    <w:rsid w:val="00064EBF"/>
    <w:rsid w:val="0006527B"/>
    <w:rsid w:val="000662AC"/>
    <w:rsid w:val="00067B70"/>
    <w:rsid w:val="00067BB9"/>
    <w:rsid w:val="00067ED6"/>
    <w:rsid w:val="0007154C"/>
    <w:rsid w:val="000719B5"/>
    <w:rsid w:val="00073E7C"/>
    <w:rsid w:val="00074DAE"/>
    <w:rsid w:val="00075F9D"/>
    <w:rsid w:val="00077C43"/>
    <w:rsid w:val="00082B58"/>
    <w:rsid w:val="00083880"/>
    <w:rsid w:val="0008435D"/>
    <w:rsid w:val="0008522D"/>
    <w:rsid w:val="00091592"/>
    <w:rsid w:val="0009167E"/>
    <w:rsid w:val="00091DEB"/>
    <w:rsid w:val="00093C9C"/>
    <w:rsid w:val="00095754"/>
    <w:rsid w:val="00095FE5"/>
    <w:rsid w:val="0009764A"/>
    <w:rsid w:val="000A05F4"/>
    <w:rsid w:val="000A08E4"/>
    <w:rsid w:val="000A09C3"/>
    <w:rsid w:val="000A0B2F"/>
    <w:rsid w:val="000A10EA"/>
    <w:rsid w:val="000A492E"/>
    <w:rsid w:val="000A55E1"/>
    <w:rsid w:val="000A5B84"/>
    <w:rsid w:val="000A697A"/>
    <w:rsid w:val="000A797D"/>
    <w:rsid w:val="000B022A"/>
    <w:rsid w:val="000B1435"/>
    <w:rsid w:val="000B2EE8"/>
    <w:rsid w:val="000B32FB"/>
    <w:rsid w:val="000B597F"/>
    <w:rsid w:val="000B5C91"/>
    <w:rsid w:val="000B5D29"/>
    <w:rsid w:val="000B6D97"/>
    <w:rsid w:val="000B7F69"/>
    <w:rsid w:val="000C0630"/>
    <w:rsid w:val="000C100C"/>
    <w:rsid w:val="000C1509"/>
    <w:rsid w:val="000C2189"/>
    <w:rsid w:val="000C2904"/>
    <w:rsid w:val="000C2E79"/>
    <w:rsid w:val="000C41F0"/>
    <w:rsid w:val="000C532A"/>
    <w:rsid w:val="000C619D"/>
    <w:rsid w:val="000C65F2"/>
    <w:rsid w:val="000D06CD"/>
    <w:rsid w:val="000D0A7F"/>
    <w:rsid w:val="000D3482"/>
    <w:rsid w:val="000D3C4C"/>
    <w:rsid w:val="000D4FA5"/>
    <w:rsid w:val="000D76FF"/>
    <w:rsid w:val="000E13BB"/>
    <w:rsid w:val="000E34E6"/>
    <w:rsid w:val="000E36D5"/>
    <w:rsid w:val="000E3F80"/>
    <w:rsid w:val="000E46F4"/>
    <w:rsid w:val="000E5C5B"/>
    <w:rsid w:val="000E71D7"/>
    <w:rsid w:val="000E71F4"/>
    <w:rsid w:val="000E7F2B"/>
    <w:rsid w:val="000F0B1A"/>
    <w:rsid w:val="000F27E9"/>
    <w:rsid w:val="000F7D73"/>
    <w:rsid w:val="00100430"/>
    <w:rsid w:val="001006A2"/>
    <w:rsid w:val="0010081C"/>
    <w:rsid w:val="00100B10"/>
    <w:rsid w:val="0010184B"/>
    <w:rsid w:val="00102E48"/>
    <w:rsid w:val="001030D9"/>
    <w:rsid w:val="00104F06"/>
    <w:rsid w:val="001050D8"/>
    <w:rsid w:val="001059F7"/>
    <w:rsid w:val="001104EC"/>
    <w:rsid w:val="00110536"/>
    <w:rsid w:val="00112498"/>
    <w:rsid w:val="001125FE"/>
    <w:rsid w:val="00117FF0"/>
    <w:rsid w:val="00121C1F"/>
    <w:rsid w:val="00122942"/>
    <w:rsid w:val="00122D0C"/>
    <w:rsid w:val="001230FE"/>
    <w:rsid w:val="00124135"/>
    <w:rsid w:val="001241A5"/>
    <w:rsid w:val="00124390"/>
    <w:rsid w:val="00125955"/>
    <w:rsid w:val="001267BC"/>
    <w:rsid w:val="00130332"/>
    <w:rsid w:val="0013052C"/>
    <w:rsid w:val="00131283"/>
    <w:rsid w:val="00131D32"/>
    <w:rsid w:val="00131F5C"/>
    <w:rsid w:val="0013219D"/>
    <w:rsid w:val="001329AF"/>
    <w:rsid w:val="00135866"/>
    <w:rsid w:val="00136367"/>
    <w:rsid w:val="001364CE"/>
    <w:rsid w:val="0013693A"/>
    <w:rsid w:val="001411AF"/>
    <w:rsid w:val="0014198E"/>
    <w:rsid w:val="001434C9"/>
    <w:rsid w:val="00143708"/>
    <w:rsid w:val="00144F29"/>
    <w:rsid w:val="00145189"/>
    <w:rsid w:val="001457DC"/>
    <w:rsid w:val="001459BE"/>
    <w:rsid w:val="00147471"/>
    <w:rsid w:val="00150333"/>
    <w:rsid w:val="001521A6"/>
    <w:rsid w:val="00152E59"/>
    <w:rsid w:val="001543D8"/>
    <w:rsid w:val="0015454C"/>
    <w:rsid w:val="0015555C"/>
    <w:rsid w:val="001560B2"/>
    <w:rsid w:val="001561AA"/>
    <w:rsid w:val="00156B27"/>
    <w:rsid w:val="00157F83"/>
    <w:rsid w:val="00160EA0"/>
    <w:rsid w:val="0016255E"/>
    <w:rsid w:val="001629CE"/>
    <w:rsid w:val="001630D3"/>
    <w:rsid w:val="00163E1A"/>
    <w:rsid w:val="00165532"/>
    <w:rsid w:val="0016651A"/>
    <w:rsid w:val="001667F8"/>
    <w:rsid w:val="00167188"/>
    <w:rsid w:val="00167BE6"/>
    <w:rsid w:val="0017134B"/>
    <w:rsid w:val="00173A11"/>
    <w:rsid w:val="00173D41"/>
    <w:rsid w:val="00175137"/>
    <w:rsid w:val="0017527C"/>
    <w:rsid w:val="001756E6"/>
    <w:rsid w:val="0017606E"/>
    <w:rsid w:val="0018120C"/>
    <w:rsid w:val="00182A6D"/>
    <w:rsid w:val="00182FE9"/>
    <w:rsid w:val="00183A7D"/>
    <w:rsid w:val="00183C77"/>
    <w:rsid w:val="0018461D"/>
    <w:rsid w:val="00185949"/>
    <w:rsid w:val="00190A30"/>
    <w:rsid w:val="00192D91"/>
    <w:rsid w:val="0019327F"/>
    <w:rsid w:val="001932D5"/>
    <w:rsid w:val="00195319"/>
    <w:rsid w:val="00195AF1"/>
    <w:rsid w:val="00195E33"/>
    <w:rsid w:val="00196C6D"/>
    <w:rsid w:val="001A0C7E"/>
    <w:rsid w:val="001A2F7E"/>
    <w:rsid w:val="001A3B84"/>
    <w:rsid w:val="001A4162"/>
    <w:rsid w:val="001A5623"/>
    <w:rsid w:val="001A6A5A"/>
    <w:rsid w:val="001B0C95"/>
    <w:rsid w:val="001B1573"/>
    <w:rsid w:val="001B1B1C"/>
    <w:rsid w:val="001B2F80"/>
    <w:rsid w:val="001B415A"/>
    <w:rsid w:val="001B4169"/>
    <w:rsid w:val="001B5A4A"/>
    <w:rsid w:val="001B6343"/>
    <w:rsid w:val="001B70A0"/>
    <w:rsid w:val="001B757D"/>
    <w:rsid w:val="001C1249"/>
    <w:rsid w:val="001C1254"/>
    <w:rsid w:val="001C15EE"/>
    <w:rsid w:val="001C1D99"/>
    <w:rsid w:val="001C2C0F"/>
    <w:rsid w:val="001C3882"/>
    <w:rsid w:val="001C48CF"/>
    <w:rsid w:val="001C5006"/>
    <w:rsid w:val="001C57C0"/>
    <w:rsid w:val="001D019F"/>
    <w:rsid w:val="001D1926"/>
    <w:rsid w:val="001D1C48"/>
    <w:rsid w:val="001D1C69"/>
    <w:rsid w:val="001D47AE"/>
    <w:rsid w:val="001D5376"/>
    <w:rsid w:val="001D5B0F"/>
    <w:rsid w:val="001D5C26"/>
    <w:rsid w:val="001E08B4"/>
    <w:rsid w:val="001E08BA"/>
    <w:rsid w:val="001E158E"/>
    <w:rsid w:val="001E15C4"/>
    <w:rsid w:val="001E1950"/>
    <w:rsid w:val="001E38E7"/>
    <w:rsid w:val="001E3CCE"/>
    <w:rsid w:val="001E434A"/>
    <w:rsid w:val="001E4FC9"/>
    <w:rsid w:val="001E5076"/>
    <w:rsid w:val="001E57B0"/>
    <w:rsid w:val="001F07FB"/>
    <w:rsid w:val="001F1141"/>
    <w:rsid w:val="001F21CA"/>
    <w:rsid w:val="001F21FE"/>
    <w:rsid w:val="001F318E"/>
    <w:rsid w:val="001F3DE9"/>
    <w:rsid w:val="001F3FC2"/>
    <w:rsid w:val="001F536C"/>
    <w:rsid w:val="001F65CD"/>
    <w:rsid w:val="001F7CEB"/>
    <w:rsid w:val="002002D4"/>
    <w:rsid w:val="0020368B"/>
    <w:rsid w:val="00203862"/>
    <w:rsid w:val="002045B0"/>
    <w:rsid w:val="00205448"/>
    <w:rsid w:val="00206658"/>
    <w:rsid w:val="002075F3"/>
    <w:rsid w:val="00211811"/>
    <w:rsid w:val="00212741"/>
    <w:rsid w:val="00213D8D"/>
    <w:rsid w:val="002140F3"/>
    <w:rsid w:val="00215378"/>
    <w:rsid w:val="00216630"/>
    <w:rsid w:val="002176E2"/>
    <w:rsid w:val="00217D01"/>
    <w:rsid w:val="00217F33"/>
    <w:rsid w:val="00220C2F"/>
    <w:rsid w:val="002211C9"/>
    <w:rsid w:val="002240B7"/>
    <w:rsid w:val="0023061C"/>
    <w:rsid w:val="00230A1F"/>
    <w:rsid w:val="00232E33"/>
    <w:rsid w:val="00234023"/>
    <w:rsid w:val="00234DFE"/>
    <w:rsid w:val="002370CB"/>
    <w:rsid w:val="00237E87"/>
    <w:rsid w:val="00241546"/>
    <w:rsid w:val="00241F52"/>
    <w:rsid w:val="0024232C"/>
    <w:rsid w:val="002424F6"/>
    <w:rsid w:val="00242F21"/>
    <w:rsid w:val="0024373E"/>
    <w:rsid w:val="00246908"/>
    <w:rsid w:val="002504B9"/>
    <w:rsid w:val="002522BE"/>
    <w:rsid w:val="00254288"/>
    <w:rsid w:val="0025528E"/>
    <w:rsid w:val="00255DA9"/>
    <w:rsid w:val="002563A0"/>
    <w:rsid w:val="00256E0B"/>
    <w:rsid w:val="00257FD2"/>
    <w:rsid w:val="00261A5A"/>
    <w:rsid w:val="00261E4F"/>
    <w:rsid w:val="00262B67"/>
    <w:rsid w:val="0026348E"/>
    <w:rsid w:val="00264459"/>
    <w:rsid w:val="00264884"/>
    <w:rsid w:val="002651C9"/>
    <w:rsid w:val="002673F2"/>
    <w:rsid w:val="0027042F"/>
    <w:rsid w:val="00273EDC"/>
    <w:rsid w:val="00276AD4"/>
    <w:rsid w:val="002772F1"/>
    <w:rsid w:val="00282578"/>
    <w:rsid w:val="00282BAF"/>
    <w:rsid w:val="0028467C"/>
    <w:rsid w:val="00285146"/>
    <w:rsid w:val="0028589D"/>
    <w:rsid w:val="00286C9A"/>
    <w:rsid w:val="00287E7E"/>
    <w:rsid w:val="00290E84"/>
    <w:rsid w:val="00290F54"/>
    <w:rsid w:val="00293450"/>
    <w:rsid w:val="00294068"/>
    <w:rsid w:val="00295E89"/>
    <w:rsid w:val="00297CF6"/>
    <w:rsid w:val="002A0126"/>
    <w:rsid w:val="002A0869"/>
    <w:rsid w:val="002A1DD9"/>
    <w:rsid w:val="002A2821"/>
    <w:rsid w:val="002A4BBD"/>
    <w:rsid w:val="002A4FF5"/>
    <w:rsid w:val="002A5743"/>
    <w:rsid w:val="002A7CEC"/>
    <w:rsid w:val="002B026B"/>
    <w:rsid w:val="002B34C6"/>
    <w:rsid w:val="002C1696"/>
    <w:rsid w:val="002C37E7"/>
    <w:rsid w:val="002C3C1D"/>
    <w:rsid w:val="002C43E4"/>
    <w:rsid w:val="002C688B"/>
    <w:rsid w:val="002C7AD1"/>
    <w:rsid w:val="002D0E5B"/>
    <w:rsid w:val="002D1739"/>
    <w:rsid w:val="002D1C5D"/>
    <w:rsid w:val="002D1CF9"/>
    <w:rsid w:val="002D23ED"/>
    <w:rsid w:val="002D3F78"/>
    <w:rsid w:val="002D6710"/>
    <w:rsid w:val="002E0450"/>
    <w:rsid w:val="002E224D"/>
    <w:rsid w:val="002E2D97"/>
    <w:rsid w:val="002E3183"/>
    <w:rsid w:val="002E3A81"/>
    <w:rsid w:val="002E441A"/>
    <w:rsid w:val="002E63A3"/>
    <w:rsid w:val="002F03D0"/>
    <w:rsid w:val="002F0A26"/>
    <w:rsid w:val="002F22E1"/>
    <w:rsid w:val="002F4CC2"/>
    <w:rsid w:val="002F573F"/>
    <w:rsid w:val="002F67DC"/>
    <w:rsid w:val="002F7EBE"/>
    <w:rsid w:val="002F7FBE"/>
    <w:rsid w:val="00302097"/>
    <w:rsid w:val="003022D6"/>
    <w:rsid w:val="00305969"/>
    <w:rsid w:val="003071B6"/>
    <w:rsid w:val="00307399"/>
    <w:rsid w:val="00310D3F"/>
    <w:rsid w:val="003139AB"/>
    <w:rsid w:val="00315EBC"/>
    <w:rsid w:val="0031671C"/>
    <w:rsid w:val="00320CBB"/>
    <w:rsid w:val="003219C2"/>
    <w:rsid w:val="003230B7"/>
    <w:rsid w:val="00324B83"/>
    <w:rsid w:val="0032667B"/>
    <w:rsid w:val="003266B1"/>
    <w:rsid w:val="00326857"/>
    <w:rsid w:val="00326C4E"/>
    <w:rsid w:val="00326CB4"/>
    <w:rsid w:val="00332907"/>
    <w:rsid w:val="00332B01"/>
    <w:rsid w:val="00333AA4"/>
    <w:rsid w:val="00333D8E"/>
    <w:rsid w:val="003343F0"/>
    <w:rsid w:val="0033450A"/>
    <w:rsid w:val="00334EEA"/>
    <w:rsid w:val="00336229"/>
    <w:rsid w:val="0033740F"/>
    <w:rsid w:val="003376CB"/>
    <w:rsid w:val="00337F3B"/>
    <w:rsid w:val="00341F0C"/>
    <w:rsid w:val="003424E9"/>
    <w:rsid w:val="00342C19"/>
    <w:rsid w:val="00342FAD"/>
    <w:rsid w:val="00345E30"/>
    <w:rsid w:val="00345F95"/>
    <w:rsid w:val="00350842"/>
    <w:rsid w:val="00351558"/>
    <w:rsid w:val="00354187"/>
    <w:rsid w:val="00354742"/>
    <w:rsid w:val="00354A0B"/>
    <w:rsid w:val="003568AA"/>
    <w:rsid w:val="00356AC0"/>
    <w:rsid w:val="003613A9"/>
    <w:rsid w:val="00365B71"/>
    <w:rsid w:val="00366C09"/>
    <w:rsid w:val="003700D6"/>
    <w:rsid w:val="00370400"/>
    <w:rsid w:val="00372723"/>
    <w:rsid w:val="00373933"/>
    <w:rsid w:val="00374865"/>
    <w:rsid w:val="003756FE"/>
    <w:rsid w:val="003767A5"/>
    <w:rsid w:val="00376CC0"/>
    <w:rsid w:val="003770DC"/>
    <w:rsid w:val="00377280"/>
    <w:rsid w:val="00377A61"/>
    <w:rsid w:val="00377C4D"/>
    <w:rsid w:val="00380688"/>
    <w:rsid w:val="00381EB6"/>
    <w:rsid w:val="00385207"/>
    <w:rsid w:val="003874E1"/>
    <w:rsid w:val="00387B1C"/>
    <w:rsid w:val="00387D27"/>
    <w:rsid w:val="00390782"/>
    <w:rsid w:val="00390FFF"/>
    <w:rsid w:val="00391141"/>
    <w:rsid w:val="003911A6"/>
    <w:rsid w:val="00391213"/>
    <w:rsid w:val="003918D6"/>
    <w:rsid w:val="003927F8"/>
    <w:rsid w:val="00393CD2"/>
    <w:rsid w:val="0039422A"/>
    <w:rsid w:val="003955B7"/>
    <w:rsid w:val="003963E9"/>
    <w:rsid w:val="0039687F"/>
    <w:rsid w:val="00396FDA"/>
    <w:rsid w:val="00397214"/>
    <w:rsid w:val="00397B16"/>
    <w:rsid w:val="00397FF1"/>
    <w:rsid w:val="003A0360"/>
    <w:rsid w:val="003A278F"/>
    <w:rsid w:val="003A38C9"/>
    <w:rsid w:val="003A527D"/>
    <w:rsid w:val="003A7324"/>
    <w:rsid w:val="003B1502"/>
    <w:rsid w:val="003B1968"/>
    <w:rsid w:val="003B2FF8"/>
    <w:rsid w:val="003B30DB"/>
    <w:rsid w:val="003B412A"/>
    <w:rsid w:val="003B4C06"/>
    <w:rsid w:val="003B7C06"/>
    <w:rsid w:val="003C07C6"/>
    <w:rsid w:val="003C123E"/>
    <w:rsid w:val="003C23C6"/>
    <w:rsid w:val="003C24FB"/>
    <w:rsid w:val="003C364C"/>
    <w:rsid w:val="003C3DE9"/>
    <w:rsid w:val="003C3FA4"/>
    <w:rsid w:val="003C4051"/>
    <w:rsid w:val="003C4CD6"/>
    <w:rsid w:val="003C6AA5"/>
    <w:rsid w:val="003D00A5"/>
    <w:rsid w:val="003D0654"/>
    <w:rsid w:val="003D0F9C"/>
    <w:rsid w:val="003D1820"/>
    <w:rsid w:val="003D1FF5"/>
    <w:rsid w:val="003D2D01"/>
    <w:rsid w:val="003D597B"/>
    <w:rsid w:val="003D6BF2"/>
    <w:rsid w:val="003D7368"/>
    <w:rsid w:val="003D767C"/>
    <w:rsid w:val="003E1188"/>
    <w:rsid w:val="003E16EF"/>
    <w:rsid w:val="003E343C"/>
    <w:rsid w:val="003E3DE1"/>
    <w:rsid w:val="003E4388"/>
    <w:rsid w:val="003E4C58"/>
    <w:rsid w:val="003E4F3F"/>
    <w:rsid w:val="003E5E6C"/>
    <w:rsid w:val="003E71B0"/>
    <w:rsid w:val="003E7E72"/>
    <w:rsid w:val="003F1A51"/>
    <w:rsid w:val="003F2D34"/>
    <w:rsid w:val="003F4A36"/>
    <w:rsid w:val="003F5E0A"/>
    <w:rsid w:val="003F606C"/>
    <w:rsid w:val="003F72C3"/>
    <w:rsid w:val="003F7666"/>
    <w:rsid w:val="003F7860"/>
    <w:rsid w:val="003F78FF"/>
    <w:rsid w:val="004003E2"/>
    <w:rsid w:val="0040068C"/>
    <w:rsid w:val="00400A5A"/>
    <w:rsid w:val="004011E4"/>
    <w:rsid w:val="00402049"/>
    <w:rsid w:val="00402555"/>
    <w:rsid w:val="00402CE9"/>
    <w:rsid w:val="00403161"/>
    <w:rsid w:val="004032CD"/>
    <w:rsid w:val="004036D6"/>
    <w:rsid w:val="004066D2"/>
    <w:rsid w:val="00406A43"/>
    <w:rsid w:val="00406C1A"/>
    <w:rsid w:val="00407A30"/>
    <w:rsid w:val="00410007"/>
    <w:rsid w:val="0041094C"/>
    <w:rsid w:val="0041260D"/>
    <w:rsid w:val="00413A32"/>
    <w:rsid w:val="00417265"/>
    <w:rsid w:val="0041767E"/>
    <w:rsid w:val="0042119F"/>
    <w:rsid w:val="004216A7"/>
    <w:rsid w:val="00422851"/>
    <w:rsid w:val="0042447F"/>
    <w:rsid w:val="00424CF2"/>
    <w:rsid w:val="00427CBF"/>
    <w:rsid w:val="0043081E"/>
    <w:rsid w:val="00431F8B"/>
    <w:rsid w:val="004328D7"/>
    <w:rsid w:val="00434749"/>
    <w:rsid w:val="004365BC"/>
    <w:rsid w:val="00440ED4"/>
    <w:rsid w:val="00441450"/>
    <w:rsid w:val="004428A0"/>
    <w:rsid w:val="0044591E"/>
    <w:rsid w:val="00445CB2"/>
    <w:rsid w:val="00445F85"/>
    <w:rsid w:val="00446964"/>
    <w:rsid w:val="00447394"/>
    <w:rsid w:val="00447EC5"/>
    <w:rsid w:val="004503F9"/>
    <w:rsid w:val="004516B2"/>
    <w:rsid w:val="004537E6"/>
    <w:rsid w:val="00453D96"/>
    <w:rsid w:val="0045420E"/>
    <w:rsid w:val="00454A43"/>
    <w:rsid w:val="0045614D"/>
    <w:rsid w:val="004614E0"/>
    <w:rsid w:val="00461D3F"/>
    <w:rsid w:val="00462752"/>
    <w:rsid w:val="00463430"/>
    <w:rsid w:val="004660B2"/>
    <w:rsid w:val="00466890"/>
    <w:rsid w:val="004669A3"/>
    <w:rsid w:val="00466BE2"/>
    <w:rsid w:val="004677A6"/>
    <w:rsid w:val="00467FC5"/>
    <w:rsid w:val="004705D3"/>
    <w:rsid w:val="0047107D"/>
    <w:rsid w:val="00471142"/>
    <w:rsid w:val="00471ECF"/>
    <w:rsid w:val="004731C1"/>
    <w:rsid w:val="004739A3"/>
    <w:rsid w:val="00473CFE"/>
    <w:rsid w:val="004748D7"/>
    <w:rsid w:val="00474AE3"/>
    <w:rsid w:val="00475497"/>
    <w:rsid w:val="00475B38"/>
    <w:rsid w:val="00477746"/>
    <w:rsid w:val="004810C6"/>
    <w:rsid w:val="0048360A"/>
    <w:rsid w:val="00484047"/>
    <w:rsid w:val="00484112"/>
    <w:rsid w:val="0048569A"/>
    <w:rsid w:val="00485E29"/>
    <w:rsid w:val="00486BB4"/>
    <w:rsid w:val="004873C4"/>
    <w:rsid w:val="00491B9B"/>
    <w:rsid w:val="00495167"/>
    <w:rsid w:val="004959D8"/>
    <w:rsid w:val="004975CF"/>
    <w:rsid w:val="004A0939"/>
    <w:rsid w:val="004A0C26"/>
    <w:rsid w:val="004A0CD8"/>
    <w:rsid w:val="004A195A"/>
    <w:rsid w:val="004A2BBF"/>
    <w:rsid w:val="004A4AE6"/>
    <w:rsid w:val="004A4E6D"/>
    <w:rsid w:val="004A58F8"/>
    <w:rsid w:val="004A5E7C"/>
    <w:rsid w:val="004A6642"/>
    <w:rsid w:val="004A7000"/>
    <w:rsid w:val="004B0E95"/>
    <w:rsid w:val="004B0EAB"/>
    <w:rsid w:val="004B11C7"/>
    <w:rsid w:val="004B188A"/>
    <w:rsid w:val="004B1FD6"/>
    <w:rsid w:val="004B3F2C"/>
    <w:rsid w:val="004B41F9"/>
    <w:rsid w:val="004B42E4"/>
    <w:rsid w:val="004B4AF6"/>
    <w:rsid w:val="004B65C6"/>
    <w:rsid w:val="004B6687"/>
    <w:rsid w:val="004B7A04"/>
    <w:rsid w:val="004C046E"/>
    <w:rsid w:val="004C1102"/>
    <w:rsid w:val="004C19EC"/>
    <w:rsid w:val="004C21CE"/>
    <w:rsid w:val="004C2926"/>
    <w:rsid w:val="004C35A1"/>
    <w:rsid w:val="004C4E17"/>
    <w:rsid w:val="004C5BA0"/>
    <w:rsid w:val="004D00F7"/>
    <w:rsid w:val="004D0147"/>
    <w:rsid w:val="004D16F2"/>
    <w:rsid w:val="004D1BA5"/>
    <w:rsid w:val="004D1EA0"/>
    <w:rsid w:val="004D3B8E"/>
    <w:rsid w:val="004D4D47"/>
    <w:rsid w:val="004D5473"/>
    <w:rsid w:val="004D7559"/>
    <w:rsid w:val="004D7769"/>
    <w:rsid w:val="004D7915"/>
    <w:rsid w:val="004E054B"/>
    <w:rsid w:val="004E0843"/>
    <w:rsid w:val="004E17DD"/>
    <w:rsid w:val="004E260D"/>
    <w:rsid w:val="004E28B0"/>
    <w:rsid w:val="004E3A93"/>
    <w:rsid w:val="004E4016"/>
    <w:rsid w:val="004E57A5"/>
    <w:rsid w:val="004E7A85"/>
    <w:rsid w:val="004F0E45"/>
    <w:rsid w:val="004F293B"/>
    <w:rsid w:val="004F351B"/>
    <w:rsid w:val="004F38E7"/>
    <w:rsid w:val="004F56E7"/>
    <w:rsid w:val="004F67A4"/>
    <w:rsid w:val="004F6E4B"/>
    <w:rsid w:val="004F75B7"/>
    <w:rsid w:val="005012AC"/>
    <w:rsid w:val="0050224F"/>
    <w:rsid w:val="00502BFC"/>
    <w:rsid w:val="00504C09"/>
    <w:rsid w:val="00504D02"/>
    <w:rsid w:val="00506904"/>
    <w:rsid w:val="00510B4F"/>
    <w:rsid w:val="00510FD8"/>
    <w:rsid w:val="005111C0"/>
    <w:rsid w:val="00512B19"/>
    <w:rsid w:val="00512E28"/>
    <w:rsid w:val="00513CE6"/>
    <w:rsid w:val="00513DE4"/>
    <w:rsid w:val="005146B7"/>
    <w:rsid w:val="00514F3D"/>
    <w:rsid w:val="0051541E"/>
    <w:rsid w:val="00517DEF"/>
    <w:rsid w:val="00520F97"/>
    <w:rsid w:val="00526DB7"/>
    <w:rsid w:val="0052723A"/>
    <w:rsid w:val="005301A8"/>
    <w:rsid w:val="00530A90"/>
    <w:rsid w:val="00531817"/>
    <w:rsid w:val="00532F24"/>
    <w:rsid w:val="0053420F"/>
    <w:rsid w:val="00534AE8"/>
    <w:rsid w:val="005358EE"/>
    <w:rsid w:val="00535B83"/>
    <w:rsid w:val="00535ED2"/>
    <w:rsid w:val="0053608B"/>
    <w:rsid w:val="0053691C"/>
    <w:rsid w:val="00537282"/>
    <w:rsid w:val="00537B18"/>
    <w:rsid w:val="00541B69"/>
    <w:rsid w:val="00541E6B"/>
    <w:rsid w:val="00543F77"/>
    <w:rsid w:val="005447BA"/>
    <w:rsid w:val="005450D4"/>
    <w:rsid w:val="0054556E"/>
    <w:rsid w:val="00545A17"/>
    <w:rsid w:val="00545D66"/>
    <w:rsid w:val="00546369"/>
    <w:rsid w:val="0054710F"/>
    <w:rsid w:val="00547A38"/>
    <w:rsid w:val="00550253"/>
    <w:rsid w:val="0055049B"/>
    <w:rsid w:val="00550BC6"/>
    <w:rsid w:val="005513E2"/>
    <w:rsid w:val="00552C64"/>
    <w:rsid w:val="005537D7"/>
    <w:rsid w:val="00554150"/>
    <w:rsid w:val="00554F0F"/>
    <w:rsid w:val="00555FBB"/>
    <w:rsid w:val="00557873"/>
    <w:rsid w:val="005605D6"/>
    <w:rsid w:val="00560CE7"/>
    <w:rsid w:val="00560DCA"/>
    <w:rsid w:val="00560EB8"/>
    <w:rsid w:val="0056106F"/>
    <w:rsid w:val="005617FD"/>
    <w:rsid w:val="0056286E"/>
    <w:rsid w:val="00563108"/>
    <w:rsid w:val="005635EE"/>
    <w:rsid w:val="00563975"/>
    <w:rsid w:val="0056406F"/>
    <w:rsid w:val="0056442E"/>
    <w:rsid w:val="005644B8"/>
    <w:rsid w:val="00565838"/>
    <w:rsid w:val="00566430"/>
    <w:rsid w:val="00567E02"/>
    <w:rsid w:val="0057006D"/>
    <w:rsid w:val="00570D01"/>
    <w:rsid w:val="00571A8E"/>
    <w:rsid w:val="005721D9"/>
    <w:rsid w:val="00573BEF"/>
    <w:rsid w:val="00573FAB"/>
    <w:rsid w:val="0057431E"/>
    <w:rsid w:val="00575986"/>
    <w:rsid w:val="00575F86"/>
    <w:rsid w:val="005802E2"/>
    <w:rsid w:val="00580957"/>
    <w:rsid w:val="0058193E"/>
    <w:rsid w:val="0058376D"/>
    <w:rsid w:val="0058543E"/>
    <w:rsid w:val="00585621"/>
    <w:rsid w:val="00585720"/>
    <w:rsid w:val="00586666"/>
    <w:rsid w:val="0058692D"/>
    <w:rsid w:val="005871A0"/>
    <w:rsid w:val="00587468"/>
    <w:rsid w:val="00587664"/>
    <w:rsid w:val="005900F1"/>
    <w:rsid w:val="00590851"/>
    <w:rsid w:val="00592041"/>
    <w:rsid w:val="00592A21"/>
    <w:rsid w:val="00592E3A"/>
    <w:rsid w:val="0059325E"/>
    <w:rsid w:val="005935D2"/>
    <w:rsid w:val="0059600C"/>
    <w:rsid w:val="00596FEB"/>
    <w:rsid w:val="00597156"/>
    <w:rsid w:val="00597826"/>
    <w:rsid w:val="005A11BC"/>
    <w:rsid w:val="005A1381"/>
    <w:rsid w:val="005A17D6"/>
    <w:rsid w:val="005A29C6"/>
    <w:rsid w:val="005A2FD2"/>
    <w:rsid w:val="005A4ECF"/>
    <w:rsid w:val="005A79F6"/>
    <w:rsid w:val="005B0A73"/>
    <w:rsid w:val="005B2112"/>
    <w:rsid w:val="005B3383"/>
    <w:rsid w:val="005B3B43"/>
    <w:rsid w:val="005B421C"/>
    <w:rsid w:val="005B50D9"/>
    <w:rsid w:val="005B5A44"/>
    <w:rsid w:val="005B627F"/>
    <w:rsid w:val="005B6B74"/>
    <w:rsid w:val="005B70AE"/>
    <w:rsid w:val="005B71E5"/>
    <w:rsid w:val="005C047F"/>
    <w:rsid w:val="005C1504"/>
    <w:rsid w:val="005C202A"/>
    <w:rsid w:val="005C386A"/>
    <w:rsid w:val="005C5E2C"/>
    <w:rsid w:val="005C693F"/>
    <w:rsid w:val="005C6ECE"/>
    <w:rsid w:val="005C7729"/>
    <w:rsid w:val="005C7DD0"/>
    <w:rsid w:val="005D12B9"/>
    <w:rsid w:val="005D3E27"/>
    <w:rsid w:val="005D5FAE"/>
    <w:rsid w:val="005E0BC0"/>
    <w:rsid w:val="005E0D4D"/>
    <w:rsid w:val="005E1802"/>
    <w:rsid w:val="005E1BC7"/>
    <w:rsid w:val="005E1EA1"/>
    <w:rsid w:val="005E486D"/>
    <w:rsid w:val="005E6B82"/>
    <w:rsid w:val="005F0C2C"/>
    <w:rsid w:val="005F160F"/>
    <w:rsid w:val="005F3A57"/>
    <w:rsid w:val="005F4201"/>
    <w:rsid w:val="005F4CA5"/>
    <w:rsid w:val="005F7D1F"/>
    <w:rsid w:val="0060118C"/>
    <w:rsid w:val="0060526D"/>
    <w:rsid w:val="00605B9C"/>
    <w:rsid w:val="00605D3E"/>
    <w:rsid w:val="006109E3"/>
    <w:rsid w:val="00610C33"/>
    <w:rsid w:val="00611602"/>
    <w:rsid w:val="00611F8C"/>
    <w:rsid w:val="006126D1"/>
    <w:rsid w:val="0061283F"/>
    <w:rsid w:val="00613E6D"/>
    <w:rsid w:val="00615415"/>
    <w:rsid w:val="00615D6B"/>
    <w:rsid w:val="0061622A"/>
    <w:rsid w:val="00616AF5"/>
    <w:rsid w:val="00616DBA"/>
    <w:rsid w:val="00616DD6"/>
    <w:rsid w:val="00621FD8"/>
    <w:rsid w:val="0062361E"/>
    <w:rsid w:val="00623CA0"/>
    <w:rsid w:val="00626A07"/>
    <w:rsid w:val="006345A8"/>
    <w:rsid w:val="00634B8A"/>
    <w:rsid w:val="00634CDF"/>
    <w:rsid w:val="00640C21"/>
    <w:rsid w:val="00641D33"/>
    <w:rsid w:val="00642008"/>
    <w:rsid w:val="00642970"/>
    <w:rsid w:val="00642A09"/>
    <w:rsid w:val="00643CAB"/>
    <w:rsid w:val="00643E21"/>
    <w:rsid w:val="006448B7"/>
    <w:rsid w:val="006456B3"/>
    <w:rsid w:val="006463EA"/>
    <w:rsid w:val="00650800"/>
    <w:rsid w:val="00650C15"/>
    <w:rsid w:val="006521A5"/>
    <w:rsid w:val="00652220"/>
    <w:rsid w:val="00652D16"/>
    <w:rsid w:val="00653411"/>
    <w:rsid w:val="00653B9D"/>
    <w:rsid w:val="006553D9"/>
    <w:rsid w:val="006557E3"/>
    <w:rsid w:val="00655A37"/>
    <w:rsid w:val="00656EA4"/>
    <w:rsid w:val="006620B5"/>
    <w:rsid w:val="00663F9D"/>
    <w:rsid w:val="00665FDD"/>
    <w:rsid w:val="0066687B"/>
    <w:rsid w:val="006717D8"/>
    <w:rsid w:val="00671C80"/>
    <w:rsid w:val="00672171"/>
    <w:rsid w:val="006722DA"/>
    <w:rsid w:val="00672F53"/>
    <w:rsid w:val="006730C8"/>
    <w:rsid w:val="00674796"/>
    <w:rsid w:val="006757EA"/>
    <w:rsid w:val="00680791"/>
    <w:rsid w:val="006826DD"/>
    <w:rsid w:val="00682B47"/>
    <w:rsid w:val="006842E0"/>
    <w:rsid w:val="0068510D"/>
    <w:rsid w:val="00686144"/>
    <w:rsid w:val="00686D70"/>
    <w:rsid w:val="006873E1"/>
    <w:rsid w:val="00690810"/>
    <w:rsid w:val="00690B85"/>
    <w:rsid w:val="00690EE9"/>
    <w:rsid w:val="00692536"/>
    <w:rsid w:val="0069585D"/>
    <w:rsid w:val="00696369"/>
    <w:rsid w:val="00697E3C"/>
    <w:rsid w:val="006A007C"/>
    <w:rsid w:val="006A015E"/>
    <w:rsid w:val="006A0862"/>
    <w:rsid w:val="006A1B5A"/>
    <w:rsid w:val="006A26A5"/>
    <w:rsid w:val="006A2882"/>
    <w:rsid w:val="006A2A10"/>
    <w:rsid w:val="006A5065"/>
    <w:rsid w:val="006A616F"/>
    <w:rsid w:val="006A633F"/>
    <w:rsid w:val="006A690F"/>
    <w:rsid w:val="006A76F0"/>
    <w:rsid w:val="006B1E92"/>
    <w:rsid w:val="006B1F3B"/>
    <w:rsid w:val="006B2BF9"/>
    <w:rsid w:val="006B4454"/>
    <w:rsid w:val="006B4E80"/>
    <w:rsid w:val="006B63E2"/>
    <w:rsid w:val="006B67E3"/>
    <w:rsid w:val="006C05EA"/>
    <w:rsid w:val="006C1768"/>
    <w:rsid w:val="006C1C19"/>
    <w:rsid w:val="006C1EB5"/>
    <w:rsid w:val="006C224A"/>
    <w:rsid w:val="006C2ACF"/>
    <w:rsid w:val="006C3162"/>
    <w:rsid w:val="006C4CF1"/>
    <w:rsid w:val="006C5AE2"/>
    <w:rsid w:val="006C5C7C"/>
    <w:rsid w:val="006C61E7"/>
    <w:rsid w:val="006C61FD"/>
    <w:rsid w:val="006C7722"/>
    <w:rsid w:val="006C7CE4"/>
    <w:rsid w:val="006C7D6F"/>
    <w:rsid w:val="006D0F84"/>
    <w:rsid w:val="006D14A9"/>
    <w:rsid w:val="006D2322"/>
    <w:rsid w:val="006D2667"/>
    <w:rsid w:val="006D2C55"/>
    <w:rsid w:val="006D2CD5"/>
    <w:rsid w:val="006D424E"/>
    <w:rsid w:val="006D5852"/>
    <w:rsid w:val="006D79AE"/>
    <w:rsid w:val="006E1499"/>
    <w:rsid w:val="006E4CEF"/>
    <w:rsid w:val="006E4E6A"/>
    <w:rsid w:val="006E5871"/>
    <w:rsid w:val="006E6A21"/>
    <w:rsid w:val="006F0670"/>
    <w:rsid w:val="006F192A"/>
    <w:rsid w:val="006F618E"/>
    <w:rsid w:val="006F677A"/>
    <w:rsid w:val="007002C5"/>
    <w:rsid w:val="00700DA0"/>
    <w:rsid w:val="0070155D"/>
    <w:rsid w:val="00702333"/>
    <w:rsid w:val="00702D15"/>
    <w:rsid w:val="00702F14"/>
    <w:rsid w:val="00703014"/>
    <w:rsid w:val="00705398"/>
    <w:rsid w:val="00705538"/>
    <w:rsid w:val="00705F08"/>
    <w:rsid w:val="007068FA"/>
    <w:rsid w:val="007116AC"/>
    <w:rsid w:val="00711DA7"/>
    <w:rsid w:val="00712CCC"/>
    <w:rsid w:val="00713FEA"/>
    <w:rsid w:val="00715A18"/>
    <w:rsid w:val="00715E24"/>
    <w:rsid w:val="007177BE"/>
    <w:rsid w:val="00720EC7"/>
    <w:rsid w:val="00722D45"/>
    <w:rsid w:val="00722E6A"/>
    <w:rsid w:val="00723B10"/>
    <w:rsid w:val="00723B36"/>
    <w:rsid w:val="007242ED"/>
    <w:rsid w:val="007247E0"/>
    <w:rsid w:val="0072708C"/>
    <w:rsid w:val="007272FA"/>
    <w:rsid w:val="00727644"/>
    <w:rsid w:val="00730361"/>
    <w:rsid w:val="007336F7"/>
    <w:rsid w:val="00734BA0"/>
    <w:rsid w:val="00736437"/>
    <w:rsid w:val="00736DDA"/>
    <w:rsid w:val="00737AAC"/>
    <w:rsid w:val="00737F04"/>
    <w:rsid w:val="00740DBE"/>
    <w:rsid w:val="00742BF8"/>
    <w:rsid w:val="00742C0D"/>
    <w:rsid w:val="00742C89"/>
    <w:rsid w:val="00743A7E"/>
    <w:rsid w:val="00743D50"/>
    <w:rsid w:val="00744449"/>
    <w:rsid w:val="00744D78"/>
    <w:rsid w:val="00744E43"/>
    <w:rsid w:val="00746846"/>
    <w:rsid w:val="00747E04"/>
    <w:rsid w:val="0075058F"/>
    <w:rsid w:val="00751006"/>
    <w:rsid w:val="00751BD0"/>
    <w:rsid w:val="007541B8"/>
    <w:rsid w:val="00754849"/>
    <w:rsid w:val="007555B6"/>
    <w:rsid w:val="00755953"/>
    <w:rsid w:val="00755FD0"/>
    <w:rsid w:val="00756ACD"/>
    <w:rsid w:val="00760133"/>
    <w:rsid w:val="007604BD"/>
    <w:rsid w:val="007609FB"/>
    <w:rsid w:val="00761866"/>
    <w:rsid w:val="00762BEE"/>
    <w:rsid w:val="00763527"/>
    <w:rsid w:val="00764421"/>
    <w:rsid w:val="00765AD8"/>
    <w:rsid w:val="00766949"/>
    <w:rsid w:val="00770129"/>
    <w:rsid w:val="007705EC"/>
    <w:rsid w:val="0077076A"/>
    <w:rsid w:val="00770917"/>
    <w:rsid w:val="00770D09"/>
    <w:rsid w:val="00771F1F"/>
    <w:rsid w:val="00772192"/>
    <w:rsid w:val="00772193"/>
    <w:rsid w:val="00773BE0"/>
    <w:rsid w:val="00773DDC"/>
    <w:rsid w:val="00773EA2"/>
    <w:rsid w:val="00774999"/>
    <w:rsid w:val="00775216"/>
    <w:rsid w:val="00775A75"/>
    <w:rsid w:val="00775E1A"/>
    <w:rsid w:val="00776587"/>
    <w:rsid w:val="00776DDE"/>
    <w:rsid w:val="0078398D"/>
    <w:rsid w:val="00783CBF"/>
    <w:rsid w:val="00786D68"/>
    <w:rsid w:val="00791059"/>
    <w:rsid w:val="00792947"/>
    <w:rsid w:val="00792FE6"/>
    <w:rsid w:val="00793563"/>
    <w:rsid w:val="007947E2"/>
    <w:rsid w:val="007968CA"/>
    <w:rsid w:val="00796B51"/>
    <w:rsid w:val="007976E5"/>
    <w:rsid w:val="00797AA3"/>
    <w:rsid w:val="007A0371"/>
    <w:rsid w:val="007A1085"/>
    <w:rsid w:val="007A2032"/>
    <w:rsid w:val="007A20C8"/>
    <w:rsid w:val="007A2135"/>
    <w:rsid w:val="007A22DE"/>
    <w:rsid w:val="007A2E9C"/>
    <w:rsid w:val="007A57D1"/>
    <w:rsid w:val="007A628F"/>
    <w:rsid w:val="007A6C44"/>
    <w:rsid w:val="007B3B26"/>
    <w:rsid w:val="007B5C5D"/>
    <w:rsid w:val="007B5E9A"/>
    <w:rsid w:val="007B669C"/>
    <w:rsid w:val="007C1E26"/>
    <w:rsid w:val="007C22DE"/>
    <w:rsid w:val="007C2529"/>
    <w:rsid w:val="007C2566"/>
    <w:rsid w:val="007C4CB6"/>
    <w:rsid w:val="007C5E38"/>
    <w:rsid w:val="007C6E15"/>
    <w:rsid w:val="007D0B7C"/>
    <w:rsid w:val="007D192E"/>
    <w:rsid w:val="007D3808"/>
    <w:rsid w:val="007D3C5F"/>
    <w:rsid w:val="007D42E8"/>
    <w:rsid w:val="007D5B2F"/>
    <w:rsid w:val="007D6D3A"/>
    <w:rsid w:val="007E0E28"/>
    <w:rsid w:val="007E28B1"/>
    <w:rsid w:val="007E3C0A"/>
    <w:rsid w:val="007E5C42"/>
    <w:rsid w:val="007E5C76"/>
    <w:rsid w:val="007E6747"/>
    <w:rsid w:val="007E7A3D"/>
    <w:rsid w:val="007F13B4"/>
    <w:rsid w:val="007F223F"/>
    <w:rsid w:val="007F2945"/>
    <w:rsid w:val="007F3659"/>
    <w:rsid w:val="007F6ABF"/>
    <w:rsid w:val="00801560"/>
    <w:rsid w:val="00805874"/>
    <w:rsid w:val="00805C63"/>
    <w:rsid w:val="0080790B"/>
    <w:rsid w:val="00807CD6"/>
    <w:rsid w:val="0081184B"/>
    <w:rsid w:val="00813293"/>
    <w:rsid w:val="00813927"/>
    <w:rsid w:val="00815C6C"/>
    <w:rsid w:val="008168B3"/>
    <w:rsid w:val="0081791A"/>
    <w:rsid w:val="00817D12"/>
    <w:rsid w:val="0082037F"/>
    <w:rsid w:val="00821A9A"/>
    <w:rsid w:val="00821BF4"/>
    <w:rsid w:val="0082318E"/>
    <w:rsid w:val="00825A3E"/>
    <w:rsid w:val="00826047"/>
    <w:rsid w:val="00827683"/>
    <w:rsid w:val="00830D86"/>
    <w:rsid w:val="00832723"/>
    <w:rsid w:val="00835A5C"/>
    <w:rsid w:val="00835C0D"/>
    <w:rsid w:val="008372B7"/>
    <w:rsid w:val="00840FBD"/>
    <w:rsid w:val="0084442C"/>
    <w:rsid w:val="008456DB"/>
    <w:rsid w:val="00845BDD"/>
    <w:rsid w:val="00850309"/>
    <w:rsid w:val="00851EB0"/>
    <w:rsid w:val="00852427"/>
    <w:rsid w:val="00854554"/>
    <w:rsid w:val="008557EB"/>
    <w:rsid w:val="00855AAA"/>
    <w:rsid w:val="00856073"/>
    <w:rsid w:val="00856B2F"/>
    <w:rsid w:val="00857901"/>
    <w:rsid w:val="00857AC0"/>
    <w:rsid w:val="00860037"/>
    <w:rsid w:val="00860269"/>
    <w:rsid w:val="00860B7F"/>
    <w:rsid w:val="008624C8"/>
    <w:rsid w:val="00862A65"/>
    <w:rsid w:val="00863147"/>
    <w:rsid w:val="008639E0"/>
    <w:rsid w:val="00863C2B"/>
    <w:rsid w:val="008640C3"/>
    <w:rsid w:val="0086447A"/>
    <w:rsid w:val="008648A0"/>
    <w:rsid w:val="0086490D"/>
    <w:rsid w:val="00864E2C"/>
    <w:rsid w:val="0086553E"/>
    <w:rsid w:val="00865F19"/>
    <w:rsid w:val="00866D72"/>
    <w:rsid w:val="008703D2"/>
    <w:rsid w:val="0087079A"/>
    <w:rsid w:val="00871389"/>
    <w:rsid w:val="00871EBA"/>
    <w:rsid w:val="008723D7"/>
    <w:rsid w:val="00872FED"/>
    <w:rsid w:val="00873B04"/>
    <w:rsid w:val="008741A4"/>
    <w:rsid w:val="00874310"/>
    <w:rsid w:val="00875B6C"/>
    <w:rsid w:val="00875D73"/>
    <w:rsid w:val="00876636"/>
    <w:rsid w:val="008773AC"/>
    <w:rsid w:val="008778EE"/>
    <w:rsid w:val="00877BF4"/>
    <w:rsid w:val="00877D2C"/>
    <w:rsid w:val="00877FF8"/>
    <w:rsid w:val="00881CED"/>
    <w:rsid w:val="0088210B"/>
    <w:rsid w:val="00883794"/>
    <w:rsid w:val="0088585D"/>
    <w:rsid w:val="00891C4D"/>
    <w:rsid w:val="00892A33"/>
    <w:rsid w:val="00892BF5"/>
    <w:rsid w:val="008941AA"/>
    <w:rsid w:val="00894548"/>
    <w:rsid w:val="00894C1B"/>
    <w:rsid w:val="0089726F"/>
    <w:rsid w:val="008A0E4B"/>
    <w:rsid w:val="008A1996"/>
    <w:rsid w:val="008A2056"/>
    <w:rsid w:val="008A2BB0"/>
    <w:rsid w:val="008A34F7"/>
    <w:rsid w:val="008A3663"/>
    <w:rsid w:val="008A583E"/>
    <w:rsid w:val="008A585C"/>
    <w:rsid w:val="008A75FE"/>
    <w:rsid w:val="008A7993"/>
    <w:rsid w:val="008B0E9E"/>
    <w:rsid w:val="008B1B8C"/>
    <w:rsid w:val="008B368C"/>
    <w:rsid w:val="008B53DA"/>
    <w:rsid w:val="008B7A59"/>
    <w:rsid w:val="008C05B2"/>
    <w:rsid w:val="008C2CC3"/>
    <w:rsid w:val="008C362B"/>
    <w:rsid w:val="008C38BF"/>
    <w:rsid w:val="008C4007"/>
    <w:rsid w:val="008C4FC3"/>
    <w:rsid w:val="008C5D2B"/>
    <w:rsid w:val="008C62F6"/>
    <w:rsid w:val="008C717E"/>
    <w:rsid w:val="008C7A7C"/>
    <w:rsid w:val="008D3737"/>
    <w:rsid w:val="008D5140"/>
    <w:rsid w:val="008D5EB3"/>
    <w:rsid w:val="008D6DE5"/>
    <w:rsid w:val="008D73D3"/>
    <w:rsid w:val="008D7E29"/>
    <w:rsid w:val="008E076D"/>
    <w:rsid w:val="008E0F7B"/>
    <w:rsid w:val="008E11CA"/>
    <w:rsid w:val="008E1276"/>
    <w:rsid w:val="008E1E14"/>
    <w:rsid w:val="008E4A9D"/>
    <w:rsid w:val="008E5886"/>
    <w:rsid w:val="008E63CB"/>
    <w:rsid w:val="008E6957"/>
    <w:rsid w:val="008F0112"/>
    <w:rsid w:val="008F0D78"/>
    <w:rsid w:val="008F0E5C"/>
    <w:rsid w:val="008F1CAB"/>
    <w:rsid w:val="008F38ED"/>
    <w:rsid w:val="008F44BB"/>
    <w:rsid w:val="008F5158"/>
    <w:rsid w:val="008F7A77"/>
    <w:rsid w:val="00902960"/>
    <w:rsid w:val="00904A3F"/>
    <w:rsid w:val="00905F02"/>
    <w:rsid w:val="00906EB6"/>
    <w:rsid w:val="00911417"/>
    <w:rsid w:val="00913645"/>
    <w:rsid w:val="00914418"/>
    <w:rsid w:val="009163BC"/>
    <w:rsid w:val="009178AF"/>
    <w:rsid w:val="00921E3D"/>
    <w:rsid w:val="00922F3F"/>
    <w:rsid w:val="0092572A"/>
    <w:rsid w:val="00925A3A"/>
    <w:rsid w:val="00927856"/>
    <w:rsid w:val="0093076F"/>
    <w:rsid w:val="009309C8"/>
    <w:rsid w:val="00931694"/>
    <w:rsid w:val="0093343E"/>
    <w:rsid w:val="009357E2"/>
    <w:rsid w:val="009359C5"/>
    <w:rsid w:val="00937BE7"/>
    <w:rsid w:val="009418AA"/>
    <w:rsid w:val="00943657"/>
    <w:rsid w:val="00944C80"/>
    <w:rsid w:val="00945507"/>
    <w:rsid w:val="00946914"/>
    <w:rsid w:val="00950374"/>
    <w:rsid w:val="00951668"/>
    <w:rsid w:val="00953529"/>
    <w:rsid w:val="009546F8"/>
    <w:rsid w:val="00955630"/>
    <w:rsid w:val="00955AF4"/>
    <w:rsid w:val="00960C16"/>
    <w:rsid w:val="00961140"/>
    <w:rsid w:val="00962404"/>
    <w:rsid w:val="00962620"/>
    <w:rsid w:val="00962F1F"/>
    <w:rsid w:val="00963E52"/>
    <w:rsid w:val="00964A58"/>
    <w:rsid w:val="009704AE"/>
    <w:rsid w:val="009709A2"/>
    <w:rsid w:val="009709BA"/>
    <w:rsid w:val="00970DA6"/>
    <w:rsid w:val="00970E5C"/>
    <w:rsid w:val="00970FDC"/>
    <w:rsid w:val="0097179F"/>
    <w:rsid w:val="009739C1"/>
    <w:rsid w:val="0097416C"/>
    <w:rsid w:val="00974C14"/>
    <w:rsid w:val="00975BC8"/>
    <w:rsid w:val="009761C4"/>
    <w:rsid w:val="00981CC4"/>
    <w:rsid w:val="0098216F"/>
    <w:rsid w:val="00982AE6"/>
    <w:rsid w:val="009843E8"/>
    <w:rsid w:val="00986DBA"/>
    <w:rsid w:val="00987DA1"/>
    <w:rsid w:val="00993864"/>
    <w:rsid w:val="00997FAC"/>
    <w:rsid w:val="009A3BFB"/>
    <w:rsid w:val="009A504A"/>
    <w:rsid w:val="009A75C1"/>
    <w:rsid w:val="009A7E79"/>
    <w:rsid w:val="009B0EDB"/>
    <w:rsid w:val="009B28FD"/>
    <w:rsid w:val="009B2D87"/>
    <w:rsid w:val="009B2F67"/>
    <w:rsid w:val="009B474D"/>
    <w:rsid w:val="009B49DC"/>
    <w:rsid w:val="009B5D75"/>
    <w:rsid w:val="009B61BF"/>
    <w:rsid w:val="009B7D36"/>
    <w:rsid w:val="009C0462"/>
    <w:rsid w:val="009C0F2C"/>
    <w:rsid w:val="009C255B"/>
    <w:rsid w:val="009C7402"/>
    <w:rsid w:val="009D1013"/>
    <w:rsid w:val="009D2159"/>
    <w:rsid w:val="009D2278"/>
    <w:rsid w:val="009D35DD"/>
    <w:rsid w:val="009D3A2B"/>
    <w:rsid w:val="009D41E4"/>
    <w:rsid w:val="009D44B3"/>
    <w:rsid w:val="009D4CA5"/>
    <w:rsid w:val="009D4D6A"/>
    <w:rsid w:val="009D5A5B"/>
    <w:rsid w:val="009D65D4"/>
    <w:rsid w:val="009D7741"/>
    <w:rsid w:val="009E0448"/>
    <w:rsid w:val="009E0E88"/>
    <w:rsid w:val="009E4F23"/>
    <w:rsid w:val="009E549B"/>
    <w:rsid w:val="009E56E4"/>
    <w:rsid w:val="009E6098"/>
    <w:rsid w:val="009E62B7"/>
    <w:rsid w:val="009E73E8"/>
    <w:rsid w:val="009E7970"/>
    <w:rsid w:val="009F0E85"/>
    <w:rsid w:val="009F0F26"/>
    <w:rsid w:val="009F14D0"/>
    <w:rsid w:val="009F19B9"/>
    <w:rsid w:val="009F1B4B"/>
    <w:rsid w:val="009F2EC5"/>
    <w:rsid w:val="009F36C3"/>
    <w:rsid w:val="009F3AD8"/>
    <w:rsid w:val="009F41D6"/>
    <w:rsid w:val="009F469D"/>
    <w:rsid w:val="009F5836"/>
    <w:rsid w:val="009F627A"/>
    <w:rsid w:val="009F6541"/>
    <w:rsid w:val="009F68CC"/>
    <w:rsid w:val="009F7E16"/>
    <w:rsid w:val="00A01923"/>
    <w:rsid w:val="00A036CC"/>
    <w:rsid w:val="00A047C5"/>
    <w:rsid w:val="00A04955"/>
    <w:rsid w:val="00A04AAA"/>
    <w:rsid w:val="00A07798"/>
    <w:rsid w:val="00A12E06"/>
    <w:rsid w:val="00A207F3"/>
    <w:rsid w:val="00A20B39"/>
    <w:rsid w:val="00A230D6"/>
    <w:rsid w:val="00A25587"/>
    <w:rsid w:val="00A26AC3"/>
    <w:rsid w:val="00A26EE9"/>
    <w:rsid w:val="00A27450"/>
    <w:rsid w:val="00A2792F"/>
    <w:rsid w:val="00A27E55"/>
    <w:rsid w:val="00A31F1B"/>
    <w:rsid w:val="00A326B4"/>
    <w:rsid w:val="00A3276E"/>
    <w:rsid w:val="00A32A2E"/>
    <w:rsid w:val="00A333CF"/>
    <w:rsid w:val="00A340FE"/>
    <w:rsid w:val="00A36219"/>
    <w:rsid w:val="00A3625E"/>
    <w:rsid w:val="00A364AC"/>
    <w:rsid w:val="00A41025"/>
    <w:rsid w:val="00A41D40"/>
    <w:rsid w:val="00A42859"/>
    <w:rsid w:val="00A43707"/>
    <w:rsid w:val="00A43975"/>
    <w:rsid w:val="00A445ED"/>
    <w:rsid w:val="00A44705"/>
    <w:rsid w:val="00A4553B"/>
    <w:rsid w:val="00A4698A"/>
    <w:rsid w:val="00A518A5"/>
    <w:rsid w:val="00A52F90"/>
    <w:rsid w:val="00A53635"/>
    <w:rsid w:val="00A539C7"/>
    <w:rsid w:val="00A53A66"/>
    <w:rsid w:val="00A543DD"/>
    <w:rsid w:val="00A54FB8"/>
    <w:rsid w:val="00A5576F"/>
    <w:rsid w:val="00A55C71"/>
    <w:rsid w:val="00A61096"/>
    <w:rsid w:val="00A6143D"/>
    <w:rsid w:val="00A62ED3"/>
    <w:rsid w:val="00A639A1"/>
    <w:rsid w:val="00A641D7"/>
    <w:rsid w:val="00A64FAF"/>
    <w:rsid w:val="00A6712A"/>
    <w:rsid w:val="00A67965"/>
    <w:rsid w:val="00A67E13"/>
    <w:rsid w:val="00A71550"/>
    <w:rsid w:val="00A71713"/>
    <w:rsid w:val="00A721F6"/>
    <w:rsid w:val="00A7326F"/>
    <w:rsid w:val="00A73456"/>
    <w:rsid w:val="00A73B6C"/>
    <w:rsid w:val="00A74FCB"/>
    <w:rsid w:val="00A7523B"/>
    <w:rsid w:val="00A757A8"/>
    <w:rsid w:val="00A757FC"/>
    <w:rsid w:val="00A758FD"/>
    <w:rsid w:val="00A76653"/>
    <w:rsid w:val="00A7665E"/>
    <w:rsid w:val="00A7671F"/>
    <w:rsid w:val="00A80129"/>
    <w:rsid w:val="00A817A4"/>
    <w:rsid w:val="00A82938"/>
    <w:rsid w:val="00A84B92"/>
    <w:rsid w:val="00A85D42"/>
    <w:rsid w:val="00A90726"/>
    <w:rsid w:val="00A91BC8"/>
    <w:rsid w:val="00A92129"/>
    <w:rsid w:val="00A92BBE"/>
    <w:rsid w:val="00A9469E"/>
    <w:rsid w:val="00A9516A"/>
    <w:rsid w:val="00A952E6"/>
    <w:rsid w:val="00A95938"/>
    <w:rsid w:val="00A97719"/>
    <w:rsid w:val="00AA4895"/>
    <w:rsid w:val="00AA4F8F"/>
    <w:rsid w:val="00AB0B89"/>
    <w:rsid w:val="00AB1F34"/>
    <w:rsid w:val="00AB2333"/>
    <w:rsid w:val="00AB2463"/>
    <w:rsid w:val="00AB2CE9"/>
    <w:rsid w:val="00AB39FB"/>
    <w:rsid w:val="00AB3B7E"/>
    <w:rsid w:val="00AB4422"/>
    <w:rsid w:val="00AB597C"/>
    <w:rsid w:val="00AB649A"/>
    <w:rsid w:val="00AB6CBD"/>
    <w:rsid w:val="00AB6FE1"/>
    <w:rsid w:val="00AB785C"/>
    <w:rsid w:val="00AB7F79"/>
    <w:rsid w:val="00AC45C5"/>
    <w:rsid w:val="00AC5438"/>
    <w:rsid w:val="00AC763C"/>
    <w:rsid w:val="00AC7A82"/>
    <w:rsid w:val="00AD0372"/>
    <w:rsid w:val="00AD2E5B"/>
    <w:rsid w:val="00AD381B"/>
    <w:rsid w:val="00AD3861"/>
    <w:rsid w:val="00AD6712"/>
    <w:rsid w:val="00AD6AE1"/>
    <w:rsid w:val="00AD7A43"/>
    <w:rsid w:val="00AE0D6B"/>
    <w:rsid w:val="00AE1AD3"/>
    <w:rsid w:val="00AE2023"/>
    <w:rsid w:val="00AE2DD3"/>
    <w:rsid w:val="00AE42A6"/>
    <w:rsid w:val="00AE4DB6"/>
    <w:rsid w:val="00AE5649"/>
    <w:rsid w:val="00AE653B"/>
    <w:rsid w:val="00AF2DFB"/>
    <w:rsid w:val="00AF5B85"/>
    <w:rsid w:val="00AF5BF2"/>
    <w:rsid w:val="00AF67EA"/>
    <w:rsid w:val="00B005D2"/>
    <w:rsid w:val="00B006C7"/>
    <w:rsid w:val="00B014C3"/>
    <w:rsid w:val="00B0150C"/>
    <w:rsid w:val="00B02549"/>
    <w:rsid w:val="00B0333F"/>
    <w:rsid w:val="00B034A9"/>
    <w:rsid w:val="00B04B90"/>
    <w:rsid w:val="00B06836"/>
    <w:rsid w:val="00B10482"/>
    <w:rsid w:val="00B1127F"/>
    <w:rsid w:val="00B11678"/>
    <w:rsid w:val="00B11AA2"/>
    <w:rsid w:val="00B12037"/>
    <w:rsid w:val="00B12668"/>
    <w:rsid w:val="00B126B9"/>
    <w:rsid w:val="00B135A6"/>
    <w:rsid w:val="00B156C6"/>
    <w:rsid w:val="00B15C7F"/>
    <w:rsid w:val="00B17FB9"/>
    <w:rsid w:val="00B2083D"/>
    <w:rsid w:val="00B20FD2"/>
    <w:rsid w:val="00B21260"/>
    <w:rsid w:val="00B21C4E"/>
    <w:rsid w:val="00B2486A"/>
    <w:rsid w:val="00B2542E"/>
    <w:rsid w:val="00B2558A"/>
    <w:rsid w:val="00B27344"/>
    <w:rsid w:val="00B30217"/>
    <w:rsid w:val="00B340CC"/>
    <w:rsid w:val="00B3412E"/>
    <w:rsid w:val="00B4105C"/>
    <w:rsid w:val="00B41408"/>
    <w:rsid w:val="00B419A0"/>
    <w:rsid w:val="00B41A6C"/>
    <w:rsid w:val="00B42AC4"/>
    <w:rsid w:val="00B43CF0"/>
    <w:rsid w:val="00B45A35"/>
    <w:rsid w:val="00B46F44"/>
    <w:rsid w:val="00B50093"/>
    <w:rsid w:val="00B506C1"/>
    <w:rsid w:val="00B51CD8"/>
    <w:rsid w:val="00B54DF6"/>
    <w:rsid w:val="00B5616C"/>
    <w:rsid w:val="00B57380"/>
    <w:rsid w:val="00B612B1"/>
    <w:rsid w:val="00B62912"/>
    <w:rsid w:val="00B63988"/>
    <w:rsid w:val="00B63C1B"/>
    <w:rsid w:val="00B6650A"/>
    <w:rsid w:val="00B66CE9"/>
    <w:rsid w:val="00B739EC"/>
    <w:rsid w:val="00B7469E"/>
    <w:rsid w:val="00B74C5A"/>
    <w:rsid w:val="00B75E55"/>
    <w:rsid w:val="00B77619"/>
    <w:rsid w:val="00B80349"/>
    <w:rsid w:val="00B80790"/>
    <w:rsid w:val="00B80F95"/>
    <w:rsid w:val="00B81008"/>
    <w:rsid w:val="00B81EAB"/>
    <w:rsid w:val="00B841F5"/>
    <w:rsid w:val="00B85AB1"/>
    <w:rsid w:val="00B85BCC"/>
    <w:rsid w:val="00B85C5E"/>
    <w:rsid w:val="00B866DB"/>
    <w:rsid w:val="00B91047"/>
    <w:rsid w:val="00B91A61"/>
    <w:rsid w:val="00B9337B"/>
    <w:rsid w:val="00B933BF"/>
    <w:rsid w:val="00B9599C"/>
    <w:rsid w:val="00B95B65"/>
    <w:rsid w:val="00BA15FE"/>
    <w:rsid w:val="00BA3CD7"/>
    <w:rsid w:val="00BA4759"/>
    <w:rsid w:val="00BA4D50"/>
    <w:rsid w:val="00BA4FE0"/>
    <w:rsid w:val="00BA5521"/>
    <w:rsid w:val="00BA73D2"/>
    <w:rsid w:val="00BA7D34"/>
    <w:rsid w:val="00BB1311"/>
    <w:rsid w:val="00BB1601"/>
    <w:rsid w:val="00BB29E7"/>
    <w:rsid w:val="00BB45A4"/>
    <w:rsid w:val="00BB524F"/>
    <w:rsid w:val="00BB558B"/>
    <w:rsid w:val="00BB5690"/>
    <w:rsid w:val="00BB5A99"/>
    <w:rsid w:val="00BB6BBE"/>
    <w:rsid w:val="00BB721D"/>
    <w:rsid w:val="00BB7367"/>
    <w:rsid w:val="00BC0B05"/>
    <w:rsid w:val="00BC1497"/>
    <w:rsid w:val="00BC1961"/>
    <w:rsid w:val="00BC1B91"/>
    <w:rsid w:val="00BC2683"/>
    <w:rsid w:val="00BC31FD"/>
    <w:rsid w:val="00BC4AD8"/>
    <w:rsid w:val="00BC52E3"/>
    <w:rsid w:val="00BC5B92"/>
    <w:rsid w:val="00BC7B52"/>
    <w:rsid w:val="00BD2FCC"/>
    <w:rsid w:val="00BD45A9"/>
    <w:rsid w:val="00BD56C3"/>
    <w:rsid w:val="00BD7D42"/>
    <w:rsid w:val="00BE0A46"/>
    <w:rsid w:val="00BE0F3B"/>
    <w:rsid w:val="00BE1995"/>
    <w:rsid w:val="00BE3FFB"/>
    <w:rsid w:val="00BE6E90"/>
    <w:rsid w:val="00BE7036"/>
    <w:rsid w:val="00BF3BBE"/>
    <w:rsid w:val="00BF3EFA"/>
    <w:rsid w:val="00BF48FA"/>
    <w:rsid w:val="00BF4D90"/>
    <w:rsid w:val="00BF5129"/>
    <w:rsid w:val="00BF59A5"/>
    <w:rsid w:val="00BF5A44"/>
    <w:rsid w:val="00BF5C59"/>
    <w:rsid w:val="00C00D46"/>
    <w:rsid w:val="00C00F4A"/>
    <w:rsid w:val="00C01792"/>
    <w:rsid w:val="00C02262"/>
    <w:rsid w:val="00C03CD0"/>
    <w:rsid w:val="00C03F2A"/>
    <w:rsid w:val="00C04C14"/>
    <w:rsid w:val="00C061F4"/>
    <w:rsid w:val="00C07BC1"/>
    <w:rsid w:val="00C1078F"/>
    <w:rsid w:val="00C115BA"/>
    <w:rsid w:val="00C12DAF"/>
    <w:rsid w:val="00C12E03"/>
    <w:rsid w:val="00C12F64"/>
    <w:rsid w:val="00C13030"/>
    <w:rsid w:val="00C13EC8"/>
    <w:rsid w:val="00C15675"/>
    <w:rsid w:val="00C1687C"/>
    <w:rsid w:val="00C1721D"/>
    <w:rsid w:val="00C173AF"/>
    <w:rsid w:val="00C174F7"/>
    <w:rsid w:val="00C178AE"/>
    <w:rsid w:val="00C20DA0"/>
    <w:rsid w:val="00C2447D"/>
    <w:rsid w:val="00C26501"/>
    <w:rsid w:val="00C267C8"/>
    <w:rsid w:val="00C26A8C"/>
    <w:rsid w:val="00C27236"/>
    <w:rsid w:val="00C2738E"/>
    <w:rsid w:val="00C277E2"/>
    <w:rsid w:val="00C278B5"/>
    <w:rsid w:val="00C31968"/>
    <w:rsid w:val="00C32B71"/>
    <w:rsid w:val="00C34774"/>
    <w:rsid w:val="00C37EE4"/>
    <w:rsid w:val="00C40C97"/>
    <w:rsid w:val="00C4194A"/>
    <w:rsid w:val="00C432D9"/>
    <w:rsid w:val="00C44B7D"/>
    <w:rsid w:val="00C4554D"/>
    <w:rsid w:val="00C469C6"/>
    <w:rsid w:val="00C46BFD"/>
    <w:rsid w:val="00C47387"/>
    <w:rsid w:val="00C4795A"/>
    <w:rsid w:val="00C51148"/>
    <w:rsid w:val="00C512CB"/>
    <w:rsid w:val="00C522A6"/>
    <w:rsid w:val="00C52625"/>
    <w:rsid w:val="00C52723"/>
    <w:rsid w:val="00C5286B"/>
    <w:rsid w:val="00C53666"/>
    <w:rsid w:val="00C54C88"/>
    <w:rsid w:val="00C563DC"/>
    <w:rsid w:val="00C60BB8"/>
    <w:rsid w:val="00C62949"/>
    <w:rsid w:val="00C6303B"/>
    <w:rsid w:val="00C630B9"/>
    <w:rsid w:val="00C63E64"/>
    <w:rsid w:val="00C6401B"/>
    <w:rsid w:val="00C6464C"/>
    <w:rsid w:val="00C64745"/>
    <w:rsid w:val="00C64BB0"/>
    <w:rsid w:val="00C6660A"/>
    <w:rsid w:val="00C66C7B"/>
    <w:rsid w:val="00C6790C"/>
    <w:rsid w:val="00C67926"/>
    <w:rsid w:val="00C70425"/>
    <w:rsid w:val="00C71CCA"/>
    <w:rsid w:val="00C71E83"/>
    <w:rsid w:val="00C725C9"/>
    <w:rsid w:val="00C72F23"/>
    <w:rsid w:val="00C745C0"/>
    <w:rsid w:val="00C74B9C"/>
    <w:rsid w:val="00C76262"/>
    <w:rsid w:val="00C76F9F"/>
    <w:rsid w:val="00C776B8"/>
    <w:rsid w:val="00C83141"/>
    <w:rsid w:val="00C835BF"/>
    <w:rsid w:val="00C83DAD"/>
    <w:rsid w:val="00C83EFE"/>
    <w:rsid w:val="00C872AF"/>
    <w:rsid w:val="00C9013E"/>
    <w:rsid w:val="00C90D38"/>
    <w:rsid w:val="00C919B2"/>
    <w:rsid w:val="00C91D96"/>
    <w:rsid w:val="00C926A0"/>
    <w:rsid w:val="00C92918"/>
    <w:rsid w:val="00C9432B"/>
    <w:rsid w:val="00C9472C"/>
    <w:rsid w:val="00C96413"/>
    <w:rsid w:val="00C971C6"/>
    <w:rsid w:val="00C978F4"/>
    <w:rsid w:val="00C97AD5"/>
    <w:rsid w:val="00C97DF5"/>
    <w:rsid w:val="00CA0170"/>
    <w:rsid w:val="00CA1306"/>
    <w:rsid w:val="00CA226F"/>
    <w:rsid w:val="00CA3564"/>
    <w:rsid w:val="00CA494F"/>
    <w:rsid w:val="00CA4F3A"/>
    <w:rsid w:val="00CA701B"/>
    <w:rsid w:val="00CB18C5"/>
    <w:rsid w:val="00CB2B15"/>
    <w:rsid w:val="00CB6A18"/>
    <w:rsid w:val="00CB7717"/>
    <w:rsid w:val="00CC0903"/>
    <w:rsid w:val="00CC0C64"/>
    <w:rsid w:val="00CC159B"/>
    <w:rsid w:val="00CC2CEE"/>
    <w:rsid w:val="00CC36F3"/>
    <w:rsid w:val="00CC4F2D"/>
    <w:rsid w:val="00CC58C8"/>
    <w:rsid w:val="00CD12EB"/>
    <w:rsid w:val="00CD1ED9"/>
    <w:rsid w:val="00CD21ED"/>
    <w:rsid w:val="00CD29D8"/>
    <w:rsid w:val="00CD442B"/>
    <w:rsid w:val="00CD56BD"/>
    <w:rsid w:val="00CD6267"/>
    <w:rsid w:val="00CD7DB6"/>
    <w:rsid w:val="00CE04C1"/>
    <w:rsid w:val="00CE134F"/>
    <w:rsid w:val="00CE21C4"/>
    <w:rsid w:val="00CE3C00"/>
    <w:rsid w:val="00CE433A"/>
    <w:rsid w:val="00CE43B8"/>
    <w:rsid w:val="00CE668B"/>
    <w:rsid w:val="00CE758E"/>
    <w:rsid w:val="00CE7AAE"/>
    <w:rsid w:val="00CE7E45"/>
    <w:rsid w:val="00CF00C9"/>
    <w:rsid w:val="00CF0828"/>
    <w:rsid w:val="00CF0B37"/>
    <w:rsid w:val="00CF4CE7"/>
    <w:rsid w:val="00CF6D17"/>
    <w:rsid w:val="00CF741C"/>
    <w:rsid w:val="00CF7774"/>
    <w:rsid w:val="00CF789C"/>
    <w:rsid w:val="00D010E2"/>
    <w:rsid w:val="00D02641"/>
    <w:rsid w:val="00D026D8"/>
    <w:rsid w:val="00D0372E"/>
    <w:rsid w:val="00D04718"/>
    <w:rsid w:val="00D05D21"/>
    <w:rsid w:val="00D05F66"/>
    <w:rsid w:val="00D06929"/>
    <w:rsid w:val="00D1015B"/>
    <w:rsid w:val="00D11266"/>
    <w:rsid w:val="00D1244E"/>
    <w:rsid w:val="00D1303F"/>
    <w:rsid w:val="00D13E3B"/>
    <w:rsid w:val="00D1437E"/>
    <w:rsid w:val="00D1442E"/>
    <w:rsid w:val="00D1585B"/>
    <w:rsid w:val="00D20F10"/>
    <w:rsid w:val="00D20F49"/>
    <w:rsid w:val="00D2131E"/>
    <w:rsid w:val="00D21B98"/>
    <w:rsid w:val="00D22285"/>
    <w:rsid w:val="00D22685"/>
    <w:rsid w:val="00D22A46"/>
    <w:rsid w:val="00D2358F"/>
    <w:rsid w:val="00D26671"/>
    <w:rsid w:val="00D31EF3"/>
    <w:rsid w:val="00D32A6F"/>
    <w:rsid w:val="00D33628"/>
    <w:rsid w:val="00D33B10"/>
    <w:rsid w:val="00D34368"/>
    <w:rsid w:val="00D35407"/>
    <w:rsid w:val="00D36E8E"/>
    <w:rsid w:val="00D36FF0"/>
    <w:rsid w:val="00D37784"/>
    <w:rsid w:val="00D41E56"/>
    <w:rsid w:val="00D42434"/>
    <w:rsid w:val="00D43807"/>
    <w:rsid w:val="00D43E29"/>
    <w:rsid w:val="00D44FF3"/>
    <w:rsid w:val="00D450E0"/>
    <w:rsid w:val="00D46777"/>
    <w:rsid w:val="00D46C81"/>
    <w:rsid w:val="00D471D1"/>
    <w:rsid w:val="00D47CB4"/>
    <w:rsid w:val="00D50252"/>
    <w:rsid w:val="00D5176D"/>
    <w:rsid w:val="00D53FC5"/>
    <w:rsid w:val="00D547B3"/>
    <w:rsid w:val="00D54B8C"/>
    <w:rsid w:val="00D56AC6"/>
    <w:rsid w:val="00D57669"/>
    <w:rsid w:val="00D602C2"/>
    <w:rsid w:val="00D62645"/>
    <w:rsid w:val="00D631B6"/>
    <w:rsid w:val="00D63DF5"/>
    <w:rsid w:val="00D64773"/>
    <w:rsid w:val="00D65CFD"/>
    <w:rsid w:val="00D65D2F"/>
    <w:rsid w:val="00D70414"/>
    <w:rsid w:val="00D74673"/>
    <w:rsid w:val="00D74D0D"/>
    <w:rsid w:val="00D74E26"/>
    <w:rsid w:val="00D7693D"/>
    <w:rsid w:val="00D772A5"/>
    <w:rsid w:val="00D772CB"/>
    <w:rsid w:val="00D8132D"/>
    <w:rsid w:val="00D82210"/>
    <w:rsid w:val="00D861EB"/>
    <w:rsid w:val="00D869E0"/>
    <w:rsid w:val="00D86CD1"/>
    <w:rsid w:val="00D901E7"/>
    <w:rsid w:val="00D902AC"/>
    <w:rsid w:val="00D91084"/>
    <w:rsid w:val="00D917B2"/>
    <w:rsid w:val="00D9465D"/>
    <w:rsid w:val="00D963F1"/>
    <w:rsid w:val="00D96FB1"/>
    <w:rsid w:val="00DA0CBA"/>
    <w:rsid w:val="00DA1F97"/>
    <w:rsid w:val="00DA2AE5"/>
    <w:rsid w:val="00DA2B28"/>
    <w:rsid w:val="00DA37C5"/>
    <w:rsid w:val="00DA3A2B"/>
    <w:rsid w:val="00DA4098"/>
    <w:rsid w:val="00DA4F78"/>
    <w:rsid w:val="00DA5770"/>
    <w:rsid w:val="00DA6338"/>
    <w:rsid w:val="00DA7AA6"/>
    <w:rsid w:val="00DA7BEB"/>
    <w:rsid w:val="00DB0BE1"/>
    <w:rsid w:val="00DB15B7"/>
    <w:rsid w:val="00DB2F23"/>
    <w:rsid w:val="00DB33A9"/>
    <w:rsid w:val="00DB3562"/>
    <w:rsid w:val="00DB5B92"/>
    <w:rsid w:val="00DB5FC3"/>
    <w:rsid w:val="00DB6F9D"/>
    <w:rsid w:val="00DC213E"/>
    <w:rsid w:val="00DC5BE5"/>
    <w:rsid w:val="00DC77FE"/>
    <w:rsid w:val="00DC7E93"/>
    <w:rsid w:val="00DC7FEB"/>
    <w:rsid w:val="00DD0796"/>
    <w:rsid w:val="00DD0E0D"/>
    <w:rsid w:val="00DD1416"/>
    <w:rsid w:val="00DD16FF"/>
    <w:rsid w:val="00DD1D57"/>
    <w:rsid w:val="00DD6FAC"/>
    <w:rsid w:val="00DE18DB"/>
    <w:rsid w:val="00DE1B9E"/>
    <w:rsid w:val="00DE2592"/>
    <w:rsid w:val="00DE28E5"/>
    <w:rsid w:val="00DE36C8"/>
    <w:rsid w:val="00DE5AEB"/>
    <w:rsid w:val="00DE5E61"/>
    <w:rsid w:val="00DE62E6"/>
    <w:rsid w:val="00DE72AB"/>
    <w:rsid w:val="00DF02B4"/>
    <w:rsid w:val="00DF2F73"/>
    <w:rsid w:val="00DF4D7D"/>
    <w:rsid w:val="00DF518D"/>
    <w:rsid w:val="00DF54C9"/>
    <w:rsid w:val="00DF5F4C"/>
    <w:rsid w:val="00DF60C8"/>
    <w:rsid w:val="00E016A9"/>
    <w:rsid w:val="00E01DF3"/>
    <w:rsid w:val="00E02362"/>
    <w:rsid w:val="00E0690A"/>
    <w:rsid w:val="00E06ADD"/>
    <w:rsid w:val="00E06BED"/>
    <w:rsid w:val="00E0758E"/>
    <w:rsid w:val="00E11459"/>
    <w:rsid w:val="00E12F6E"/>
    <w:rsid w:val="00E13475"/>
    <w:rsid w:val="00E13B72"/>
    <w:rsid w:val="00E14ADC"/>
    <w:rsid w:val="00E14C26"/>
    <w:rsid w:val="00E152BD"/>
    <w:rsid w:val="00E179DC"/>
    <w:rsid w:val="00E21A19"/>
    <w:rsid w:val="00E2348A"/>
    <w:rsid w:val="00E23D24"/>
    <w:rsid w:val="00E2463A"/>
    <w:rsid w:val="00E253D9"/>
    <w:rsid w:val="00E25779"/>
    <w:rsid w:val="00E26665"/>
    <w:rsid w:val="00E26A31"/>
    <w:rsid w:val="00E26F08"/>
    <w:rsid w:val="00E26F8C"/>
    <w:rsid w:val="00E27EF4"/>
    <w:rsid w:val="00E31551"/>
    <w:rsid w:val="00E32237"/>
    <w:rsid w:val="00E33F3C"/>
    <w:rsid w:val="00E34514"/>
    <w:rsid w:val="00E34CA4"/>
    <w:rsid w:val="00E3546D"/>
    <w:rsid w:val="00E366B8"/>
    <w:rsid w:val="00E36F90"/>
    <w:rsid w:val="00E372B8"/>
    <w:rsid w:val="00E40D74"/>
    <w:rsid w:val="00E40FD5"/>
    <w:rsid w:val="00E41A5F"/>
    <w:rsid w:val="00E42A68"/>
    <w:rsid w:val="00E43ECD"/>
    <w:rsid w:val="00E4402C"/>
    <w:rsid w:val="00E443A4"/>
    <w:rsid w:val="00E44A62"/>
    <w:rsid w:val="00E45ED8"/>
    <w:rsid w:val="00E46684"/>
    <w:rsid w:val="00E477AD"/>
    <w:rsid w:val="00E521D5"/>
    <w:rsid w:val="00E52223"/>
    <w:rsid w:val="00E54340"/>
    <w:rsid w:val="00E56BCD"/>
    <w:rsid w:val="00E5709F"/>
    <w:rsid w:val="00E57A0B"/>
    <w:rsid w:val="00E57CF8"/>
    <w:rsid w:val="00E57DA3"/>
    <w:rsid w:val="00E60603"/>
    <w:rsid w:val="00E60E2D"/>
    <w:rsid w:val="00E61B1E"/>
    <w:rsid w:val="00E62209"/>
    <w:rsid w:val="00E650CD"/>
    <w:rsid w:val="00E67F39"/>
    <w:rsid w:val="00E70B73"/>
    <w:rsid w:val="00E71CD3"/>
    <w:rsid w:val="00E7242A"/>
    <w:rsid w:val="00E73418"/>
    <w:rsid w:val="00E73F8C"/>
    <w:rsid w:val="00E74312"/>
    <w:rsid w:val="00E756CE"/>
    <w:rsid w:val="00E75926"/>
    <w:rsid w:val="00E765B4"/>
    <w:rsid w:val="00E76B69"/>
    <w:rsid w:val="00E81465"/>
    <w:rsid w:val="00E82F56"/>
    <w:rsid w:val="00E83454"/>
    <w:rsid w:val="00E83A13"/>
    <w:rsid w:val="00E86260"/>
    <w:rsid w:val="00E86D62"/>
    <w:rsid w:val="00E91345"/>
    <w:rsid w:val="00E915AB"/>
    <w:rsid w:val="00E92717"/>
    <w:rsid w:val="00E93984"/>
    <w:rsid w:val="00E94488"/>
    <w:rsid w:val="00E944B9"/>
    <w:rsid w:val="00EA0270"/>
    <w:rsid w:val="00EA0421"/>
    <w:rsid w:val="00EA30C6"/>
    <w:rsid w:val="00EA3257"/>
    <w:rsid w:val="00EA3BB8"/>
    <w:rsid w:val="00EA3E9E"/>
    <w:rsid w:val="00EA4815"/>
    <w:rsid w:val="00EA505B"/>
    <w:rsid w:val="00EA6167"/>
    <w:rsid w:val="00EA6AB0"/>
    <w:rsid w:val="00EB1016"/>
    <w:rsid w:val="00EB5B3E"/>
    <w:rsid w:val="00EB5CBD"/>
    <w:rsid w:val="00EB5E28"/>
    <w:rsid w:val="00EB5F45"/>
    <w:rsid w:val="00EB6C62"/>
    <w:rsid w:val="00EC1B61"/>
    <w:rsid w:val="00EC34B2"/>
    <w:rsid w:val="00EC5643"/>
    <w:rsid w:val="00EC5C9B"/>
    <w:rsid w:val="00EC61D3"/>
    <w:rsid w:val="00ED1D3C"/>
    <w:rsid w:val="00ED2E4D"/>
    <w:rsid w:val="00ED3042"/>
    <w:rsid w:val="00ED3F7F"/>
    <w:rsid w:val="00ED406D"/>
    <w:rsid w:val="00ED4B58"/>
    <w:rsid w:val="00ED5E12"/>
    <w:rsid w:val="00ED68D3"/>
    <w:rsid w:val="00EE1703"/>
    <w:rsid w:val="00EE3B3D"/>
    <w:rsid w:val="00EE5B52"/>
    <w:rsid w:val="00EE616C"/>
    <w:rsid w:val="00EE6D58"/>
    <w:rsid w:val="00EE7394"/>
    <w:rsid w:val="00EF09A9"/>
    <w:rsid w:val="00EF1868"/>
    <w:rsid w:val="00EF265B"/>
    <w:rsid w:val="00EF4344"/>
    <w:rsid w:val="00EF51B3"/>
    <w:rsid w:val="00EF6707"/>
    <w:rsid w:val="00EF718A"/>
    <w:rsid w:val="00F006DC"/>
    <w:rsid w:val="00F03BA5"/>
    <w:rsid w:val="00F05689"/>
    <w:rsid w:val="00F10A16"/>
    <w:rsid w:val="00F10B8B"/>
    <w:rsid w:val="00F127EB"/>
    <w:rsid w:val="00F12882"/>
    <w:rsid w:val="00F14076"/>
    <w:rsid w:val="00F1463A"/>
    <w:rsid w:val="00F15AAF"/>
    <w:rsid w:val="00F16877"/>
    <w:rsid w:val="00F201C7"/>
    <w:rsid w:val="00F204CB"/>
    <w:rsid w:val="00F21353"/>
    <w:rsid w:val="00F2161C"/>
    <w:rsid w:val="00F234FF"/>
    <w:rsid w:val="00F250B6"/>
    <w:rsid w:val="00F26EDE"/>
    <w:rsid w:val="00F27CC7"/>
    <w:rsid w:val="00F30A3D"/>
    <w:rsid w:val="00F35826"/>
    <w:rsid w:val="00F36148"/>
    <w:rsid w:val="00F37558"/>
    <w:rsid w:val="00F405A1"/>
    <w:rsid w:val="00F41676"/>
    <w:rsid w:val="00F42D0F"/>
    <w:rsid w:val="00F43EC8"/>
    <w:rsid w:val="00F45423"/>
    <w:rsid w:val="00F46774"/>
    <w:rsid w:val="00F46EE4"/>
    <w:rsid w:val="00F4721C"/>
    <w:rsid w:val="00F47A3D"/>
    <w:rsid w:val="00F47F34"/>
    <w:rsid w:val="00F5181D"/>
    <w:rsid w:val="00F5372E"/>
    <w:rsid w:val="00F537E3"/>
    <w:rsid w:val="00F54475"/>
    <w:rsid w:val="00F54A06"/>
    <w:rsid w:val="00F55599"/>
    <w:rsid w:val="00F56821"/>
    <w:rsid w:val="00F56EC3"/>
    <w:rsid w:val="00F61063"/>
    <w:rsid w:val="00F6116F"/>
    <w:rsid w:val="00F615FE"/>
    <w:rsid w:val="00F61BF7"/>
    <w:rsid w:val="00F6208E"/>
    <w:rsid w:val="00F65167"/>
    <w:rsid w:val="00F651F8"/>
    <w:rsid w:val="00F670DA"/>
    <w:rsid w:val="00F707A0"/>
    <w:rsid w:val="00F716DC"/>
    <w:rsid w:val="00F725B7"/>
    <w:rsid w:val="00F732F4"/>
    <w:rsid w:val="00F74659"/>
    <w:rsid w:val="00F74AC2"/>
    <w:rsid w:val="00F75735"/>
    <w:rsid w:val="00F804B5"/>
    <w:rsid w:val="00F80F08"/>
    <w:rsid w:val="00F81BB6"/>
    <w:rsid w:val="00F83C9D"/>
    <w:rsid w:val="00F8414D"/>
    <w:rsid w:val="00F85DD9"/>
    <w:rsid w:val="00F876AA"/>
    <w:rsid w:val="00F90335"/>
    <w:rsid w:val="00F91FEC"/>
    <w:rsid w:val="00F92AD7"/>
    <w:rsid w:val="00F92F74"/>
    <w:rsid w:val="00F93113"/>
    <w:rsid w:val="00F94337"/>
    <w:rsid w:val="00F951C7"/>
    <w:rsid w:val="00F9552E"/>
    <w:rsid w:val="00F9633F"/>
    <w:rsid w:val="00F96D05"/>
    <w:rsid w:val="00F970C9"/>
    <w:rsid w:val="00FA01E1"/>
    <w:rsid w:val="00FA072A"/>
    <w:rsid w:val="00FA25B7"/>
    <w:rsid w:val="00FA2D6C"/>
    <w:rsid w:val="00FA3711"/>
    <w:rsid w:val="00FA4FAB"/>
    <w:rsid w:val="00FA7518"/>
    <w:rsid w:val="00FA7A43"/>
    <w:rsid w:val="00FB1BAC"/>
    <w:rsid w:val="00FB282A"/>
    <w:rsid w:val="00FB3F6E"/>
    <w:rsid w:val="00FB5CE2"/>
    <w:rsid w:val="00FB659B"/>
    <w:rsid w:val="00FC010F"/>
    <w:rsid w:val="00FC0DB8"/>
    <w:rsid w:val="00FC0E49"/>
    <w:rsid w:val="00FC12AE"/>
    <w:rsid w:val="00FC3E5F"/>
    <w:rsid w:val="00FC5788"/>
    <w:rsid w:val="00FC7402"/>
    <w:rsid w:val="00FC7CBC"/>
    <w:rsid w:val="00FD0A71"/>
    <w:rsid w:val="00FD0CF8"/>
    <w:rsid w:val="00FD4DAC"/>
    <w:rsid w:val="00FD56C7"/>
    <w:rsid w:val="00FD592F"/>
    <w:rsid w:val="00FE31A9"/>
    <w:rsid w:val="00FE42D7"/>
    <w:rsid w:val="00FE4580"/>
    <w:rsid w:val="00FE4C88"/>
    <w:rsid w:val="00FE4FA5"/>
    <w:rsid w:val="00FE5765"/>
    <w:rsid w:val="00FE61AD"/>
    <w:rsid w:val="00FE7473"/>
    <w:rsid w:val="00FF0E8A"/>
    <w:rsid w:val="00FF1E3D"/>
    <w:rsid w:val="00FF1F60"/>
    <w:rsid w:val="00FF34E4"/>
    <w:rsid w:val="00FF3FDB"/>
    <w:rsid w:val="00FF400C"/>
    <w:rsid w:val="00FF4129"/>
    <w:rsid w:val="00FF4568"/>
    <w:rsid w:val="00FF4844"/>
    <w:rsid w:val="00FF6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68"/>
  </w:style>
  <w:style w:type="paragraph" w:styleId="1">
    <w:name w:val="heading 1"/>
    <w:basedOn w:val="a"/>
    <w:next w:val="a"/>
    <w:link w:val="10"/>
    <w:qFormat/>
    <w:rsid w:val="007A1085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73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61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84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61D"/>
  </w:style>
  <w:style w:type="paragraph" w:styleId="a7">
    <w:name w:val="footer"/>
    <w:basedOn w:val="a"/>
    <w:link w:val="a8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61D"/>
  </w:style>
  <w:style w:type="character" w:customStyle="1" w:styleId="WW8Num1z0">
    <w:name w:val="WW8Num1z0"/>
    <w:rsid w:val="00091DEB"/>
    <w:rPr>
      <w:rFonts w:ascii="Symbol" w:hAnsi="Symbol"/>
    </w:rPr>
  </w:style>
  <w:style w:type="paragraph" w:customStyle="1" w:styleId="a9">
    <w:name w:val="Содержимое таблицы"/>
    <w:basedOn w:val="a"/>
    <w:rsid w:val="00091DE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091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61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3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260D"/>
  </w:style>
  <w:style w:type="table" w:customStyle="1" w:styleId="12">
    <w:name w:val="Сетка таблицы1"/>
    <w:basedOn w:val="a1"/>
    <w:next w:val="a4"/>
    <w:uiPriority w:val="59"/>
    <w:rsid w:val="004E26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4E26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108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d">
    <w:name w:val="Title"/>
    <w:basedOn w:val="a"/>
    <w:link w:val="ae"/>
    <w:qFormat/>
    <w:rsid w:val="00B573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B5738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Body Text"/>
    <w:basedOn w:val="a"/>
    <w:link w:val="af0"/>
    <w:uiPriority w:val="99"/>
    <w:rsid w:val="00B57380"/>
    <w:pPr>
      <w:spacing w:after="0" w:line="240" w:lineRule="auto"/>
    </w:pPr>
    <w:rPr>
      <w:rFonts w:ascii="Courier New" w:eastAsia="Times New Roman" w:hAnsi="Courier New" w:cs="Courier New"/>
      <w:sz w:val="26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B57380"/>
    <w:rPr>
      <w:rFonts w:ascii="Courier New" w:eastAsia="Times New Roman" w:hAnsi="Courier New" w:cs="Courier New"/>
      <w:sz w:val="26"/>
      <w:szCs w:val="24"/>
    </w:rPr>
  </w:style>
  <w:style w:type="paragraph" w:customStyle="1" w:styleId="ConsPlusTitle">
    <w:name w:val="ConsPlusTitle"/>
    <w:uiPriority w:val="99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customStyle="1" w:styleId="21">
    <w:name w:val="Сетка таблицы2"/>
    <w:basedOn w:val="a1"/>
    <w:next w:val="a4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73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6C7D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ontStyle28">
    <w:name w:val="Font Style28"/>
    <w:uiPriority w:val="99"/>
    <w:rsid w:val="0082037F"/>
    <w:rPr>
      <w:rFonts w:ascii="Times New Roman" w:hAnsi="Times New Roman" w:cs="Times New Roman" w:hint="default"/>
      <w:sz w:val="26"/>
      <w:szCs w:val="26"/>
    </w:rPr>
  </w:style>
  <w:style w:type="character" w:styleId="af1">
    <w:name w:val="Hyperlink"/>
    <w:basedOn w:val="a0"/>
    <w:uiPriority w:val="99"/>
    <w:unhideWhenUsed/>
    <w:rsid w:val="000C0630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0C0630"/>
    <w:rPr>
      <w:color w:val="800080"/>
      <w:u w:val="single"/>
    </w:rPr>
  </w:style>
  <w:style w:type="paragraph" w:customStyle="1" w:styleId="xl65">
    <w:name w:val="xl65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6">
    <w:name w:val="xl66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7">
    <w:name w:val="xl67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8">
    <w:name w:val="xl68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9">
    <w:name w:val="xl69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4">
    <w:name w:val="xl74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5">
    <w:name w:val="xl75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6">
    <w:name w:val="xl76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2">
    <w:name w:val="xl82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5">
    <w:name w:val="xl85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2">
    <w:name w:val="xl92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3">
    <w:name w:val="xl93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4">
    <w:name w:val="xl94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5">
    <w:name w:val="xl95"/>
    <w:basedOn w:val="a"/>
    <w:rsid w:val="000C06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6">
    <w:name w:val="xl96"/>
    <w:basedOn w:val="a"/>
    <w:rsid w:val="000C06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7">
    <w:name w:val="xl97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8">
    <w:name w:val="xl98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9">
    <w:name w:val="xl99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0">
    <w:name w:val="xl100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1">
    <w:name w:val="xl101"/>
    <w:basedOn w:val="a"/>
    <w:rsid w:val="000C06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2">
    <w:name w:val="xl102"/>
    <w:basedOn w:val="a"/>
    <w:rsid w:val="000C06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3">
    <w:name w:val="xl103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4">
    <w:name w:val="xl104"/>
    <w:basedOn w:val="a"/>
    <w:rsid w:val="000C06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5">
    <w:name w:val="xl105"/>
    <w:basedOn w:val="a"/>
    <w:rsid w:val="000C06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6">
    <w:name w:val="xl106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07">
    <w:name w:val="xl107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08">
    <w:name w:val="xl108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68"/>
  </w:style>
  <w:style w:type="paragraph" w:styleId="1">
    <w:name w:val="heading 1"/>
    <w:basedOn w:val="a"/>
    <w:next w:val="a"/>
    <w:link w:val="10"/>
    <w:qFormat/>
    <w:rsid w:val="007A1085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73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61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84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61D"/>
  </w:style>
  <w:style w:type="paragraph" w:styleId="a7">
    <w:name w:val="footer"/>
    <w:basedOn w:val="a"/>
    <w:link w:val="a8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61D"/>
  </w:style>
  <w:style w:type="character" w:customStyle="1" w:styleId="WW8Num1z0">
    <w:name w:val="WW8Num1z0"/>
    <w:rsid w:val="00091DEB"/>
    <w:rPr>
      <w:rFonts w:ascii="Symbol" w:hAnsi="Symbol"/>
    </w:rPr>
  </w:style>
  <w:style w:type="paragraph" w:customStyle="1" w:styleId="a9">
    <w:name w:val="Содержимое таблицы"/>
    <w:basedOn w:val="a"/>
    <w:rsid w:val="00091DE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091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61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3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260D"/>
  </w:style>
  <w:style w:type="table" w:customStyle="1" w:styleId="12">
    <w:name w:val="Сетка таблицы1"/>
    <w:basedOn w:val="a1"/>
    <w:next w:val="a4"/>
    <w:uiPriority w:val="59"/>
    <w:rsid w:val="004E26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4E26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108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d">
    <w:name w:val="Title"/>
    <w:basedOn w:val="a"/>
    <w:link w:val="ae"/>
    <w:qFormat/>
    <w:rsid w:val="00B573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B5738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Body Text"/>
    <w:basedOn w:val="a"/>
    <w:link w:val="af0"/>
    <w:uiPriority w:val="99"/>
    <w:rsid w:val="00B57380"/>
    <w:pPr>
      <w:spacing w:after="0" w:line="240" w:lineRule="auto"/>
    </w:pPr>
    <w:rPr>
      <w:rFonts w:ascii="Courier New" w:eastAsia="Times New Roman" w:hAnsi="Courier New" w:cs="Courier New"/>
      <w:sz w:val="26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B57380"/>
    <w:rPr>
      <w:rFonts w:ascii="Courier New" w:eastAsia="Times New Roman" w:hAnsi="Courier New" w:cs="Courier New"/>
      <w:sz w:val="26"/>
      <w:szCs w:val="24"/>
    </w:rPr>
  </w:style>
  <w:style w:type="paragraph" w:customStyle="1" w:styleId="ConsPlusTitle">
    <w:name w:val="ConsPlusTitle"/>
    <w:uiPriority w:val="99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customStyle="1" w:styleId="21">
    <w:name w:val="Сетка таблицы2"/>
    <w:basedOn w:val="a1"/>
    <w:next w:val="a4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73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6C7D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ontStyle28">
    <w:name w:val="Font Style28"/>
    <w:uiPriority w:val="99"/>
    <w:rsid w:val="0082037F"/>
    <w:rPr>
      <w:rFonts w:ascii="Times New Roman" w:hAnsi="Times New Roman" w:cs="Times New Roman" w:hint="default"/>
      <w:sz w:val="26"/>
      <w:szCs w:val="26"/>
    </w:rPr>
  </w:style>
  <w:style w:type="character" w:styleId="af1">
    <w:name w:val="Hyperlink"/>
    <w:basedOn w:val="a0"/>
    <w:uiPriority w:val="99"/>
    <w:unhideWhenUsed/>
    <w:rsid w:val="000C0630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0C0630"/>
    <w:rPr>
      <w:color w:val="800080"/>
      <w:u w:val="single"/>
    </w:rPr>
  </w:style>
  <w:style w:type="paragraph" w:customStyle="1" w:styleId="xl65">
    <w:name w:val="xl65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6">
    <w:name w:val="xl66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7">
    <w:name w:val="xl67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8">
    <w:name w:val="xl68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9">
    <w:name w:val="xl69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4">
    <w:name w:val="xl74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5">
    <w:name w:val="xl75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6">
    <w:name w:val="xl76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2">
    <w:name w:val="xl82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5">
    <w:name w:val="xl85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2">
    <w:name w:val="xl92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3">
    <w:name w:val="xl93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4">
    <w:name w:val="xl94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5">
    <w:name w:val="xl95"/>
    <w:basedOn w:val="a"/>
    <w:rsid w:val="000C06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6">
    <w:name w:val="xl96"/>
    <w:basedOn w:val="a"/>
    <w:rsid w:val="000C06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7">
    <w:name w:val="xl97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8">
    <w:name w:val="xl98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9">
    <w:name w:val="xl99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0">
    <w:name w:val="xl100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1">
    <w:name w:val="xl101"/>
    <w:basedOn w:val="a"/>
    <w:rsid w:val="000C06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2">
    <w:name w:val="xl102"/>
    <w:basedOn w:val="a"/>
    <w:rsid w:val="000C06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3">
    <w:name w:val="xl103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4">
    <w:name w:val="xl104"/>
    <w:basedOn w:val="a"/>
    <w:rsid w:val="000C06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5">
    <w:name w:val="xl105"/>
    <w:basedOn w:val="a"/>
    <w:rsid w:val="000C06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6">
    <w:name w:val="xl106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07">
    <w:name w:val="xl107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08">
    <w:name w:val="xl108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A05F7-4BD5-4E91-A282-96E83EF0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2608</Words>
  <Characters>14871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Антонова Надежда Леонидовна</cp:lastModifiedBy>
  <cp:revision>3</cp:revision>
  <cp:lastPrinted>2022-01-12T13:33:00Z</cp:lastPrinted>
  <dcterms:created xsi:type="dcterms:W3CDTF">2022-01-19T06:36:00Z</dcterms:created>
  <dcterms:modified xsi:type="dcterms:W3CDTF">2022-03-17T13:52:00Z</dcterms:modified>
</cp:coreProperties>
</file>