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61" w:rsidRPr="00C75561" w:rsidRDefault="00C75561" w:rsidP="00C755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561" w:rsidRPr="00C75561" w:rsidRDefault="00C75561" w:rsidP="00C755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561" w:rsidRPr="00C75561" w:rsidRDefault="00C75561" w:rsidP="00C755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561" w:rsidRPr="00C75561" w:rsidRDefault="00C75561" w:rsidP="00C755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561" w:rsidRPr="00C75561" w:rsidRDefault="00C75561" w:rsidP="00C755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561" w:rsidRPr="00C75561" w:rsidRDefault="00C75561" w:rsidP="00C755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561" w:rsidRPr="00C75561" w:rsidRDefault="00C75561" w:rsidP="00C755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561" w:rsidRPr="00C75561" w:rsidRDefault="00C75561" w:rsidP="00C75561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61" w:rsidRPr="00C75561" w:rsidRDefault="00C75561" w:rsidP="00C75561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61" w:rsidRPr="00C75561" w:rsidRDefault="00C75561" w:rsidP="00C75561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61" w:rsidRPr="00C75561" w:rsidRDefault="00C75561" w:rsidP="00C75561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561" w:rsidRPr="00C75561" w:rsidRDefault="00C75561" w:rsidP="00C75561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17 сентября 2014 года №2789 «Об утверждении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город-курорт Геленджик «</w:t>
      </w:r>
      <w:proofErr w:type="gramStart"/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Социально-экономическое</w:t>
      </w:r>
      <w:proofErr w:type="gramEnd"/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территориальное развитие муниципального образования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Геленджик» на 2015-2021 годы» (в редакции </w:t>
      </w:r>
      <w:proofErr w:type="gramEnd"/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gramStart"/>
      <w:r w:rsidRPr="00C755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 от 2 сентября 2019 года №2136) </w:t>
      </w:r>
      <w:proofErr w:type="gramEnd"/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75561" w:rsidRPr="00C75561" w:rsidRDefault="00C75561" w:rsidP="00C755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муниципальной программы муниципального образования город-курорт Геленджик «Социально-экономическое и территориальное развитие муниц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2015-2021 годы», утве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    постановлением администрации муниципального образования город-курорт Геленджик от 17 сентября 2014 года №2789 (в редакции пост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        администрации муниципального образования город-курорт Геленджик от          2 сентября 2019 года №2136), руководствуясь статьями 16, 37, 43 Федерального закона от</w:t>
      </w:r>
      <w:proofErr w:type="gramEnd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6 октября 2003 года №131-ФЗ «Об общих принципах организации местного самоуправления в Российской Федерации» (в редакции Федерального закона от 2 августа 2019 года №313-ФЗ), решен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Думы муниципального образования город-курорт Геленджик от 14 дека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2018 года №43 «О бюджете муниципального образования город-курорт Геленджик на 2019 год и на плановый период 2020 и 2021 годов»  (в реда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решения Думы муниципального образования город-курорт</w:t>
      </w:r>
      <w:proofErr w:type="gramEnd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 9 августа 2019 года №144), статьями 8, 33, 72 Устава муниципального обр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Геленджик, </w:t>
      </w: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C75561" w:rsidRPr="00C75561" w:rsidRDefault="00C75561" w:rsidP="00C7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муниципал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17 сентября 2014 года №2789 «Об утверждении муниципальной программы муниципального образования   город-курорт Геленджик «Социально-экономическое и территориальное ра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муниципального образования город-курорт Геленджик» на 2015-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 годы» (в редакции постановления администрации муниципального о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 от  2 сентября 2019  года №2136) согла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приложению к настоящему постановлению.</w:t>
      </w:r>
      <w:proofErr w:type="gramEnd"/>
    </w:p>
    <w:p w:rsidR="00C75561" w:rsidRPr="00C75561" w:rsidRDefault="00C75561" w:rsidP="00C7556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</w:p>
    <w:p w:rsidR="00C75561" w:rsidRPr="00C75561" w:rsidRDefault="00C75561" w:rsidP="00C755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его подписания.</w:t>
      </w:r>
    </w:p>
    <w:p w:rsidR="00C75561" w:rsidRPr="00C75561" w:rsidRDefault="00C75561" w:rsidP="00C7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561" w:rsidRPr="00C75561" w:rsidRDefault="00C75561" w:rsidP="00C7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1" w:rsidRPr="00C75561" w:rsidRDefault="00C75561" w:rsidP="00C7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75561" w:rsidRPr="00C75561" w:rsidRDefault="00C75561" w:rsidP="00C7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А.А. </w:t>
      </w:r>
      <w:proofErr w:type="spell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</w:t>
      </w:r>
      <w:proofErr w:type="spellEnd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5561" w:rsidRPr="00C75561" w:rsidRDefault="00C75561" w:rsidP="00C75561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</w:pPr>
      <w:r w:rsidRPr="00C75561"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  <w:lastRenderedPageBreak/>
        <w:t>ЛИСТ СОГЛАСОВАНИЯ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____________________№________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сентября 2014 года №2789 «Об утверждении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«</w:t>
      </w: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</w:t>
      </w:r>
      <w:proofErr w:type="gramEnd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развитие муниципального образования 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на 2015-2021 годы» (в редакции </w:t>
      </w:r>
      <w:proofErr w:type="gramEnd"/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</w:t>
      </w:r>
      <w:r w:rsidRPr="00C755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2019 года №2136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C75561" w:rsidRPr="00C75561" w:rsidRDefault="00C75561" w:rsidP="00C7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C75561" w:rsidRPr="00C75561" w:rsidRDefault="00C75561" w:rsidP="00C7556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управления                                                                   А.К. </w:t>
      </w:r>
      <w:proofErr w:type="spell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И.В. </w:t>
      </w:r>
      <w:proofErr w:type="spell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proofErr w:type="spellEnd"/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Ю.Г. Кац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муниципального образования 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С.В. </w:t>
      </w:r>
      <w:proofErr w:type="spell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В.В. </w:t>
      </w:r>
      <w:proofErr w:type="spellStart"/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Д.В. Полу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61" w:rsidRPr="00C75561" w:rsidRDefault="00C75561" w:rsidP="00C7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363D9A" w:rsidRPr="00FB1D8A" w:rsidTr="00C75561">
        <w:trPr>
          <w:trHeight w:val="375"/>
        </w:trPr>
        <w:tc>
          <w:tcPr>
            <w:tcW w:w="756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2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363D9A" w:rsidRPr="00FB1D8A" w:rsidRDefault="00AC644E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63D9A" w:rsidRPr="00511242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3F0621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363D9A" w:rsidRPr="00FB1D8A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98" w:rsidRPr="00881AD9" w:rsidRDefault="005C0098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 администрации муниципального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17 сентября 2014 года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№2789 «Об утверждении муниципальной программы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и территориальное развитие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</w:t>
      </w:r>
      <w:r w:rsidR="00DD0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(в редакции постановления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1E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F57A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4C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1E9D">
        <w:rPr>
          <w:rFonts w:ascii="Times New Roman" w:eastAsia="Times New Roman" w:hAnsi="Times New Roman" w:cs="Times New Roman"/>
          <w:sz w:val="28"/>
          <w:szCs w:val="28"/>
          <w:lang w:eastAsia="ru-RU"/>
        </w:rPr>
        <w:t>2136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63D9A" w:rsidRPr="009102FC" w:rsidRDefault="00363D9A" w:rsidP="00363D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65" w:rsidRPr="00FB1D8A" w:rsidRDefault="009102FC" w:rsidP="0007455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4865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одиннадцатый приложения к постановлению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54C09" w:rsidRPr="00C17B15" w:rsidTr="000B3142">
        <w:tc>
          <w:tcPr>
            <w:tcW w:w="3794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Программы</w:t>
            </w:r>
          </w:p>
        </w:tc>
        <w:tc>
          <w:tcPr>
            <w:tcW w:w="5670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всего </w:t>
            </w:r>
            <w:r w:rsidR="001F1E9D">
              <w:rPr>
                <w:rFonts w:ascii="Times New Roman" w:eastAsia="Times New Roman" w:hAnsi="Times New Roman" w:cs="Times New Roman"/>
                <w:sz w:val="28"/>
                <w:szCs w:val="28"/>
              </w:rPr>
              <w:t>8804548,5</w:t>
            </w:r>
            <w:r w:rsidR="004A0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 средства бюджета муниципальн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азования город-курорт Геленджик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(д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лее – местный бюджет) –</w:t>
            </w:r>
            <w:r w:rsidR="001B7C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1E9D">
              <w:rPr>
                <w:rFonts w:ascii="Times New Roman" w:eastAsia="Times New Roman" w:hAnsi="Times New Roman" w:cs="Times New Roman"/>
                <w:sz w:val="28"/>
                <w:szCs w:val="28"/>
              </w:rPr>
              <w:t>1334259,1</w:t>
            </w:r>
            <w:r w:rsidR="004C35A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–</w:t>
            </w:r>
            <w:r w:rsidR="000F57A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4559">
              <w:rPr>
                <w:rFonts w:ascii="Times New Roman" w:eastAsia="Times New Roman" w:hAnsi="Times New Roman" w:cs="Times New Roman"/>
                <w:sz w:val="28"/>
                <w:szCs w:val="28"/>
              </w:rPr>
              <w:t>2050831,0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0A7A83">
              <w:rPr>
                <w:rFonts w:ascii="Times New Roman" w:eastAsia="Times New Roman" w:hAnsi="Times New Roman" w:cs="Times New Roman"/>
                <w:sz w:val="28"/>
                <w:szCs w:val="28"/>
              </w:rPr>
              <w:t>5094136,6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325321,8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533747,5 тыс. рублей, из них: средства местного бюджета – 203304,2 тыс. рублей; средства федерального бюджета – 36391,1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239217,0 тыс. руб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лей; внебюджетные средства – 54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835,2 тыс. рублей;</w:t>
            </w:r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бюджета – 8326,2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жета – 24376,4 тыс. рублей; внебюджетные средства – 42854,9 тыс. рублей;</w:t>
            </w:r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205063,4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из них: средства местного бюджета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87689,8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средства федерального бюджета – </w:t>
            </w:r>
            <w:r w:rsidR="00357C7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1169,4</w:t>
            </w:r>
            <w:r w:rsidR="0051756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70318,5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средства – 45885,7 тыс. рублей;</w:t>
            </w:r>
          </w:p>
          <w:p w:rsidR="006218BE" w:rsidRPr="00C17B15" w:rsidRDefault="006218BE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3086314,7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C17B1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1200,</w:t>
            </w:r>
            <w:r w:rsidR="00EB20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</w:t>
            </w:r>
            <w:r w:rsidR="00F701D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500,1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09734E">
              <w:rPr>
                <w:rFonts w:ascii="Times New Roman" w:eastAsia="Times New Roman" w:hAnsi="Times New Roman" w:cs="Times New Roman"/>
                <w:sz w:val="28"/>
                <w:szCs w:val="28"/>
              </w:rPr>
              <w:t>44088,9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01B2C" w:rsidRPr="00C17B15" w:rsidRDefault="006218BE" w:rsidP="0025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F1E9D">
              <w:rPr>
                <w:rFonts w:ascii="Times New Roman" w:eastAsia="Times New Roman" w:hAnsi="Times New Roman" w:cs="Times New Roman"/>
                <w:sz w:val="28"/>
                <w:szCs w:val="28"/>
              </w:rPr>
              <w:t>200608,5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из них: средства местного бюджета – </w:t>
            </w:r>
            <w:r w:rsidR="001F1E9D">
              <w:rPr>
                <w:rFonts w:ascii="Times New Roman" w:eastAsia="Times New Roman" w:hAnsi="Times New Roman" w:cs="Times New Roman"/>
                <w:sz w:val="28"/>
                <w:szCs w:val="28"/>
              </w:rPr>
              <w:t>140407,2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федерального бюджета – 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>3743,6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>10572,0</w:t>
            </w:r>
            <w:r w:rsidR="005E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средства – 4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85,7 тыс. рублей</w:t>
            </w:r>
            <w:r w:rsidR="00601B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D137C" w:rsidRPr="00C17B15" w:rsidRDefault="00601B2C" w:rsidP="0086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2278987,4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 рублей, из них: средства местного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>220112,4</w:t>
            </w:r>
            <w:r w:rsidR="0017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средства краевого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>2012989,3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</w:t>
            </w:r>
            <w:r w:rsidR="005D1E0F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45885,7 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9D137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57FCA" w:rsidRPr="00C17B15" w:rsidRDefault="009D137C" w:rsidP="0060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2191212,1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них: средства местного бюджета – </w:t>
            </w:r>
            <w:r w:rsidR="00603BBA">
              <w:rPr>
                <w:rFonts w:ascii="Times New Roman" w:eastAsia="Times New Roman" w:hAnsi="Times New Roman" w:cs="Times New Roman"/>
                <w:sz w:val="28"/>
                <w:szCs w:val="28"/>
              </w:rPr>
              <w:t>143163,1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2002163,3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 45885,7 тыс. рублей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7486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1E9D" w:rsidRPr="007050F1" w:rsidRDefault="001F1E9D" w:rsidP="0055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5 «Обоснование ресурсного обеспечения Программы» пр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к постановлению изложить в следующей редакции:</w:t>
      </w: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62E92" w:rsidSect="0055026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050F1" w:rsidRPr="007050F1" w:rsidRDefault="007050F1" w:rsidP="007050F1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 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Программы</w:t>
      </w:r>
    </w:p>
    <w:p w:rsidR="007050F1" w:rsidRPr="00867BC7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311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8"/>
        <w:gridCol w:w="1446"/>
        <w:gridCol w:w="1447"/>
        <w:gridCol w:w="1447"/>
        <w:gridCol w:w="1450"/>
        <w:gridCol w:w="1447"/>
        <w:gridCol w:w="1447"/>
        <w:gridCol w:w="1447"/>
        <w:gridCol w:w="1528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Программы/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</w:t>
            </w:r>
          </w:p>
        </w:tc>
      </w:tr>
      <w:tr w:rsidR="00AD7FB5" w:rsidRPr="00215842" w:rsidTr="001D7C13">
        <w:trPr>
          <w:trHeight w:val="122"/>
          <w:tblHeader/>
        </w:trPr>
        <w:tc>
          <w:tcPr>
            <w:tcW w:w="276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:rsidR="00AD7FB5" w:rsidRDefault="00AD7FB5" w:rsidP="00AD7FB5">
      <w:pPr>
        <w:spacing w:after="0" w:line="14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5"/>
        <w:gridCol w:w="1449"/>
        <w:gridCol w:w="1450"/>
        <w:gridCol w:w="1450"/>
        <w:gridCol w:w="1450"/>
        <w:gridCol w:w="1450"/>
        <w:gridCol w:w="1447"/>
        <w:gridCol w:w="1459"/>
        <w:gridCol w:w="1507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D7FB5" w:rsidRPr="00215842" w:rsidTr="001D7C13">
        <w:trPr>
          <w:trHeight w:val="42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1F1E9D" w:rsidP="00D13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8804548,5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533747,5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205063,4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3086314,7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1F1E9D" w:rsidP="00D134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200608,5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1015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2278987,4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2191212,1</w:t>
            </w:r>
          </w:p>
        </w:tc>
      </w:tr>
      <w:tr w:rsidR="00AD7FB5" w:rsidRPr="00215842" w:rsidTr="001D7C13">
        <w:trPr>
          <w:trHeight w:val="16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3C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35296,3*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1F1E9D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45852,1</w:t>
            </w:r>
            <w:r w:rsidR="00AD7FB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1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1F1E9D" w:rsidP="00720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1334259,1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203304,2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233057,4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87689,8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306525,0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1F1E9D" w:rsidP="00720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140407,2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1015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220112,4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143163,1</w:t>
            </w:r>
          </w:p>
        </w:tc>
      </w:tr>
      <w:tr w:rsidR="00AD7FB5" w:rsidRPr="00215842" w:rsidTr="001D7C13">
        <w:trPr>
          <w:trHeight w:val="48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35296,3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4D539E" w:rsidRDefault="001F1E9D" w:rsidP="0091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45852,1</w:t>
            </w:r>
            <w:r w:rsidR="00AD7FB5"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774E6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5094136,6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239217,0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24376,4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70318,5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734500,1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10154" w:rsidP="00684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10572</w:t>
            </w:r>
            <w:r w:rsid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1015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2012989,3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2002163,3</w:t>
            </w:r>
          </w:p>
        </w:tc>
      </w:tr>
      <w:tr w:rsidR="00AD7FB5" w:rsidRPr="00215842" w:rsidTr="001D7C13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2050831,0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36391,1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8326,2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2001200,7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325321,8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54835,2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42854,9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44088,9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</w:tr>
      <w:tr w:rsidR="00AD7FB5" w:rsidRPr="00215842" w:rsidTr="001D7C13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мероприятия м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город-курорт Геленджик 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C17CD4" w:rsidRDefault="00D22B4A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6999725,4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2770465,8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D22B4A" w:rsidP="0083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83385F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2122538,5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2105645,0</w:t>
            </w:r>
          </w:p>
        </w:tc>
      </w:tr>
      <w:tr w:rsidR="00D22B4A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D22B4A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355098,9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138505,0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A774E6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83385F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111330,7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105263,2</w:t>
            </w:r>
          </w:p>
        </w:tc>
      </w:tr>
      <w:tr w:rsidR="00D22B4A" w:rsidRPr="00215842" w:rsidTr="00B80A66">
        <w:trPr>
          <w:trHeight w:val="42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A774E6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4644626,5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AE7E38" w:rsidRDefault="00D22B4A" w:rsidP="00B80A6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631960,8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A774E6" w:rsidP="0083385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AE7E38" w:rsidRDefault="0083385F" w:rsidP="00B80A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2011207,8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AE7E38" w:rsidRDefault="00D22B4A" w:rsidP="00B80A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2000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</w:t>
            </w: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D22B4A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D22B4A" w:rsidRPr="00215842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D22B4A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D22B4A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rPr>
          <w:trHeight w:val="2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Подпрограмма «Развитие общественной инфраструктуры муниципального образо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город-курорт Геленджик» на 2015-2021 годы</w:t>
            </w:r>
          </w:p>
        </w:tc>
      </w:tr>
      <w:tr w:rsidR="00D22B4A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AC1853" w:rsidP="00927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1071278,6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AC1853" w:rsidP="00D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63457,4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70993,2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</w:tr>
      <w:tr w:rsidR="00D22B4A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A5399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44320,0</w:t>
            </w:r>
            <w:r w:rsidR="00D22B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2B4A" w:rsidRPr="00215842" w:rsidTr="00E14762">
        <w:trPr>
          <w:trHeight w:val="1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AC1853" w:rsidP="00303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648717,0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172567,7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197722,5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46719,6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95411,9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A53999" w:rsidP="00303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60000,6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70993,2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</w:tr>
      <w:tr w:rsidR="00D22B4A" w:rsidRPr="00215842" w:rsidTr="001D7C13">
        <w:trPr>
          <w:trHeight w:val="31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35234,0*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A53999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44320,0</w:t>
            </w:r>
            <w:r w:rsidR="00D22B4A"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EF5D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395049,8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216466,8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58354,6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96771,6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3456,8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rPr>
          <w:trHeight w:val="19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«Жилище»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C31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307510,2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43179,5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</w:tr>
      <w:tr w:rsidR="00D22B4A" w:rsidRPr="00215842" w:rsidTr="001D7C13">
        <w:trPr>
          <w:trHeight w:val="20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1532,1*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2B4A" w:rsidRPr="00215842" w:rsidTr="001D7C13">
        <w:trPr>
          <w:trHeight w:val="32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C310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69415,6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10700,2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14389,1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11221,0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12138,6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8910,5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</w:tr>
      <w:tr w:rsidR="00D22B4A" w:rsidRPr="00215842" w:rsidTr="001D7C13">
        <w:trPr>
          <w:trHeight w:val="31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1532,1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1D7C13">
        <w:trPr>
          <w:trHeight w:val="9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43095,5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21321,4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11725,3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4942,7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rPr>
          <w:trHeight w:val="139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16910,8*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F85F04">
        <w:trPr>
          <w:trHeight w:val="8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10298,3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F85F04">
        <w:trPr>
          <w:trHeight w:val="14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F85F04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76995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184700,8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</w:tr>
      <w:tr w:rsidR="00D22B4A" w:rsidRPr="00215842" w:rsidTr="001D7C13">
        <w:trPr>
          <w:trHeight w:val="37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«Подготовка градостроительной и землеустроительной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документации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DC6D3E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165167,1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D627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31676,2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24880,8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DC6D3E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165167,1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31676,2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24880,8</w:t>
            </w:r>
          </w:p>
        </w:tc>
      </w:tr>
      <w:tr w:rsidR="00D22B4A" w:rsidRPr="00215842" w:rsidTr="001D7C13">
        <w:trPr>
          <w:trHeight w:val="45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«Комплексное развитие пассажирского транспорта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муниципальном образовании город-курорт Геленджик» </w:t>
            </w:r>
          </w:p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189242,6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15404,6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48516,0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44110,0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48621,6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23807,0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 (средства перевозчиков)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140621,0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</w:tr>
      <w:tr w:rsidR="00D22B4A" w:rsidRPr="00215842" w:rsidTr="001D7C13">
        <w:trPr>
          <w:trHeight w:val="381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1.6</w:t>
            </w: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Pr="00215842" w:rsidRDefault="00D22B4A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Подпрограмма «Развитие и поддержка малого и среднего предпринимательства в муниципальном образовании город-курорт Геленджик» </w:t>
            </w:r>
          </w:p>
          <w:p w:rsidR="00D22B4A" w:rsidRPr="000351FC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7203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67737,7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6608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17386,7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4F200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мун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образования 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7203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43352,0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1143,1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1061,7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11093,6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13906,9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635C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15286,7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11364,8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1029,8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1184,7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3447,3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13020,9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7182,0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5838,9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4F20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22B4A" w:rsidRPr="000351FC" w:rsidRDefault="00D22B4A" w:rsidP="004F20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на 2018-202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3886,9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4F200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3886,9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1259,5»</w:t>
            </w:r>
          </w:p>
        </w:tc>
      </w:tr>
    </w:tbl>
    <w:p w:rsidR="00B71999" w:rsidRDefault="00B71999" w:rsidP="0096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FC" w:rsidRDefault="001F1E9D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приложения №1 к </w:t>
      </w:r>
      <w:r w:rsidR="0020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муниципального образования город-курорт Геле</w:t>
      </w:r>
      <w:r w:rsidR="00201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«Социально-экономическое и территориальное развитие муниципального образования город-курорт Геленджик» на 2015-2021 годы» (далее – Программа) </w:t>
      </w:r>
      <w:r w:rsid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AF3DFC" w:rsidRPr="00C12226" w:rsidTr="007D2328">
        <w:trPr>
          <w:trHeight w:val="70"/>
        </w:trPr>
        <w:tc>
          <w:tcPr>
            <w:tcW w:w="3510" w:type="dxa"/>
            <w:hideMark/>
          </w:tcPr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сигнований Подпрограммы</w:t>
            </w:r>
          </w:p>
        </w:tc>
        <w:tc>
          <w:tcPr>
            <w:tcW w:w="11482" w:type="dxa"/>
            <w:hideMark/>
          </w:tcPr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всего </w:t>
            </w:r>
            <w:r w:rsidR="00F020A9">
              <w:rPr>
                <w:rFonts w:ascii="Times New Roman" w:eastAsia="Times New Roman" w:hAnsi="Times New Roman" w:cs="Times New Roman"/>
                <w:sz w:val="28"/>
                <w:szCs w:val="28"/>
              </w:rPr>
              <w:t>1071278,6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 w:rsidR="00F020A9">
              <w:rPr>
                <w:rFonts w:ascii="Times New Roman" w:eastAsia="Times New Roman" w:hAnsi="Times New Roman" w:cs="Times New Roman"/>
                <w:sz w:val="28"/>
                <w:szCs w:val="28"/>
              </w:rPr>
              <w:t>648717,0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141C69">
              <w:rPr>
                <w:rFonts w:ascii="Times New Roman" w:eastAsia="Times New Roman" w:hAnsi="Times New Roman" w:cs="Times New Roman"/>
                <w:sz w:val="28"/>
                <w:szCs w:val="28"/>
              </w:rPr>
              <w:t>5049,8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рублей; средства федерального бюджета – 27511,8 тыс. рублей, в том числе по годам:</w:t>
            </w:r>
            <w:proofErr w:type="gramEnd"/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416546,3 тыс. рублей, из них: средства местного бюджета – 172567,7 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средства краевого бюджета – 216466,8 тыс. рублей; средства федерального бюджета – 27511,8 тыс. рублей; 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217722,5 тыс. рублей, из них: средства местного бюджета – 197722,5 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20000,0 тыс. рублей;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105074,2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 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6719,6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58354,6 тыс. рублей;</w:t>
            </w:r>
          </w:p>
        </w:tc>
      </w:tr>
      <w:tr w:rsidR="00AF3DFC" w:rsidRPr="00E26AB7" w:rsidTr="007D2328">
        <w:trPr>
          <w:trHeight w:val="399"/>
        </w:trPr>
        <w:tc>
          <w:tcPr>
            <w:tcW w:w="3510" w:type="dxa"/>
          </w:tcPr>
          <w:p w:rsidR="00AF3DFC" w:rsidRPr="00C12226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192183,5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95411,9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96771,6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21C04">
              <w:rPr>
                <w:rFonts w:ascii="Times New Roman" w:eastAsia="Times New Roman" w:hAnsi="Times New Roman" w:cs="Times New Roman"/>
                <w:sz w:val="28"/>
                <w:szCs w:val="28"/>
              </w:rPr>
              <w:t>63457,4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521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60000,6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8D3458">
              <w:rPr>
                <w:rFonts w:ascii="Times New Roman" w:eastAsia="Times New Roman" w:hAnsi="Times New Roman" w:cs="Times New Roman"/>
                <w:sz w:val="28"/>
                <w:szCs w:val="28"/>
              </w:rPr>
              <w:t>3456,8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2020 году – </w:t>
            </w:r>
            <w:r w:rsidR="00B954FB">
              <w:rPr>
                <w:rFonts w:ascii="Times New Roman" w:eastAsia="Times New Roman" w:hAnsi="Times New Roman" w:cs="Times New Roman"/>
                <w:sz w:val="28"/>
                <w:szCs w:val="28"/>
              </w:rPr>
              <w:t>70993,2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5301,5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5301,5</w:t>
            </w:r>
            <w:r w:rsidR="00B9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5301,5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AF3DFC" w:rsidRPr="009B3D96" w:rsidRDefault="001F1E9D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</w:rPr>
        <w:t>разделе 4 «Обоснование ресурсного обеспечения Подпрограммы» приложения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слова «Общий объем финансирования Подпрограммы составляет </w:t>
      </w:r>
      <w:r w:rsidR="00B35935" w:rsidRPr="009B3D96">
        <w:rPr>
          <w:rFonts w:ascii="Times New Roman" w:eastAsia="Times New Roman" w:hAnsi="Times New Roman" w:cs="Times New Roman"/>
          <w:sz w:val="28"/>
          <w:szCs w:val="28"/>
        </w:rPr>
        <w:t>1070773,5</w:t>
      </w:r>
      <w:r w:rsidR="00B35935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 заменить словами «Общий объем финансиров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Подпрограммы составляет </w:t>
      </w:r>
      <w:r w:rsidR="00B35935" w:rsidRPr="009B3D96">
        <w:rPr>
          <w:rFonts w:ascii="Times New Roman" w:eastAsia="Times New Roman" w:hAnsi="Times New Roman" w:cs="Times New Roman"/>
          <w:sz w:val="28"/>
          <w:szCs w:val="28"/>
        </w:rPr>
        <w:t>1071278,6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D46A29" w:rsidRPr="009B3D96" w:rsidRDefault="00D46A29" w:rsidP="00D46A29">
      <w:pPr>
        <w:pStyle w:val="18"/>
        <w:spacing w:before="0" w:after="0"/>
        <w:ind w:left="36" w:firstLine="673"/>
        <w:jc w:val="both"/>
        <w:rPr>
          <w:sz w:val="28"/>
          <w:szCs w:val="28"/>
        </w:rPr>
      </w:pPr>
      <w:r w:rsidRPr="009B3D96">
        <w:rPr>
          <w:sz w:val="28"/>
        </w:rPr>
        <w:t>5. Строку «Всего по подпрограмме»  приложения к подпрограмме «</w:t>
      </w:r>
      <w:r w:rsidRPr="009B3D96">
        <w:rPr>
          <w:sz w:val="28"/>
          <w:szCs w:val="28"/>
        </w:rPr>
        <w:t>Развитие общественной инфраструктуры мун</w:t>
      </w:r>
      <w:r w:rsidRPr="009B3D96">
        <w:rPr>
          <w:sz w:val="28"/>
          <w:szCs w:val="28"/>
        </w:rPr>
        <w:t>и</w:t>
      </w:r>
      <w:r w:rsidRPr="009B3D96">
        <w:rPr>
          <w:sz w:val="28"/>
          <w:szCs w:val="28"/>
        </w:rPr>
        <w:t>ципального образования город-курорт Геленджик» на 2015-2021 годы изложить в следующей редакции:</w:t>
      </w:r>
    </w:p>
    <w:p w:rsidR="001C6DF3" w:rsidRPr="009B3D96" w:rsidRDefault="001C6DF3" w:rsidP="00D46A29">
      <w:pPr>
        <w:pStyle w:val="18"/>
        <w:spacing w:before="0" w:after="0"/>
        <w:ind w:left="36" w:firstLine="673"/>
        <w:jc w:val="both"/>
        <w:rPr>
          <w:sz w:val="28"/>
          <w:szCs w:val="28"/>
        </w:rPr>
      </w:pPr>
    </w:p>
    <w:p w:rsidR="00FB6F98" w:rsidRPr="009B3D96" w:rsidRDefault="00FB6F98" w:rsidP="003F5880">
      <w:pPr>
        <w:spacing w:after="0" w:line="17" w:lineRule="auto"/>
        <w:ind w:left="-57" w:right="-57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5"/>
        <w:gridCol w:w="993"/>
        <w:gridCol w:w="990"/>
        <w:gridCol w:w="993"/>
        <w:gridCol w:w="993"/>
        <w:gridCol w:w="993"/>
        <w:gridCol w:w="990"/>
        <w:gridCol w:w="884"/>
        <w:gridCol w:w="1386"/>
        <w:gridCol w:w="1132"/>
      </w:tblGrid>
      <w:tr w:rsidR="009B3D96" w:rsidRPr="009B3D96" w:rsidTr="005F1F75">
        <w:trPr>
          <w:trHeight w:val="278"/>
        </w:trPr>
        <w:tc>
          <w:tcPr>
            <w:tcW w:w="1160" w:type="pct"/>
            <w:vMerge w:val="restart"/>
            <w:shd w:val="clear" w:color="auto" w:fill="auto"/>
            <w:hideMark/>
          </w:tcPr>
          <w:p w:rsidR="00FB6F98" w:rsidRPr="009B3D96" w:rsidRDefault="006D2D52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FB6F98"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подпрограмме</w:t>
            </w: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том числе: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FB6F98" w:rsidRPr="009B3D96" w:rsidRDefault="007D2328" w:rsidP="00E67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1071278,6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327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7D2328" w:rsidP="00E67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63457,4</w:t>
            </w:r>
          </w:p>
        </w:tc>
        <w:tc>
          <w:tcPr>
            <w:tcW w:w="327" w:type="pct"/>
            <w:vMerge w:val="restart"/>
          </w:tcPr>
          <w:p w:rsidR="00FB6F98" w:rsidRPr="009B3D96" w:rsidRDefault="000010CF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70993,2</w:t>
            </w:r>
          </w:p>
        </w:tc>
        <w:tc>
          <w:tcPr>
            <w:tcW w:w="292" w:type="pct"/>
            <w:vMerge w:val="restart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 админ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паль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лен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 (далее – управл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ител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ства)</w:t>
            </w:r>
            <w:r w:rsidR="006D2D52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9B3D96" w:rsidRPr="009B3D96" w:rsidTr="005F1F75">
        <w:trPr>
          <w:trHeight w:val="195"/>
        </w:trPr>
        <w:tc>
          <w:tcPr>
            <w:tcW w:w="1160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7D232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44320,0</w:t>
            </w:r>
            <w:r w:rsidR="000010CF"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7" w:type="pct"/>
            <w:vMerge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2" w:type="pct"/>
            <w:vMerge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B3D96" w:rsidRPr="009B3D96" w:rsidTr="005F1F75">
        <w:trPr>
          <w:trHeight w:val="192"/>
        </w:trPr>
        <w:tc>
          <w:tcPr>
            <w:tcW w:w="1160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FB6F98" w:rsidRPr="009B3D96" w:rsidRDefault="007D232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648717,0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172567,7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197722,5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46719,6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95411,9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7D232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60000,6</w:t>
            </w:r>
          </w:p>
        </w:tc>
        <w:tc>
          <w:tcPr>
            <w:tcW w:w="327" w:type="pct"/>
            <w:vMerge w:val="restart"/>
          </w:tcPr>
          <w:p w:rsidR="00FB6F98" w:rsidRPr="009B3D96" w:rsidRDefault="000010CF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70993,2</w:t>
            </w:r>
          </w:p>
        </w:tc>
        <w:tc>
          <w:tcPr>
            <w:tcW w:w="292" w:type="pct"/>
            <w:vMerge w:val="restart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B3D96" w:rsidRPr="009B3D96" w:rsidTr="005F1F75">
        <w:trPr>
          <w:trHeight w:val="184"/>
        </w:trPr>
        <w:tc>
          <w:tcPr>
            <w:tcW w:w="1160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9B3D96" w:rsidRDefault="007D232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44320,0</w:t>
            </w:r>
            <w:r w:rsidR="00FB6F98"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7" w:type="pct"/>
            <w:vMerge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2" w:type="pct"/>
            <w:vMerge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B3D96" w:rsidRPr="009B3D96" w:rsidTr="005F1F75">
        <w:trPr>
          <w:trHeight w:val="84"/>
        </w:trPr>
        <w:tc>
          <w:tcPr>
            <w:tcW w:w="1160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FB6F98" w:rsidRPr="009B3D96" w:rsidRDefault="000010CF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395049,8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216466,8</w:t>
            </w: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58354,6</w:t>
            </w: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96771,6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0010CF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3456,8</w:t>
            </w: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 w:val="restart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2" w:type="pct"/>
            <w:vMerge w:val="restart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B3D96" w:rsidRPr="009B3D96" w:rsidTr="005F1F75">
        <w:trPr>
          <w:trHeight w:val="41"/>
        </w:trPr>
        <w:tc>
          <w:tcPr>
            <w:tcW w:w="1160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2" w:type="pct"/>
            <w:vMerge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B3D96" w:rsidRPr="009B3D96" w:rsidTr="005F1F75">
        <w:trPr>
          <w:trHeight w:val="408"/>
        </w:trPr>
        <w:tc>
          <w:tcPr>
            <w:tcW w:w="1160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shd w:val="clear" w:color="auto" w:fill="auto"/>
          </w:tcPr>
          <w:p w:rsidR="00FB6F98" w:rsidRPr="009B3D96" w:rsidRDefault="003F5880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ральный</w:t>
            </w:r>
            <w:r w:rsidR="00FB6F98"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5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2" w:type="pct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B42E38" w:rsidRPr="00CF1256" w:rsidRDefault="00B42E38" w:rsidP="007A1802">
      <w:pPr>
        <w:spacing w:after="0" w:line="240" w:lineRule="auto"/>
        <w:rPr>
          <w:sz w:val="20"/>
          <w:szCs w:val="20"/>
        </w:rPr>
      </w:pPr>
    </w:p>
    <w:p w:rsidR="007A1802" w:rsidRPr="009B3D96" w:rsidRDefault="007A1802" w:rsidP="007A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Пункт</w:t>
      </w:r>
      <w:r w:rsidR="004C0874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1.1.13</w:t>
      </w:r>
      <w:r w:rsidR="004C0874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>, 1.1.14</w:t>
      </w:r>
      <w:r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 «Развитие общественной инфраструктуры муниципального о</w:t>
      </w:r>
      <w:r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Геленджик» на 2015-2021 годы изложить в следующей редакции: </w:t>
      </w:r>
    </w:p>
    <w:p w:rsidR="00B42E38" w:rsidRPr="009B3D96" w:rsidRDefault="00B42E38" w:rsidP="00096C70">
      <w:pPr>
        <w:spacing w:after="0" w:line="240" w:lineRule="auto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36"/>
        <w:gridCol w:w="708"/>
        <w:gridCol w:w="1135"/>
        <w:gridCol w:w="1135"/>
        <w:gridCol w:w="993"/>
        <w:gridCol w:w="990"/>
        <w:gridCol w:w="993"/>
        <w:gridCol w:w="993"/>
        <w:gridCol w:w="993"/>
        <w:gridCol w:w="990"/>
        <w:gridCol w:w="884"/>
        <w:gridCol w:w="1386"/>
        <w:gridCol w:w="1132"/>
      </w:tblGrid>
      <w:tr w:rsidR="009B3D96" w:rsidRPr="009B3D96" w:rsidTr="005F1F75">
        <w:trPr>
          <w:trHeight w:val="282"/>
        </w:trPr>
        <w:tc>
          <w:tcPr>
            <w:tcW w:w="220" w:type="pct"/>
            <w:vMerge w:val="restart"/>
            <w:shd w:val="clear" w:color="auto" w:fill="auto"/>
          </w:tcPr>
          <w:p w:rsidR="00FB6F98" w:rsidRPr="009B3D96" w:rsidRDefault="006D2D52" w:rsidP="006D2D52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FB6F98"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1.1.13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5D7053" w:rsidRPr="009B3D96" w:rsidRDefault="00FB6F98" w:rsidP="005D7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блока на 400 мест на те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ритории муниц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пального бюдже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образовател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учреждения средней общеобр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зовательной школы №2, расположенн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го по адресу: г. Г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ленджик, ул. </w:t>
            </w:r>
            <w:proofErr w:type="gramStart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Пол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вая</w:t>
            </w:r>
            <w:proofErr w:type="gramEnd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, 2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2018-2019</w:t>
            </w: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FB6F98" w:rsidRPr="009B3D96" w:rsidRDefault="00CC211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693</w:t>
            </w:r>
            <w:r w:rsidR="00552478"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552478"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  <w:p w:rsidR="00271C66" w:rsidRPr="009B3D96" w:rsidRDefault="00271C66" w:rsidP="00271C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CC211A" w:rsidP="005524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93</w:t>
            </w:r>
            <w:r w:rsidR="00552478"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552478"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27" w:type="pct"/>
            <w:vMerge w:val="restart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2" w:type="pct"/>
            <w:vMerge w:val="restart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9B3D96" w:rsidRPr="009B3D96" w:rsidTr="005F1F75">
        <w:trPr>
          <w:trHeight w:val="282"/>
        </w:trPr>
        <w:tc>
          <w:tcPr>
            <w:tcW w:w="220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4500,0*</w:t>
            </w:r>
          </w:p>
        </w:tc>
        <w:tc>
          <w:tcPr>
            <w:tcW w:w="327" w:type="pct"/>
            <w:vMerge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pct"/>
            <w:vMerge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B3D96" w:rsidRPr="009B3D96" w:rsidTr="005F1F75">
        <w:trPr>
          <w:trHeight w:val="336"/>
        </w:trPr>
        <w:tc>
          <w:tcPr>
            <w:tcW w:w="220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1.1.14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FB6F98" w:rsidRPr="009B3D96" w:rsidRDefault="00FB6F98" w:rsidP="00271C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</w:t>
            </w:r>
            <w:r w:rsidR="00271C66"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строительство блока на 400 мест на те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ритории муниц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бюдже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образовател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учреждения средней общеобр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зовательной школы №4, расположенн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го по адресу: г. Г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ленджик, ул. Халт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рина, 38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2018-2019</w:t>
            </w:r>
          </w:p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271C66" w:rsidRPr="009B3D96" w:rsidRDefault="006B67B8" w:rsidP="00271C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7198,9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FB6F98" w:rsidRPr="009B3D96" w:rsidRDefault="006B67B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1198,9</w:t>
            </w:r>
          </w:p>
        </w:tc>
        <w:tc>
          <w:tcPr>
            <w:tcW w:w="327" w:type="pct"/>
            <w:vMerge w:val="restart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2" w:type="pct"/>
            <w:vMerge w:val="restart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ител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  <w:r w:rsidR="006D2D52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9B3D96" w:rsidRPr="009B3D96" w:rsidTr="005F1F75">
        <w:trPr>
          <w:trHeight w:val="2258"/>
        </w:trPr>
        <w:tc>
          <w:tcPr>
            <w:tcW w:w="220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4500,0*</w:t>
            </w:r>
          </w:p>
        </w:tc>
        <w:tc>
          <w:tcPr>
            <w:tcW w:w="327" w:type="pct"/>
            <w:vMerge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pct"/>
            <w:vMerge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9B3D96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B7636" w:rsidRPr="00CF1256" w:rsidRDefault="00AB7636" w:rsidP="00AB7636">
      <w:pPr>
        <w:pStyle w:val="18"/>
        <w:spacing w:before="0" w:after="0"/>
        <w:ind w:left="36" w:firstLine="673"/>
        <w:jc w:val="both"/>
        <w:rPr>
          <w:sz w:val="22"/>
          <w:szCs w:val="22"/>
        </w:rPr>
      </w:pPr>
    </w:p>
    <w:p w:rsidR="00AB7636" w:rsidRPr="009B3D96" w:rsidRDefault="00AB7636" w:rsidP="00AB7636">
      <w:pPr>
        <w:pStyle w:val="18"/>
        <w:spacing w:before="0" w:after="0"/>
        <w:ind w:left="36" w:firstLine="673"/>
        <w:jc w:val="both"/>
        <w:rPr>
          <w:sz w:val="28"/>
          <w:szCs w:val="28"/>
        </w:rPr>
      </w:pPr>
      <w:r w:rsidRPr="009B3D96">
        <w:rPr>
          <w:sz w:val="28"/>
        </w:rPr>
        <w:t xml:space="preserve">7. Строку «Итого по разделу»  </w:t>
      </w:r>
      <w:r w:rsidR="00EF2D73" w:rsidRPr="009B3D96">
        <w:rPr>
          <w:sz w:val="28"/>
          <w:szCs w:val="28"/>
        </w:rPr>
        <w:t>раздела 1.1 «</w:t>
      </w:r>
      <w:r w:rsidR="00EF7855" w:rsidRPr="009B3D96">
        <w:rPr>
          <w:sz w:val="28"/>
          <w:szCs w:val="28"/>
        </w:rPr>
        <w:t>Строительство и реконструкция объектов отрасли «Образование»</w:t>
      </w:r>
      <w:r w:rsidR="00EF2D73" w:rsidRPr="009B3D96">
        <w:rPr>
          <w:sz w:val="28"/>
          <w:szCs w:val="28"/>
        </w:rPr>
        <w:t xml:space="preserve">» </w:t>
      </w:r>
      <w:r w:rsidRPr="009B3D96">
        <w:rPr>
          <w:sz w:val="28"/>
          <w:szCs w:val="28"/>
        </w:rPr>
        <w:t>пр</w:t>
      </w:r>
      <w:r w:rsidRPr="009B3D96">
        <w:rPr>
          <w:sz w:val="28"/>
          <w:szCs w:val="28"/>
        </w:rPr>
        <w:t>и</w:t>
      </w:r>
      <w:r w:rsidRPr="009B3D96">
        <w:rPr>
          <w:sz w:val="28"/>
          <w:szCs w:val="28"/>
        </w:rPr>
        <w:t>ложения к подпрограмме «Развитие общественной инфраструктуры муниципального образования город-курорт Геле</w:t>
      </w:r>
      <w:r w:rsidRPr="009B3D96">
        <w:rPr>
          <w:sz w:val="28"/>
          <w:szCs w:val="28"/>
        </w:rPr>
        <w:t>н</w:t>
      </w:r>
      <w:r w:rsidRPr="009B3D96">
        <w:rPr>
          <w:sz w:val="28"/>
          <w:szCs w:val="28"/>
        </w:rPr>
        <w:t>джик» на 2015-2021 годы изложить в следующей редакции:</w:t>
      </w:r>
    </w:p>
    <w:p w:rsidR="00AB7636" w:rsidRPr="00CF1256" w:rsidRDefault="00AB7636" w:rsidP="00AB7636">
      <w:pPr>
        <w:pStyle w:val="18"/>
        <w:spacing w:before="0" w:after="0"/>
        <w:ind w:left="36" w:firstLine="673"/>
        <w:jc w:val="both"/>
        <w:rPr>
          <w:sz w:val="22"/>
          <w:szCs w:val="2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5"/>
        <w:gridCol w:w="993"/>
        <w:gridCol w:w="990"/>
        <w:gridCol w:w="993"/>
        <w:gridCol w:w="993"/>
        <w:gridCol w:w="993"/>
        <w:gridCol w:w="990"/>
        <w:gridCol w:w="884"/>
        <w:gridCol w:w="1386"/>
        <w:gridCol w:w="1132"/>
      </w:tblGrid>
      <w:tr w:rsidR="009B3D96" w:rsidRPr="009B3D96" w:rsidTr="007675DA">
        <w:trPr>
          <w:trHeight w:val="270"/>
        </w:trPr>
        <w:tc>
          <w:tcPr>
            <w:tcW w:w="1160" w:type="pct"/>
            <w:vMerge w:val="restart"/>
            <w:shd w:val="clear" w:color="auto" w:fill="auto"/>
          </w:tcPr>
          <w:p w:rsidR="00B32164" w:rsidRPr="009B3D96" w:rsidRDefault="00CF1256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B32164"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B32164" w:rsidRPr="009B3D96" w:rsidRDefault="00B32164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B32164" w:rsidRPr="009B3D96" w:rsidRDefault="006B67B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143025,3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53057,3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25241,0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21372,2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16000,0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6B67B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6354,8</w:t>
            </w:r>
          </w:p>
        </w:tc>
        <w:tc>
          <w:tcPr>
            <w:tcW w:w="327" w:type="pct"/>
            <w:vMerge w:val="restart"/>
          </w:tcPr>
          <w:p w:rsidR="00B32164" w:rsidRPr="009B3D96" w:rsidRDefault="006529A1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21000,0</w:t>
            </w:r>
          </w:p>
        </w:tc>
        <w:tc>
          <w:tcPr>
            <w:tcW w:w="292" w:type="pct"/>
            <w:vMerge w:val="restart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B3D96" w:rsidRPr="009B3D96" w:rsidTr="007675DA">
        <w:trPr>
          <w:trHeight w:val="142"/>
        </w:trPr>
        <w:tc>
          <w:tcPr>
            <w:tcW w:w="1160" w:type="pct"/>
            <w:vMerge/>
            <w:shd w:val="clear" w:color="auto" w:fill="auto"/>
            <w:vAlign w:val="center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2255,3*</w:t>
            </w:r>
          </w:p>
        </w:tc>
        <w:tc>
          <w:tcPr>
            <w:tcW w:w="328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9000,0*</w:t>
            </w:r>
          </w:p>
        </w:tc>
        <w:tc>
          <w:tcPr>
            <w:tcW w:w="327" w:type="pct"/>
            <w:vMerge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92" w:type="pct"/>
            <w:vMerge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B3D96" w:rsidRPr="009B3D96" w:rsidTr="007675DA">
        <w:trPr>
          <w:trHeight w:val="170"/>
        </w:trPr>
        <w:tc>
          <w:tcPr>
            <w:tcW w:w="1160" w:type="pct"/>
            <w:vMerge/>
            <w:shd w:val="clear" w:color="auto" w:fill="auto"/>
            <w:vAlign w:val="center"/>
            <w:hideMark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5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216466,8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196466,8</w:t>
            </w:r>
          </w:p>
        </w:tc>
        <w:tc>
          <w:tcPr>
            <w:tcW w:w="327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7" w:type="pct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92" w:type="pct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B3D96" w:rsidRPr="009B3D96" w:rsidTr="007675DA">
        <w:trPr>
          <w:trHeight w:val="64"/>
        </w:trPr>
        <w:tc>
          <w:tcPr>
            <w:tcW w:w="1160" w:type="pct"/>
            <w:vMerge/>
            <w:shd w:val="clear" w:color="auto" w:fill="auto"/>
            <w:vAlign w:val="center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5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7" w:type="pct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92" w:type="pct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  <w:r w:rsidR="00CF125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»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DD1AEF" w:rsidRPr="009B3D96" w:rsidRDefault="00DD1AEF" w:rsidP="00DD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Пункт 1.2.2  приложения к подпрограмме «Развитие общественной инфраструктуры муниципального образования город-курорт Геленджик» на 2015-2021 годы изложить в следующей редакции: </w:t>
      </w:r>
    </w:p>
    <w:p w:rsidR="006977CF" w:rsidRPr="009B3D96" w:rsidRDefault="006977CF" w:rsidP="00211330">
      <w:pPr>
        <w:spacing w:after="0" w:line="240" w:lineRule="auto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36"/>
        <w:gridCol w:w="708"/>
        <w:gridCol w:w="1135"/>
        <w:gridCol w:w="1135"/>
        <w:gridCol w:w="993"/>
        <w:gridCol w:w="990"/>
        <w:gridCol w:w="993"/>
        <w:gridCol w:w="993"/>
        <w:gridCol w:w="993"/>
        <w:gridCol w:w="990"/>
        <w:gridCol w:w="884"/>
        <w:gridCol w:w="1386"/>
        <w:gridCol w:w="1132"/>
      </w:tblGrid>
      <w:tr w:rsidR="009B3D96" w:rsidRPr="009B3D96" w:rsidTr="007675DA">
        <w:trPr>
          <w:trHeight w:val="244"/>
        </w:trPr>
        <w:tc>
          <w:tcPr>
            <w:tcW w:w="220" w:type="pct"/>
            <w:vMerge w:val="restart"/>
            <w:shd w:val="clear" w:color="auto" w:fill="auto"/>
          </w:tcPr>
          <w:p w:rsidR="00B32164" w:rsidRPr="009B3D96" w:rsidRDefault="00CF1256" w:rsidP="00CF12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="00B32164"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463ADC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спо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</w:t>
            </w:r>
            <w:r w:rsidR="005D7053"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зала, расп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ложенного </w:t>
            </w:r>
            <w:proofErr w:type="gramStart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="005D7053"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адресу: </w:t>
            </w:r>
          </w:p>
          <w:p w:rsidR="005D7053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Геленджик, </w:t>
            </w: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 Дивноморское,  </w:t>
            </w: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ул. Горная, 23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2015-2019 годы</w:t>
            </w: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5" w:type="pct"/>
            <w:vMerge w:val="restar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43524,1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1342,0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269,3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2164" w:rsidRPr="009B3D96" w:rsidRDefault="00B32164" w:rsidP="003F5880">
            <w:pPr>
              <w:tabs>
                <w:tab w:val="center" w:pos="477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41912,8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7" w:type="pct"/>
            <w:vMerge w:val="restart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92" w:type="pct"/>
            <w:vMerge w:val="restart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4E350A" w:rsidRPr="009B3D96" w:rsidRDefault="004E350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 - ввод в экс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объекта (2015 – </w:t>
            </w:r>
            <w:proofErr w:type="gramEnd"/>
          </w:p>
          <w:p w:rsidR="00B32164" w:rsidRPr="009B3D96" w:rsidRDefault="004E350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2016 годы </w:t>
            </w:r>
            <w:proofErr w:type="gramStart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роектиро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вание, 2018-2019 годы - строитель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стр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ител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  <w:r w:rsidR="00CF12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9B3D96" w:rsidRPr="009B3D96" w:rsidTr="007675DA">
        <w:trPr>
          <w:trHeight w:val="270"/>
        </w:trPr>
        <w:tc>
          <w:tcPr>
            <w:tcW w:w="220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32164" w:rsidRPr="009B3D96" w:rsidRDefault="00B32164" w:rsidP="003F5880">
            <w:pPr>
              <w:tabs>
                <w:tab w:val="center" w:pos="477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B32164" w:rsidRPr="009B3D96" w:rsidRDefault="001C76B4" w:rsidP="00B03F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27862,9</w:t>
            </w:r>
            <w:r w:rsidR="00B32164"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327" w:type="pct"/>
            <w:vMerge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" w:type="pct"/>
            <w:vMerge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3D96" w:rsidRPr="009B3D96" w:rsidTr="007675DA">
        <w:trPr>
          <w:trHeight w:val="507"/>
        </w:trPr>
        <w:tc>
          <w:tcPr>
            <w:tcW w:w="220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375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2" w:type="pct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9B3D96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894953" w:rsidRPr="009B3D96" w:rsidRDefault="00894953" w:rsidP="00894953">
      <w:pPr>
        <w:spacing w:after="0"/>
      </w:pPr>
    </w:p>
    <w:p w:rsidR="00894953" w:rsidRPr="009B3D96" w:rsidRDefault="00894953" w:rsidP="00894953">
      <w:pPr>
        <w:pStyle w:val="18"/>
        <w:spacing w:before="0" w:after="0"/>
        <w:ind w:firstLine="673"/>
        <w:jc w:val="both"/>
        <w:rPr>
          <w:sz w:val="28"/>
          <w:szCs w:val="28"/>
        </w:rPr>
      </w:pPr>
      <w:r w:rsidRPr="009B3D96">
        <w:rPr>
          <w:sz w:val="28"/>
        </w:rPr>
        <w:t xml:space="preserve">9. Строку «Итого по </w:t>
      </w:r>
      <w:r w:rsidRPr="009B3D96">
        <w:rPr>
          <w:sz w:val="28"/>
          <w:szCs w:val="28"/>
        </w:rPr>
        <w:t xml:space="preserve">разделу» </w:t>
      </w:r>
      <w:r w:rsidR="008867FB" w:rsidRPr="009B3D96">
        <w:rPr>
          <w:sz w:val="28"/>
          <w:szCs w:val="28"/>
        </w:rPr>
        <w:t>раздела 1.</w:t>
      </w:r>
      <w:r w:rsidR="0020176A" w:rsidRPr="009B3D96">
        <w:rPr>
          <w:sz w:val="28"/>
          <w:szCs w:val="28"/>
        </w:rPr>
        <w:t>2 «</w:t>
      </w:r>
      <w:r w:rsidR="00096D28" w:rsidRPr="009B3D96">
        <w:rPr>
          <w:sz w:val="28"/>
          <w:szCs w:val="28"/>
        </w:rPr>
        <w:t>Строительство объектов отраслей «Физическая культура, спорт» и «Мол</w:t>
      </w:r>
      <w:r w:rsidR="00096D28" w:rsidRPr="009B3D96">
        <w:rPr>
          <w:sz w:val="28"/>
          <w:szCs w:val="28"/>
        </w:rPr>
        <w:t>о</w:t>
      </w:r>
      <w:r w:rsidR="00096D28" w:rsidRPr="009B3D96">
        <w:rPr>
          <w:sz w:val="28"/>
          <w:szCs w:val="28"/>
        </w:rPr>
        <w:t>дежная политика»</w:t>
      </w:r>
      <w:r w:rsidRPr="009B3D96">
        <w:rPr>
          <w:sz w:val="28"/>
          <w:szCs w:val="28"/>
        </w:rPr>
        <w:t xml:space="preserve"> приложения к подпрограмме «Развитие общественной инфраструктуры муниципального образования город-курорт Геленджик» на 2015-2021 годы изложить в следующей редакции:</w:t>
      </w:r>
    </w:p>
    <w:p w:rsidR="00894953" w:rsidRPr="009B3D96" w:rsidRDefault="00894953" w:rsidP="00894953">
      <w:pPr>
        <w:spacing w:after="0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5"/>
        <w:gridCol w:w="993"/>
        <w:gridCol w:w="990"/>
        <w:gridCol w:w="993"/>
        <w:gridCol w:w="993"/>
        <w:gridCol w:w="993"/>
        <w:gridCol w:w="990"/>
        <w:gridCol w:w="884"/>
        <w:gridCol w:w="1386"/>
        <w:gridCol w:w="1132"/>
      </w:tblGrid>
      <w:tr w:rsidR="009B3D96" w:rsidRPr="009B3D96" w:rsidTr="007675DA">
        <w:trPr>
          <w:trHeight w:val="265"/>
        </w:trPr>
        <w:tc>
          <w:tcPr>
            <w:tcW w:w="1160" w:type="pct"/>
            <w:vMerge w:val="restart"/>
            <w:shd w:val="clear" w:color="auto" w:fill="auto"/>
          </w:tcPr>
          <w:p w:rsidR="00001927" w:rsidRPr="009B3D96" w:rsidRDefault="00CF1256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001927"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001927" w:rsidRPr="009B3D96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01927" w:rsidRPr="009B3D96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01927" w:rsidRPr="009B3D96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001927" w:rsidRPr="009B3D9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001927" w:rsidRPr="009B3D96" w:rsidRDefault="00607BCB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127110,1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9B3D9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12170,3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001927" w:rsidRPr="009B3D9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8433,0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9B3D9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4780,7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9B3D9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42811,1</w:t>
            </w:r>
          </w:p>
        </w:tc>
        <w:tc>
          <w:tcPr>
            <w:tcW w:w="328" w:type="pct"/>
            <w:shd w:val="clear" w:color="auto" w:fill="auto"/>
          </w:tcPr>
          <w:p w:rsidR="00001927" w:rsidRPr="009B3D96" w:rsidRDefault="001C6565" w:rsidP="001C65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14223,3</w:t>
            </w:r>
          </w:p>
        </w:tc>
        <w:tc>
          <w:tcPr>
            <w:tcW w:w="327" w:type="pct"/>
            <w:vMerge w:val="restart"/>
          </w:tcPr>
          <w:p w:rsidR="00001927" w:rsidRPr="009B3D96" w:rsidRDefault="004D66B2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44691,7</w:t>
            </w:r>
          </w:p>
        </w:tc>
        <w:tc>
          <w:tcPr>
            <w:tcW w:w="292" w:type="pct"/>
            <w:vMerge w:val="restart"/>
          </w:tcPr>
          <w:p w:rsidR="00001927" w:rsidRPr="009B3D9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001927" w:rsidRPr="009B3D9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9B3D9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7675DA">
        <w:trPr>
          <w:trHeight w:val="126"/>
        </w:trPr>
        <w:tc>
          <w:tcPr>
            <w:tcW w:w="1160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001927" w:rsidRPr="001C6565" w:rsidRDefault="00FB1B95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27862,9</w:t>
            </w:r>
            <w:r w:rsidR="00001927" w:rsidRPr="001C656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7" w:type="pct"/>
            <w:vMerge/>
          </w:tcPr>
          <w:p w:rsidR="00001927" w:rsidRPr="001C6565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92" w:type="pct"/>
            <w:vMerge/>
          </w:tcPr>
          <w:p w:rsidR="00001927" w:rsidRPr="009C436F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7675DA">
        <w:trPr>
          <w:trHeight w:val="90"/>
        </w:trPr>
        <w:tc>
          <w:tcPr>
            <w:tcW w:w="1160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001927" w:rsidRPr="00DB414D" w:rsidRDefault="007E14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22235,6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DB414D" w:rsidRDefault="001C6565" w:rsidP="001C65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2235,6</w:t>
            </w:r>
          </w:p>
        </w:tc>
        <w:tc>
          <w:tcPr>
            <w:tcW w:w="327" w:type="pct"/>
            <w:vMerge w:val="restar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2" w:type="pct"/>
            <w:vMerge w:val="restar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  <w:r w:rsidR="00CF12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7675DA">
        <w:trPr>
          <w:trHeight w:val="64"/>
        </w:trPr>
        <w:tc>
          <w:tcPr>
            <w:tcW w:w="1160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2" w:type="pct"/>
            <w:vMerge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E36AFC" w:rsidRDefault="00E36AFC" w:rsidP="00E3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B9" w:rsidRPr="00E36AFC" w:rsidRDefault="006F32B9" w:rsidP="00E3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464D29" w:rsidRDefault="001B1ED1" w:rsidP="001B1ED1">
      <w:pPr>
        <w:tabs>
          <w:tab w:val="left" w:pos="709"/>
          <w:tab w:val="left" w:pos="1148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sectPr w:rsidR="00464D29" w:rsidSect="00C3117D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DD" w:rsidRDefault="009329DD" w:rsidP="00363D9A">
      <w:pPr>
        <w:spacing w:after="0" w:line="240" w:lineRule="auto"/>
      </w:pPr>
      <w:r>
        <w:separator/>
      </w:r>
    </w:p>
  </w:endnote>
  <w:endnote w:type="continuationSeparator" w:id="0">
    <w:p w:rsidR="009329DD" w:rsidRDefault="009329DD" w:rsidP="003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DD" w:rsidRDefault="009329DD" w:rsidP="00363D9A">
      <w:pPr>
        <w:spacing w:after="0" w:line="240" w:lineRule="auto"/>
      </w:pPr>
      <w:r>
        <w:separator/>
      </w:r>
    </w:p>
  </w:footnote>
  <w:footnote w:type="continuationSeparator" w:id="0">
    <w:p w:rsidR="009329DD" w:rsidRDefault="009329DD" w:rsidP="003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115129"/>
      <w:docPartObj>
        <w:docPartGallery w:val="Page Numbers (Top of Page)"/>
        <w:docPartUnique/>
      </w:docPartObj>
    </w:sdtPr>
    <w:sdtEndPr/>
    <w:sdtContent>
      <w:p w:rsidR="00AC1853" w:rsidRDefault="00AC18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561">
          <w:rPr>
            <w:noProof/>
          </w:rPr>
          <w:t>4</w:t>
        </w:r>
        <w:r>
          <w:fldChar w:fldCharType="end"/>
        </w:r>
      </w:p>
    </w:sdtContent>
  </w:sdt>
  <w:p w:rsidR="00AC1853" w:rsidRDefault="00AC18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54FF"/>
    <w:multiLevelType w:val="hybridMultilevel"/>
    <w:tmpl w:val="0F4E8314"/>
    <w:lvl w:ilvl="0" w:tplc="F91EA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26665B"/>
    <w:multiLevelType w:val="hybridMultilevel"/>
    <w:tmpl w:val="1ACC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C5FDD"/>
    <w:multiLevelType w:val="hybridMultilevel"/>
    <w:tmpl w:val="E2EE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12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7"/>
  </w:num>
  <w:num w:numId="16">
    <w:abstractNumId w:val="6"/>
  </w:num>
  <w:num w:numId="17">
    <w:abstractNumId w:val="16"/>
  </w:num>
  <w:num w:numId="18">
    <w:abstractNumId w:val="21"/>
  </w:num>
  <w:num w:numId="19">
    <w:abstractNumId w:val="18"/>
  </w:num>
  <w:num w:numId="20">
    <w:abstractNumId w:val="14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9A"/>
    <w:rsid w:val="000000AD"/>
    <w:rsid w:val="00000182"/>
    <w:rsid w:val="000006FA"/>
    <w:rsid w:val="00000814"/>
    <w:rsid w:val="000009DC"/>
    <w:rsid w:val="00000C1B"/>
    <w:rsid w:val="000010CF"/>
    <w:rsid w:val="0000118B"/>
    <w:rsid w:val="000017E3"/>
    <w:rsid w:val="00001927"/>
    <w:rsid w:val="000019C2"/>
    <w:rsid w:val="00001A31"/>
    <w:rsid w:val="00001B6B"/>
    <w:rsid w:val="00002E79"/>
    <w:rsid w:val="0000434A"/>
    <w:rsid w:val="00004488"/>
    <w:rsid w:val="00005304"/>
    <w:rsid w:val="00005598"/>
    <w:rsid w:val="0000592D"/>
    <w:rsid w:val="00006454"/>
    <w:rsid w:val="00006632"/>
    <w:rsid w:val="000066BF"/>
    <w:rsid w:val="00006C09"/>
    <w:rsid w:val="00007223"/>
    <w:rsid w:val="00007A37"/>
    <w:rsid w:val="00007BC4"/>
    <w:rsid w:val="00010176"/>
    <w:rsid w:val="000102C9"/>
    <w:rsid w:val="00010356"/>
    <w:rsid w:val="0001078A"/>
    <w:rsid w:val="00010A72"/>
    <w:rsid w:val="00010EE5"/>
    <w:rsid w:val="00011344"/>
    <w:rsid w:val="000113ED"/>
    <w:rsid w:val="00011438"/>
    <w:rsid w:val="00012650"/>
    <w:rsid w:val="00012C45"/>
    <w:rsid w:val="00013752"/>
    <w:rsid w:val="00014A33"/>
    <w:rsid w:val="000157C2"/>
    <w:rsid w:val="00015CE6"/>
    <w:rsid w:val="00015EA3"/>
    <w:rsid w:val="00016981"/>
    <w:rsid w:val="000169E6"/>
    <w:rsid w:val="00016B32"/>
    <w:rsid w:val="00017AB4"/>
    <w:rsid w:val="00017CA6"/>
    <w:rsid w:val="0002073B"/>
    <w:rsid w:val="0002115A"/>
    <w:rsid w:val="000242D9"/>
    <w:rsid w:val="000248F8"/>
    <w:rsid w:val="00024B8D"/>
    <w:rsid w:val="00024E90"/>
    <w:rsid w:val="0002568B"/>
    <w:rsid w:val="000259FE"/>
    <w:rsid w:val="00025DFF"/>
    <w:rsid w:val="00025EE6"/>
    <w:rsid w:val="00026F90"/>
    <w:rsid w:val="00027238"/>
    <w:rsid w:val="0002746C"/>
    <w:rsid w:val="000309CD"/>
    <w:rsid w:val="00030D08"/>
    <w:rsid w:val="00030D09"/>
    <w:rsid w:val="000311C1"/>
    <w:rsid w:val="00031268"/>
    <w:rsid w:val="00031400"/>
    <w:rsid w:val="00031594"/>
    <w:rsid w:val="0003186C"/>
    <w:rsid w:val="00031C10"/>
    <w:rsid w:val="00031D22"/>
    <w:rsid w:val="00031E2D"/>
    <w:rsid w:val="00031E49"/>
    <w:rsid w:val="00033542"/>
    <w:rsid w:val="000335A5"/>
    <w:rsid w:val="00033745"/>
    <w:rsid w:val="000337B1"/>
    <w:rsid w:val="00034615"/>
    <w:rsid w:val="000351FC"/>
    <w:rsid w:val="00035C44"/>
    <w:rsid w:val="00035E84"/>
    <w:rsid w:val="00036501"/>
    <w:rsid w:val="00036EEC"/>
    <w:rsid w:val="00036F83"/>
    <w:rsid w:val="000406CE"/>
    <w:rsid w:val="00041188"/>
    <w:rsid w:val="00041521"/>
    <w:rsid w:val="000415FC"/>
    <w:rsid w:val="00041837"/>
    <w:rsid w:val="000419D8"/>
    <w:rsid w:val="00041D3D"/>
    <w:rsid w:val="00042476"/>
    <w:rsid w:val="00042753"/>
    <w:rsid w:val="00042CDE"/>
    <w:rsid w:val="00042E31"/>
    <w:rsid w:val="0004307A"/>
    <w:rsid w:val="000431F7"/>
    <w:rsid w:val="000432F7"/>
    <w:rsid w:val="0004434B"/>
    <w:rsid w:val="000444AF"/>
    <w:rsid w:val="0004455E"/>
    <w:rsid w:val="00044637"/>
    <w:rsid w:val="00044FCE"/>
    <w:rsid w:val="00045326"/>
    <w:rsid w:val="000453B1"/>
    <w:rsid w:val="0004555C"/>
    <w:rsid w:val="00045779"/>
    <w:rsid w:val="00045828"/>
    <w:rsid w:val="0004646B"/>
    <w:rsid w:val="000464F4"/>
    <w:rsid w:val="00046EC5"/>
    <w:rsid w:val="00047101"/>
    <w:rsid w:val="00047897"/>
    <w:rsid w:val="00050D8C"/>
    <w:rsid w:val="00050D9B"/>
    <w:rsid w:val="00050F71"/>
    <w:rsid w:val="00051250"/>
    <w:rsid w:val="0005152B"/>
    <w:rsid w:val="00051CCF"/>
    <w:rsid w:val="00051F33"/>
    <w:rsid w:val="000520C6"/>
    <w:rsid w:val="00052A19"/>
    <w:rsid w:val="00052D45"/>
    <w:rsid w:val="000532AA"/>
    <w:rsid w:val="000539C6"/>
    <w:rsid w:val="00053B9C"/>
    <w:rsid w:val="000540A8"/>
    <w:rsid w:val="00054264"/>
    <w:rsid w:val="00054E53"/>
    <w:rsid w:val="00055195"/>
    <w:rsid w:val="00055405"/>
    <w:rsid w:val="00055504"/>
    <w:rsid w:val="00055B27"/>
    <w:rsid w:val="00055DBA"/>
    <w:rsid w:val="00055EC5"/>
    <w:rsid w:val="0005782A"/>
    <w:rsid w:val="00057862"/>
    <w:rsid w:val="00060543"/>
    <w:rsid w:val="000607B7"/>
    <w:rsid w:val="00060913"/>
    <w:rsid w:val="00060F90"/>
    <w:rsid w:val="000610D3"/>
    <w:rsid w:val="00061394"/>
    <w:rsid w:val="00061F73"/>
    <w:rsid w:val="0006215F"/>
    <w:rsid w:val="0006257C"/>
    <w:rsid w:val="00062BF2"/>
    <w:rsid w:val="00062BFA"/>
    <w:rsid w:val="00062C35"/>
    <w:rsid w:val="0006311A"/>
    <w:rsid w:val="00063253"/>
    <w:rsid w:val="0006389B"/>
    <w:rsid w:val="000642A4"/>
    <w:rsid w:val="00064466"/>
    <w:rsid w:val="00064614"/>
    <w:rsid w:val="000646BA"/>
    <w:rsid w:val="00064DBF"/>
    <w:rsid w:val="00064E49"/>
    <w:rsid w:val="000651FE"/>
    <w:rsid w:val="0006597B"/>
    <w:rsid w:val="0006680B"/>
    <w:rsid w:val="00066966"/>
    <w:rsid w:val="0006697E"/>
    <w:rsid w:val="0006795A"/>
    <w:rsid w:val="00067DE6"/>
    <w:rsid w:val="000700A2"/>
    <w:rsid w:val="000704F2"/>
    <w:rsid w:val="00070C65"/>
    <w:rsid w:val="00070EA3"/>
    <w:rsid w:val="00072500"/>
    <w:rsid w:val="00073343"/>
    <w:rsid w:val="00073C6D"/>
    <w:rsid w:val="000741CA"/>
    <w:rsid w:val="0007446B"/>
    <w:rsid w:val="00074548"/>
    <w:rsid w:val="00074559"/>
    <w:rsid w:val="00074865"/>
    <w:rsid w:val="00074A0B"/>
    <w:rsid w:val="000750B8"/>
    <w:rsid w:val="00075260"/>
    <w:rsid w:val="0007614B"/>
    <w:rsid w:val="000767A5"/>
    <w:rsid w:val="00076926"/>
    <w:rsid w:val="00076D90"/>
    <w:rsid w:val="00077B06"/>
    <w:rsid w:val="00080260"/>
    <w:rsid w:val="00080600"/>
    <w:rsid w:val="00080932"/>
    <w:rsid w:val="00080DB4"/>
    <w:rsid w:val="000813C2"/>
    <w:rsid w:val="0008178D"/>
    <w:rsid w:val="00082667"/>
    <w:rsid w:val="0008291E"/>
    <w:rsid w:val="0008325F"/>
    <w:rsid w:val="00084996"/>
    <w:rsid w:val="00084A9C"/>
    <w:rsid w:val="000854CE"/>
    <w:rsid w:val="000855F0"/>
    <w:rsid w:val="00086394"/>
    <w:rsid w:val="000864CB"/>
    <w:rsid w:val="000865A9"/>
    <w:rsid w:val="00086A6B"/>
    <w:rsid w:val="00086D3E"/>
    <w:rsid w:val="00087142"/>
    <w:rsid w:val="000878B2"/>
    <w:rsid w:val="00087E49"/>
    <w:rsid w:val="00087F83"/>
    <w:rsid w:val="00090BAE"/>
    <w:rsid w:val="00090CC9"/>
    <w:rsid w:val="00091ACA"/>
    <w:rsid w:val="00091ECE"/>
    <w:rsid w:val="0009225B"/>
    <w:rsid w:val="0009236B"/>
    <w:rsid w:val="000926B8"/>
    <w:rsid w:val="000929AA"/>
    <w:rsid w:val="00093600"/>
    <w:rsid w:val="000939C3"/>
    <w:rsid w:val="00093A7E"/>
    <w:rsid w:val="00093C16"/>
    <w:rsid w:val="00093CBB"/>
    <w:rsid w:val="000941C2"/>
    <w:rsid w:val="00094203"/>
    <w:rsid w:val="00094386"/>
    <w:rsid w:val="000947D1"/>
    <w:rsid w:val="00094D5A"/>
    <w:rsid w:val="00095080"/>
    <w:rsid w:val="000950B3"/>
    <w:rsid w:val="000953B7"/>
    <w:rsid w:val="00095449"/>
    <w:rsid w:val="00096AAF"/>
    <w:rsid w:val="00096C70"/>
    <w:rsid w:val="00096D28"/>
    <w:rsid w:val="00096F73"/>
    <w:rsid w:val="0009734E"/>
    <w:rsid w:val="00097353"/>
    <w:rsid w:val="000975AA"/>
    <w:rsid w:val="000975DC"/>
    <w:rsid w:val="00097BF6"/>
    <w:rsid w:val="000A08B5"/>
    <w:rsid w:val="000A0B42"/>
    <w:rsid w:val="000A0C69"/>
    <w:rsid w:val="000A0D36"/>
    <w:rsid w:val="000A2640"/>
    <w:rsid w:val="000A2804"/>
    <w:rsid w:val="000A4083"/>
    <w:rsid w:val="000A46F4"/>
    <w:rsid w:val="000A47E0"/>
    <w:rsid w:val="000A4FF5"/>
    <w:rsid w:val="000A597B"/>
    <w:rsid w:val="000A5AA2"/>
    <w:rsid w:val="000A64C5"/>
    <w:rsid w:val="000A6822"/>
    <w:rsid w:val="000A6A3E"/>
    <w:rsid w:val="000A6C9D"/>
    <w:rsid w:val="000A6F43"/>
    <w:rsid w:val="000A7375"/>
    <w:rsid w:val="000A74F4"/>
    <w:rsid w:val="000A7749"/>
    <w:rsid w:val="000A7A83"/>
    <w:rsid w:val="000A7F37"/>
    <w:rsid w:val="000B070E"/>
    <w:rsid w:val="000B0E3C"/>
    <w:rsid w:val="000B1817"/>
    <w:rsid w:val="000B18FE"/>
    <w:rsid w:val="000B19B1"/>
    <w:rsid w:val="000B27A9"/>
    <w:rsid w:val="000B2C78"/>
    <w:rsid w:val="000B3142"/>
    <w:rsid w:val="000B3388"/>
    <w:rsid w:val="000B3751"/>
    <w:rsid w:val="000B4005"/>
    <w:rsid w:val="000B4672"/>
    <w:rsid w:val="000B4D7B"/>
    <w:rsid w:val="000B4FB7"/>
    <w:rsid w:val="000B503C"/>
    <w:rsid w:val="000B5AE5"/>
    <w:rsid w:val="000B61C2"/>
    <w:rsid w:val="000B6808"/>
    <w:rsid w:val="000B7455"/>
    <w:rsid w:val="000B76BE"/>
    <w:rsid w:val="000B7CCA"/>
    <w:rsid w:val="000C02C6"/>
    <w:rsid w:val="000C065D"/>
    <w:rsid w:val="000C0C46"/>
    <w:rsid w:val="000C10ED"/>
    <w:rsid w:val="000C167D"/>
    <w:rsid w:val="000C1AC5"/>
    <w:rsid w:val="000C1B3F"/>
    <w:rsid w:val="000C1E20"/>
    <w:rsid w:val="000C27BE"/>
    <w:rsid w:val="000C3064"/>
    <w:rsid w:val="000C3515"/>
    <w:rsid w:val="000C3E05"/>
    <w:rsid w:val="000C425F"/>
    <w:rsid w:val="000C47D9"/>
    <w:rsid w:val="000C4957"/>
    <w:rsid w:val="000C4E6A"/>
    <w:rsid w:val="000C54C9"/>
    <w:rsid w:val="000C6077"/>
    <w:rsid w:val="000C610E"/>
    <w:rsid w:val="000C638A"/>
    <w:rsid w:val="000C669C"/>
    <w:rsid w:val="000C6D92"/>
    <w:rsid w:val="000C73EA"/>
    <w:rsid w:val="000C785B"/>
    <w:rsid w:val="000C78CD"/>
    <w:rsid w:val="000C7EA1"/>
    <w:rsid w:val="000D01BB"/>
    <w:rsid w:val="000D0978"/>
    <w:rsid w:val="000D0F81"/>
    <w:rsid w:val="000D12F5"/>
    <w:rsid w:val="000D15A1"/>
    <w:rsid w:val="000D3698"/>
    <w:rsid w:val="000D3998"/>
    <w:rsid w:val="000D3EBD"/>
    <w:rsid w:val="000D4004"/>
    <w:rsid w:val="000D44F8"/>
    <w:rsid w:val="000D4A88"/>
    <w:rsid w:val="000D58EA"/>
    <w:rsid w:val="000D5945"/>
    <w:rsid w:val="000D6404"/>
    <w:rsid w:val="000D6640"/>
    <w:rsid w:val="000D6757"/>
    <w:rsid w:val="000D6BA7"/>
    <w:rsid w:val="000D70A4"/>
    <w:rsid w:val="000D72B6"/>
    <w:rsid w:val="000D7492"/>
    <w:rsid w:val="000D758B"/>
    <w:rsid w:val="000D7A4D"/>
    <w:rsid w:val="000D7A80"/>
    <w:rsid w:val="000E0170"/>
    <w:rsid w:val="000E0563"/>
    <w:rsid w:val="000E076C"/>
    <w:rsid w:val="000E0B91"/>
    <w:rsid w:val="000E0F3F"/>
    <w:rsid w:val="000E175E"/>
    <w:rsid w:val="000E186B"/>
    <w:rsid w:val="000E1CD0"/>
    <w:rsid w:val="000E2067"/>
    <w:rsid w:val="000E20BB"/>
    <w:rsid w:val="000E2D24"/>
    <w:rsid w:val="000E2DFD"/>
    <w:rsid w:val="000E36E9"/>
    <w:rsid w:val="000E3D39"/>
    <w:rsid w:val="000E5A6A"/>
    <w:rsid w:val="000E5DE2"/>
    <w:rsid w:val="000E5F8F"/>
    <w:rsid w:val="000E6C36"/>
    <w:rsid w:val="000E6F7A"/>
    <w:rsid w:val="000F004A"/>
    <w:rsid w:val="000F0622"/>
    <w:rsid w:val="000F0C16"/>
    <w:rsid w:val="000F0CB5"/>
    <w:rsid w:val="000F0F44"/>
    <w:rsid w:val="000F1037"/>
    <w:rsid w:val="000F15F0"/>
    <w:rsid w:val="000F1A6F"/>
    <w:rsid w:val="000F1B9C"/>
    <w:rsid w:val="000F1FF9"/>
    <w:rsid w:val="000F22AB"/>
    <w:rsid w:val="000F2761"/>
    <w:rsid w:val="000F2947"/>
    <w:rsid w:val="000F2B8C"/>
    <w:rsid w:val="000F352B"/>
    <w:rsid w:val="000F3799"/>
    <w:rsid w:val="000F3C34"/>
    <w:rsid w:val="000F4096"/>
    <w:rsid w:val="000F4D5D"/>
    <w:rsid w:val="000F57A5"/>
    <w:rsid w:val="000F5A36"/>
    <w:rsid w:val="000F5E9E"/>
    <w:rsid w:val="000F67E5"/>
    <w:rsid w:val="000F70E2"/>
    <w:rsid w:val="000F72E9"/>
    <w:rsid w:val="000F782C"/>
    <w:rsid w:val="000F7898"/>
    <w:rsid w:val="000F7C21"/>
    <w:rsid w:val="000F7DBA"/>
    <w:rsid w:val="00100677"/>
    <w:rsid w:val="00100D87"/>
    <w:rsid w:val="00100F09"/>
    <w:rsid w:val="00100F0C"/>
    <w:rsid w:val="001011A9"/>
    <w:rsid w:val="0010131B"/>
    <w:rsid w:val="00101BB9"/>
    <w:rsid w:val="001024EC"/>
    <w:rsid w:val="001028BD"/>
    <w:rsid w:val="0010328B"/>
    <w:rsid w:val="001034EC"/>
    <w:rsid w:val="00103AFD"/>
    <w:rsid w:val="00103B62"/>
    <w:rsid w:val="0010455B"/>
    <w:rsid w:val="00104C5D"/>
    <w:rsid w:val="00105107"/>
    <w:rsid w:val="001056B6"/>
    <w:rsid w:val="00106118"/>
    <w:rsid w:val="00106645"/>
    <w:rsid w:val="00106951"/>
    <w:rsid w:val="00106FCC"/>
    <w:rsid w:val="0010746D"/>
    <w:rsid w:val="001074D6"/>
    <w:rsid w:val="00107832"/>
    <w:rsid w:val="00110015"/>
    <w:rsid w:val="00110031"/>
    <w:rsid w:val="001103A9"/>
    <w:rsid w:val="0011072F"/>
    <w:rsid w:val="00110DA9"/>
    <w:rsid w:val="0011124A"/>
    <w:rsid w:val="001112BC"/>
    <w:rsid w:val="00111443"/>
    <w:rsid w:val="001115F5"/>
    <w:rsid w:val="001117A3"/>
    <w:rsid w:val="0011190C"/>
    <w:rsid w:val="00111966"/>
    <w:rsid w:val="00111E40"/>
    <w:rsid w:val="00112976"/>
    <w:rsid w:val="001133A1"/>
    <w:rsid w:val="00114623"/>
    <w:rsid w:val="00114FC3"/>
    <w:rsid w:val="00115155"/>
    <w:rsid w:val="00115752"/>
    <w:rsid w:val="00115EBE"/>
    <w:rsid w:val="0011680B"/>
    <w:rsid w:val="0011695D"/>
    <w:rsid w:val="00116EFC"/>
    <w:rsid w:val="001170CF"/>
    <w:rsid w:val="001173DC"/>
    <w:rsid w:val="001177A1"/>
    <w:rsid w:val="001178DE"/>
    <w:rsid w:val="00117925"/>
    <w:rsid w:val="0012004F"/>
    <w:rsid w:val="00120506"/>
    <w:rsid w:val="001207B2"/>
    <w:rsid w:val="00120D23"/>
    <w:rsid w:val="00120FCD"/>
    <w:rsid w:val="001210AB"/>
    <w:rsid w:val="00121B48"/>
    <w:rsid w:val="00122486"/>
    <w:rsid w:val="00124234"/>
    <w:rsid w:val="0012467D"/>
    <w:rsid w:val="0012470A"/>
    <w:rsid w:val="00124E7B"/>
    <w:rsid w:val="00125314"/>
    <w:rsid w:val="00125379"/>
    <w:rsid w:val="0012629F"/>
    <w:rsid w:val="0012670B"/>
    <w:rsid w:val="001269DC"/>
    <w:rsid w:val="001270CB"/>
    <w:rsid w:val="00127CE8"/>
    <w:rsid w:val="00130428"/>
    <w:rsid w:val="00130E8B"/>
    <w:rsid w:val="0013142C"/>
    <w:rsid w:val="001316C5"/>
    <w:rsid w:val="0013223D"/>
    <w:rsid w:val="0013251B"/>
    <w:rsid w:val="001325A1"/>
    <w:rsid w:val="00132D8F"/>
    <w:rsid w:val="0013300F"/>
    <w:rsid w:val="00133E15"/>
    <w:rsid w:val="001343D1"/>
    <w:rsid w:val="00134B0E"/>
    <w:rsid w:val="00134C2C"/>
    <w:rsid w:val="00135FBD"/>
    <w:rsid w:val="001363F1"/>
    <w:rsid w:val="0013759A"/>
    <w:rsid w:val="00137A1A"/>
    <w:rsid w:val="00140356"/>
    <w:rsid w:val="00140596"/>
    <w:rsid w:val="00140A0B"/>
    <w:rsid w:val="00140D86"/>
    <w:rsid w:val="00141161"/>
    <w:rsid w:val="0014119B"/>
    <w:rsid w:val="001411E2"/>
    <w:rsid w:val="00141C69"/>
    <w:rsid w:val="00141CE2"/>
    <w:rsid w:val="00141D22"/>
    <w:rsid w:val="0014246A"/>
    <w:rsid w:val="00142CED"/>
    <w:rsid w:val="00142F78"/>
    <w:rsid w:val="0014305E"/>
    <w:rsid w:val="00143326"/>
    <w:rsid w:val="001435A3"/>
    <w:rsid w:val="001435D7"/>
    <w:rsid w:val="00144920"/>
    <w:rsid w:val="0014580C"/>
    <w:rsid w:val="00145925"/>
    <w:rsid w:val="0014614A"/>
    <w:rsid w:val="00146767"/>
    <w:rsid w:val="00147127"/>
    <w:rsid w:val="00147277"/>
    <w:rsid w:val="00147607"/>
    <w:rsid w:val="0014784A"/>
    <w:rsid w:val="00147CA0"/>
    <w:rsid w:val="0015033F"/>
    <w:rsid w:val="00150C34"/>
    <w:rsid w:val="001510A2"/>
    <w:rsid w:val="0015147B"/>
    <w:rsid w:val="001514CF"/>
    <w:rsid w:val="0015154C"/>
    <w:rsid w:val="00151E2F"/>
    <w:rsid w:val="0015220C"/>
    <w:rsid w:val="00152976"/>
    <w:rsid w:val="001529F6"/>
    <w:rsid w:val="00152E27"/>
    <w:rsid w:val="00153DB5"/>
    <w:rsid w:val="00154344"/>
    <w:rsid w:val="0015492C"/>
    <w:rsid w:val="0015493C"/>
    <w:rsid w:val="00154F76"/>
    <w:rsid w:val="0015531D"/>
    <w:rsid w:val="00155F89"/>
    <w:rsid w:val="0015632D"/>
    <w:rsid w:val="00156384"/>
    <w:rsid w:val="00156600"/>
    <w:rsid w:val="00156AD7"/>
    <w:rsid w:val="00156BAA"/>
    <w:rsid w:val="00156E92"/>
    <w:rsid w:val="0015745C"/>
    <w:rsid w:val="001579C4"/>
    <w:rsid w:val="00160105"/>
    <w:rsid w:val="001603AF"/>
    <w:rsid w:val="00161496"/>
    <w:rsid w:val="00161AFF"/>
    <w:rsid w:val="001620B0"/>
    <w:rsid w:val="00162339"/>
    <w:rsid w:val="00162DA3"/>
    <w:rsid w:val="00163260"/>
    <w:rsid w:val="001636D7"/>
    <w:rsid w:val="001637C1"/>
    <w:rsid w:val="00163B24"/>
    <w:rsid w:val="00163C01"/>
    <w:rsid w:val="00163F81"/>
    <w:rsid w:val="0016452D"/>
    <w:rsid w:val="00164A07"/>
    <w:rsid w:val="00164E2D"/>
    <w:rsid w:val="00164F43"/>
    <w:rsid w:val="00165813"/>
    <w:rsid w:val="00165C34"/>
    <w:rsid w:val="00166082"/>
    <w:rsid w:val="001661FA"/>
    <w:rsid w:val="001663BC"/>
    <w:rsid w:val="0016680F"/>
    <w:rsid w:val="0016744F"/>
    <w:rsid w:val="001676BD"/>
    <w:rsid w:val="00167A75"/>
    <w:rsid w:val="0017003D"/>
    <w:rsid w:val="00170118"/>
    <w:rsid w:val="0017037D"/>
    <w:rsid w:val="0017052A"/>
    <w:rsid w:val="00170BE5"/>
    <w:rsid w:val="00171032"/>
    <w:rsid w:val="00171682"/>
    <w:rsid w:val="001718BB"/>
    <w:rsid w:val="00171AAF"/>
    <w:rsid w:val="0017202D"/>
    <w:rsid w:val="00172043"/>
    <w:rsid w:val="00172182"/>
    <w:rsid w:val="00172C44"/>
    <w:rsid w:val="00172E70"/>
    <w:rsid w:val="00173500"/>
    <w:rsid w:val="00173AA0"/>
    <w:rsid w:val="00173B0D"/>
    <w:rsid w:val="00173EA3"/>
    <w:rsid w:val="00174572"/>
    <w:rsid w:val="0017479F"/>
    <w:rsid w:val="0017483D"/>
    <w:rsid w:val="00174952"/>
    <w:rsid w:val="00174D03"/>
    <w:rsid w:val="00174F6F"/>
    <w:rsid w:val="001752B7"/>
    <w:rsid w:val="001755F7"/>
    <w:rsid w:val="00176145"/>
    <w:rsid w:val="00177B31"/>
    <w:rsid w:val="001801CC"/>
    <w:rsid w:val="00180B8C"/>
    <w:rsid w:val="00181388"/>
    <w:rsid w:val="0018157D"/>
    <w:rsid w:val="0018255F"/>
    <w:rsid w:val="001827C9"/>
    <w:rsid w:val="00182C9D"/>
    <w:rsid w:val="0018361C"/>
    <w:rsid w:val="00183823"/>
    <w:rsid w:val="00183F4F"/>
    <w:rsid w:val="00183F68"/>
    <w:rsid w:val="00184517"/>
    <w:rsid w:val="00184603"/>
    <w:rsid w:val="001847C5"/>
    <w:rsid w:val="00184934"/>
    <w:rsid w:val="00184977"/>
    <w:rsid w:val="00184F8B"/>
    <w:rsid w:val="001856C1"/>
    <w:rsid w:val="00185A83"/>
    <w:rsid w:val="0018675D"/>
    <w:rsid w:val="00186784"/>
    <w:rsid w:val="001872F6"/>
    <w:rsid w:val="001874FB"/>
    <w:rsid w:val="0018795C"/>
    <w:rsid w:val="00187B23"/>
    <w:rsid w:val="00187D7F"/>
    <w:rsid w:val="00190048"/>
    <w:rsid w:val="0019059F"/>
    <w:rsid w:val="00190A9A"/>
    <w:rsid w:val="00190D38"/>
    <w:rsid w:val="00190EA0"/>
    <w:rsid w:val="00191342"/>
    <w:rsid w:val="00191856"/>
    <w:rsid w:val="00191B63"/>
    <w:rsid w:val="00191F51"/>
    <w:rsid w:val="001929EA"/>
    <w:rsid w:val="00193B90"/>
    <w:rsid w:val="00193E6C"/>
    <w:rsid w:val="001943AA"/>
    <w:rsid w:val="001944C7"/>
    <w:rsid w:val="001946AD"/>
    <w:rsid w:val="001948A5"/>
    <w:rsid w:val="00194A90"/>
    <w:rsid w:val="00194E72"/>
    <w:rsid w:val="00195367"/>
    <w:rsid w:val="00195DC1"/>
    <w:rsid w:val="001961D8"/>
    <w:rsid w:val="00196A33"/>
    <w:rsid w:val="00196C74"/>
    <w:rsid w:val="00196DC0"/>
    <w:rsid w:val="00196FE3"/>
    <w:rsid w:val="001A01FA"/>
    <w:rsid w:val="001A0582"/>
    <w:rsid w:val="001A078C"/>
    <w:rsid w:val="001A187E"/>
    <w:rsid w:val="001A189C"/>
    <w:rsid w:val="001A1DAC"/>
    <w:rsid w:val="001A240E"/>
    <w:rsid w:val="001A27E8"/>
    <w:rsid w:val="001A2BDB"/>
    <w:rsid w:val="001A2BEA"/>
    <w:rsid w:val="001A2F58"/>
    <w:rsid w:val="001A3747"/>
    <w:rsid w:val="001A3F2E"/>
    <w:rsid w:val="001A3FDA"/>
    <w:rsid w:val="001A4602"/>
    <w:rsid w:val="001A4769"/>
    <w:rsid w:val="001A4BB1"/>
    <w:rsid w:val="001A5764"/>
    <w:rsid w:val="001A59C8"/>
    <w:rsid w:val="001A5A3D"/>
    <w:rsid w:val="001A606A"/>
    <w:rsid w:val="001A65C8"/>
    <w:rsid w:val="001A6D85"/>
    <w:rsid w:val="001A7396"/>
    <w:rsid w:val="001B0794"/>
    <w:rsid w:val="001B09C7"/>
    <w:rsid w:val="001B0EC7"/>
    <w:rsid w:val="001B0EEA"/>
    <w:rsid w:val="001B1072"/>
    <w:rsid w:val="001B1ED1"/>
    <w:rsid w:val="001B22A4"/>
    <w:rsid w:val="001B25B4"/>
    <w:rsid w:val="001B292B"/>
    <w:rsid w:val="001B410C"/>
    <w:rsid w:val="001B470B"/>
    <w:rsid w:val="001B515D"/>
    <w:rsid w:val="001B53A2"/>
    <w:rsid w:val="001B56ED"/>
    <w:rsid w:val="001B57EB"/>
    <w:rsid w:val="001B5811"/>
    <w:rsid w:val="001B6474"/>
    <w:rsid w:val="001B658A"/>
    <w:rsid w:val="001B6CB3"/>
    <w:rsid w:val="001B784D"/>
    <w:rsid w:val="001B7B34"/>
    <w:rsid w:val="001B7C2A"/>
    <w:rsid w:val="001B7E4D"/>
    <w:rsid w:val="001C02F8"/>
    <w:rsid w:val="001C0580"/>
    <w:rsid w:val="001C0D30"/>
    <w:rsid w:val="001C10C4"/>
    <w:rsid w:val="001C1A90"/>
    <w:rsid w:val="001C1D6E"/>
    <w:rsid w:val="001C2063"/>
    <w:rsid w:val="001C27AE"/>
    <w:rsid w:val="001C298A"/>
    <w:rsid w:val="001C2CC0"/>
    <w:rsid w:val="001C2FC6"/>
    <w:rsid w:val="001C33FE"/>
    <w:rsid w:val="001C372F"/>
    <w:rsid w:val="001C379D"/>
    <w:rsid w:val="001C4744"/>
    <w:rsid w:val="001C50F7"/>
    <w:rsid w:val="001C5DCA"/>
    <w:rsid w:val="001C644E"/>
    <w:rsid w:val="001C64E1"/>
    <w:rsid w:val="001C6565"/>
    <w:rsid w:val="001C69F5"/>
    <w:rsid w:val="001C6DF3"/>
    <w:rsid w:val="001C6F33"/>
    <w:rsid w:val="001C74D1"/>
    <w:rsid w:val="001C76B4"/>
    <w:rsid w:val="001C7D0E"/>
    <w:rsid w:val="001D00BF"/>
    <w:rsid w:val="001D0663"/>
    <w:rsid w:val="001D138A"/>
    <w:rsid w:val="001D2922"/>
    <w:rsid w:val="001D29CF"/>
    <w:rsid w:val="001D32DB"/>
    <w:rsid w:val="001D3BA9"/>
    <w:rsid w:val="001D3F2E"/>
    <w:rsid w:val="001D415E"/>
    <w:rsid w:val="001D55CD"/>
    <w:rsid w:val="001D5E9F"/>
    <w:rsid w:val="001D5FB4"/>
    <w:rsid w:val="001D7742"/>
    <w:rsid w:val="001D7C13"/>
    <w:rsid w:val="001D7C79"/>
    <w:rsid w:val="001D7CEF"/>
    <w:rsid w:val="001E0641"/>
    <w:rsid w:val="001E0B0C"/>
    <w:rsid w:val="001E194B"/>
    <w:rsid w:val="001E1AF2"/>
    <w:rsid w:val="001E1D0C"/>
    <w:rsid w:val="001E2383"/>
    <w:rsid w:val="001E2583"/>
    <w:rsid w:val="001E286E"/>
    <w:rsid w:val="001E2E46"/>
    <w:rsid w:val="001E33F0"/>
    <w:rsid w:val="001E3D1A"/>
    <w:rsid w:val="001E4FFF"/>
    <w:rsid w:val="001E5060"/>
    <w:rsid w:val="001E5503"/>
    <w:rsid w:val="001E56FB"/>
    <w:rsid w:val="001E5749"/>
    <w:rsid w:val="001E5819"/>
    <w:rsid w:val="001E5B08"/>
    <w:rsid w:val="001E5EAD"/>
    <w:rsid w:val="001E5FFA"/>
    <w:rsid w:val="001E7142"/>
    <w:rsid w:val="001E7D66"/>
    <w:rsid w:val="001F0C56"/>
    <w:rsid w:val="001F10F7"/>
    <w:rsid w:val="001F116C"/>
    <w:rsid w:val="001F1597"/>
    <w:rsid w:val="001F1E9D"/>
    <w:rsid w:val="001F2E85"/>
    <w:rsid w:val="001F2FA9"/>
    <w:rsid w:val="001F3310"/>
    <w:rsid w:val="001F3354"/>
    <w:rsid w:val="001F3DC2"/>
    <w:rsid w:val="001F44EB"/>
    <w:rsid w:val="001F4502"/>
    <w:rsid w:val="001F4985"/>
    <w:rsid w:val="001F566C"/>
    <w:rsid w:val="001F5A8A"/>
    <w:rsid w:val="001F5B5A"/>
    <w:rsid w:val="001F5C59"/>
    <w:rsid w:val="001F5E46"/>
    <w:rsid w:val="001F5ECC"/>
    <w:rsid w:val="001F5FD0"/>
    <w:rsid w:val="001F60FB"/>
    <w:rsid w:val="001F737B"/>
    <w:rsid w:val="001F746C"/>
    <w:rsid w:val="001F765A"/>
    <w:rsid w:val="001F79E7"/>
    <w:rsid w:val="001F7EBF"/>
    <w:rsid w:val="001F7F03"/>
    <w:rsid w:val="00200725"/>
    <w:rsid w:val="00200AF7"/>
    <w:rsid w:val="002015F9"/>
    <w:rsid w:val="0020176A"/>
    <w:rsid w:val="00201A4B"/>
    <w:rsid w:val="00201B56"/>
    <w:rsid w:val="00201C97"/>
    <w:rsid w:val="002020A0"/>
    <w:rsid w:val="0020210C"/>
    <w:rsid w:val="00202DD8"/>
    <w:rsid w:val="0020361E"/>
    <w:rsid w:val="00203AB2"/>
    <w:rsid w:val="00203C0A"/>
    <w:rsid w:val="00204029"/>
    <w:rsid w:val="002045D3"/>
    <w:rsid w:val="00204B0E"/>
    <w:rsid w:val="00205020"/>
    <w:rsid w:val="002052EB"/>
    <w:rsid w:val="0020584E"/>
    <w:rsid w:val="0020709D"/>
    <w:rsid w:val="00207117"/>
    <w:rsid w:val="00207386"/>
    <w:rsid w:val="00207999"/>
    <w:rsid w:val="00207F7B"/>
    <w:rsid w:val="00210FF5"/>
    <w:rsid w:val="00211203"/>
    <w:rsid w:val="00211330"/>
    <w:rsid w:val="002113AD"/>
    <w:rsid w:val="0021148C"/>
    <w:rsid w:val="00211752"/>
    <w:rsid w:val="0021200C"/>
    <w:rsid w:val="00212070"/>
    <w:rsid w:val="0021261B"/>
    <w:rsid w:val="002127AA"/>
    <w:rsid w:val="002130C0"/>
    <w:rsid w:val="00213137"/>
    <w:rsid w:val="002134D5"/>
    <w:rsid w:val="00213934"/>
    <w:rsid w:val="00213D64"/>
    <w:rsid w:val="00213F6D"/>
    <w:rsid w:val="00214C46"/>
    <w:rsid w:val="00214FE5"/>
    <w:rsid w:val="00215842"/>
    <w:rsid w:val="00216518"/>
    <w:rsid w:val="00216D9E"/>
    <w:rsid w:val="002175FC"/>
    <w:rsid w:val="002202CF"/>
    <w:rsid w:val="00220F60"/>
    <w:rsid w:val="00221852"/>
    <w:rsid w:val="00221B4D"/>
    <w:rsid w:val="00221D51"/>
    <w:rsid w:val="002220A9"/>
    <w:rsid w:val="00222469"/>
    <w:rsid w:val="0022358A"/>
    <w:rsid w:val="00223BF1"/>
    <w:rsid w:val="00224204"/>
    <w:rsid w:val="002244F6"/>
    <w:rsid w:val="002246E3"/>
    <w:rsid w:val="00224B7D"/>
    <w:rsid w:val="00224E27"/>
    <w:rsid w:val="00226715"/>
    <w:rsid w:val="00226C60"/>
    <w:rsid w:val="0022719C"/>
    <w:rsid w:val="00227B85"/>
    <w:rsid w:val="00227DCC"/>
    <w:rsid w:val="0023064D"/>
    <w:rsid w:val="00230945"/>
    <w:rsid w:val="00231091"/>
    <w:rsid w:val="00231769"/>
    <w:rsid w:val="00231862"/>
    <w:rsid w:val="00231ABD"/>
    <w:rsid w:val="00231D63"/>
    <w:rsid w:val="00231D8A"/>
    <w:rsid w:val="00231E96"/>
    <w:rsid w:val="00231EC5"/>
    <w:rsid w:val="00232508"/>
    <w:rsid w:val="0023258E"/>
    <w:rsid w:val="002329F9"/>
    <w:rsid w:val="00232AF6"/>
    <w:rsid w:val="002340EE"/>
    <w:rsid w:val="00234540"/>
    <w:rsid w:val="00234B44"/>
    <w:rsid w:val="0023508E"/>
    <w:rsid w:val="002354EA"/>
    <w:rsid w:val="00235E71"/>
    <w:rsid w:val="00236A05"/>
    <w:rsid w:val="00236B86"/>
    <w:rsid w:val="0023730A"/>
    <w:rsid w:val="00237379"/>
    <w:rsid w:val="0023768D"/>
    <w:rsid w:val="00237AE0"/>
    <w:rsid w:val="00240362"/>
    <w:rsid w:val="00240B1F"/>
    <w:rsid w:val="00241151"/>
    <w:rsid w:val="0024132E"/>
    <w:rsid w:val="00241F02"/>
    <w:rsid w:val="002427EA"/>
    <w:rsid w:val="00242F04"/>
    <w:rsid w:val="00243637"/>
    <w:rsid w:val="002439C9"/>
    <w:rsid w:val="00243AD8"/>
    <w:rsid w:val="00244058"/>
    <w:rsid w:val="00244295"/>
    <w:rsid w:val="00244CEA"/>
    <w:rsid w:val="00244F29"/>
    <w:rsid w:val="00245FBD"/>
    <w:rsid w:val="002460DD"/>
    <w:rsid w:val="00246405"/>
    <w:rsid w:val="002465CB"/>
    <w:rsid w:val="002479AA"/>
    <w:rsid w:val="00247E35"/>
    <w:rsid w:val="00250779"/>
    <w:rsid w:val="00250B49"/>
    <w:rsid w:val="00250D1D"/>
    <w:rsid w:val="00250D92"/>
    <w:rsid w:val="0025133B"/>
    <w:rsid w:val="002519BA"/>
    <w:rsid w:val="00251AB1"/>
    <w:rsid w:val="002520FF"/>
    <w:rsid w:val="00252349"/>
    <w:rsid w:val="00252720"/>
    <w:rsid w:val="00252895"/>
    <w:rsid w:val="002528FF"/>
    <w:rsid w:val="00253049"/>
    <w:rsid w:val="0025308E"/>
    <w:rsid w:val="00253DE7"/>
    <w:rsid w:val="002546A1"/>
    <w:rsid w:val="00254D14"/>
    <w:rsid w:val="00254F75"/>
    <w:rsid w:val="0025517F"/>
    <w:rsid w:val="002554FC"/>
    <w:rsid w:val="0025553B"/>
    <w:rsid w:val="00255856"/>
    <w:rsid w:val="0025590D"/>
    <w:rsid w:val="00255BBE"/>
    <w:rsid w:val="00255BD6"/>
    <w:rsid w:val="00255C54"/>
    <w:rsid w:val="002564E4"/>
    <w:rsid w:val="00257136"/>
    <w:rsid w:val="00257501"/>
    <w:rsid w:val="00257739"/>
    <w:rsid w:val="00257F58"/>
    <w:rsid w:val="00257FCA"/>
    <w:rsid w:val="00260043"/>
    <w:rsid w:val="002602DE"/>
    <w:rsid w:val="00260489"/>
    <w:rsid w:val="002609BE"/>
    <w:rsid w:val="00260FED"/>
    <w:rsid w:val="0026127E"/>
    <w:rsid w:val="00261289"/>
    <w:rsid w:val="00261DC9"/>
    <w:rsid w:val="00262742"/>
    <w:rsid w:val="0026307A"/>
    <w:rsid w:val="002633C0"/>
    <w:rsid w:val="00264168"/>
    <w:rsid w:val="0026436F"/>
    <w:rsid w:val="0026443F"/>
    <w:rsid w:val="00264482"/>
    <w:rsid w:val="00264D81"/>
    <w:rsid w:val="002650E0"/>
    <w:rsid w:val="00265B47"/>
    <w:rsid w:val="00266223"/>
    <w:rsid w:val="002662A0"/>
    <w:rsid w:val="00266477"/>
    <w:rsid w:val="00266C88"/>
    <w:rsid w:val="00266D11"/>
    <w:rsid w:val="00266FCF"/>
    <w:rsid w:val="00267121"/>
    <w:rsid w:val="00267B51"/>
    <w:rsid w:val="00267CCE"/>
    <w:rsid w:val="0027060C"/>
    <w:rsid w:val="00270969"/>
    <w:rsid w:val="00270E2D"/>
    <w:rsid w:val="00271A0F"/>
    <w:rsid w:val="00271A9A"/>
    <w:rsid w:val="00271B90"/>
    <w:rsid w:val="00271C66"/>
    <w:rsid w:val="0027209C"/>
    <w:rsid w:val="002723E9"/>
    <w:rsid w:val="0027271C"/>
    <w:rsid w:val="0027280D"/>
    <w:rsid w:val="00272825"/>
    <w:rsid w:val="00272AA1"/>
    <w:rsid w:val="00272B60"/>
    <w:rsid w:val="00272FDF"/>
    <w:rsid w:val="002735BF"/>
    <w:rsid w:val="00273B10"/>
    <w:rsid w:val="00273E55"/>
    <w:rsid w:val="00273F07"/>
    <w:rsid w:val="00274322"/>
    <w:rsid w:val="002743EB"/>
    <w:rsid w:val="00274D75"/>
    <w:rsid w:val="00274D8C"/>
    <w:rsid w:val="002753D9"/>
    <w:rsid w:val="00275CA8"/>
    <w:rsid w:val="00275ED9"/>
    <w:rsid w:val="00275F8D"/>
    <w:rsid w:val="00276206"/>
    <w:rsid w:val="002766D7"/>
    <w:rsid w:val="00276995"/>
    <w:rsid w:val="00276A6F"/>
    <w:rsid w:val="00276FA2"/>
    <w:rsid w:val="0027752D"/>
    <w:rsid w:val="00281CD5"/>
    <w:rsid w:val="00281E1A"/>
    <w:rsid w:val="00282062"/>
    <w:rsid w:val="0028217B"/>
    <w:rsid w:val="00282819"/>
    <w:rsid w:val="00282C04"/>
    <w:rsid w:val="00282C4E"/>
    <w:rsid w:val="0028339C"/>
    <w:rsid w:val="00283CC1"/>
    <w:rsid w:val="0028450D"/>
    <w:rsid w:val="0028561B"/>
    <w:rsid w:val="00285A99"/>
    <w:rsid w:val="002869E2"/>
    <w:rsid w:val="002874E8"/>
    <w:rsid w:val="0029034B"/>
    <w:rsid w:val="00290835"/>
    <w:rsid w:val="0029108B"/>
    <w:rsid w:val="00291B22"/>
    <w:rsid w:val="00291C7E"/>
    <w:rsid w:val="00291DBF"/>
    <w:rsid w:val="00291EF0"/>
    <w:rsid w:val="00292E18"/>
    <w:rsid w:val="00293D6D"/>
    <w:rsid w:val="0029476C"/>
    <w:rsid w:val="00295594"/>
    <w:rsid w:val="00295D06"/>
    <w:rsid w:val="002961AB"/>
    <w:rsid w:val="00296714"/>
    <w:rsid w:val="00296B5B"/>
    <w:rsid w:val="00297C4C"/>
    <w:rsid w:val="002A0730"/>
    <w:rsid w:val="002A0C1A"/>
    <w:rsid w:val="002A0DD1"/>
    <w:rsid w:val="002A1E06"/>
    <w:rsid w:val="002A2807"/>
    <w:rsid w:val="002A28B4"/>
    <w:rsid w:val="002A2A54"/>
    <w:rsid w:val="002A2E50"/>
    <w:rsid w:val="002A2EDE"/>
    <w:rsid w:val="002A3791"/>
    <w:rsid w:val="002A3820"/>
    <w:rsid w:val="002A3CE3"/>
    <w:rsid w:val="002A3E62"/>
    <w:rsid w:val="002A4B24"/>
    <w:rsid w:val="002A5066"/>
    <w:rsid w:val="002A5BAD"/>
    <w:rsid w:val="002A5D42"/>
    <w:rsid w:val="002A6221"/>
    <w:rsid w:val="002A704D"/>
    <w:rsid w:val="002A765A"/>
    <w:rsid w:val="002A7978"/>
    <w:rsid w:val="002A7EE4"/>
    <w:rsid w:val="002B015E"/>
    <w:rsid w:val="002B0973"/>
    <w:rsid w:val="002B0F30"/>
    <w:rsid w:val="002B1594"/>
    <w:rsid w:val="002B195E"/>
    <w:rsid w:val="002B1D1B"/>
    <w:rsid w:val="002B2123"/>
    <w:rsid w:val="002B22C6"/>
    <w:rsid w:val="002B2DE3"/>
    <w:rsid w:val="002B2FC1"/>
    <w:rsid w:val="002B3A31"/>
    <w:rsid w:val="002B3C9B"/>
    <w:rsid w:val="002B3D07"/>
    <w:rsid w:val="002B441C"/>
    <w:rsid w:val="002B48CE"/>
    <w:rsid w:val="002B4E42"/>
    <w:rsid w:val="002B5434"/>
    <w:rsid w:val="002B5E06"/>
    <w:rsid w:val="002B758C"/>
    <w:rsid w:val="002B7C1E"/>
    <w:rsid w:val="002C0215"/>
    <w:rsid w:val="002C05EF"/>
    <w:rsid w:val="002C0D16"/>
    <w:rsid w:val="002C0D78"/>
    <w:rsid w:val="002C0E35"/>
    <w:rsid w:val="002C1031"/>
    <w:rsid w:val="002C11CB"/>
    <w:rsid w:val="002C1565"/>
    <w:rsid w:val="002C1875"/>
    <w:rsid w:val="002C1BDE"/>
    <w:rsid w:val="002C3329"/>
    <w:rsid w:val="002C3630"/>
    <w:rsid w:val="002C390E"/>
    <w:rsid w:val="002C418F"/>
    <w:rsid w:val="002C4ABE"/>
    <w:rsid w:val="002C4BEF"/>
    <w:rsid w:val="002C64EC"/>
    <w:rsid w:val="002C69D1"/>
    <w:rsid w:val="002C6B6F"/>
    <w:rsid w:val="002C707C"/>
    <w:rsid w:val="002C7272"/>
    <w:rsid w:val="002D06E2"/>
    <w:rsid w:val="002D0B2A"/>
    <w:rsid w:val="002D0C0B"/>
    <w:rsid w:val="002D0C29"/>
    <w:rsid w:val="002D1D1B"/>
    <w:rsid w:val="002D1F34"/>
    <w:rsid w:val="002D25D3"/>
    <w:rsid w:val="002D382E"/>
    <w:rsid w:val="002D3BE5"/>
    <w:rsid w:val="002D3C20"/>
    <w:rsid w:val="002D435D"/>
    <w:rsid w:val="002D4D0E"/>
    <w:rsid w:val="002D54D6"/>
    <w:rsid w:val="002D551F"/>
    <w:rsid w:val="002D5853"/>
    <w:rsid w:val="002D5A78"/>
    <w:rsid w:val="002D66E1"/>
    <w:rsid w:val="002D7AD8"/>
    <w:rsid w:val="002D7D8F"/>
    <w:rsid w:val="002D7F51"/>
    <w:rsid w:val="002E0ACD"/>
    <w:rsid w:val="002E0E7F"/>
    <w:rsid w:val="002E1DDB"/>
    <w:rsid w:val="002E1EE5"/>
    <w:rsid w:val="002E256A"/>
    <w:rsid w:val="002E3408"/>
    <w:rsid w:val="002E38A8"/>
    <w:rsid w:val="002E4477"/>
    <w:rsid w:val="002E44AA"/>
    <w:rsid w:val="002E4D4B"/>
    <w:rsid w:val="002E57DD"/>
    <w:rsid w:val="002E695D"/>
    <w:rsid w:val="002E6B4A"/>
    <w:rsid w:val="002E7048"/>
    <w:rsid w:val="002E7140"/>
    <w:rsid w:val="002E7E0E"/>
    <w:rsid w:val="002F06C4"/>
    <w:rsid w:val="002F0A7D"/>
    <w:rsid w:val="002F0D78"/>
    <w:rsid w:val="002F1FA1"/>
    <w:rsid w:val="002F25AC"/>
    <w:rsid w:val="002F2955"/>
    <w:rsid w:val="002F2D74"/>
    <w:rsid w:val="002F33AF"/>
    <w:rsid w:val="002F35AF"/>
    <w:rsid w:val="002F3CA6"/>
    <w:rsid w:val="002F40BB"/>
    <w:rsid w:val="002F416E"/>
    <w:rsid w:val="002F493A"/>
    <w:rsid w:val="002F4EA9"/>
    <w:rsid w:val="002F4F47"/>
    <w:rsid w:val="002F5048"/>
    <w:rsid w:val="002F58A7"/>
    <w:rsid w:val="002F6350"/>
    <w:rsid w:val="002F63C4"/>
    <w:rsid w:val="002F6491"/>
    <w:rsid w:val="002F65A5"/>
    <w:rsid w:val="00300130"/>
    <w:rsid w:val="00300777"/>
    <w:rsid w:val="00300CC2"/>
    <w:rsid w:val="00301143"/>
    <w:rsid w:val="0030145E"/>
    <w:rsid w:val="00301BC8"/>
    <w:rsid w:val="00301CD7"/>
    <w:rsid w:val="003020C4"/>
    <w:rsid w:val="00302C6F"/>
    <w:rsid w:val="00302F61"/>
    <w:rsid w:val="0030383D"/>
    <w:rsid w:val="00303D9F"/>
    <w:rsid w:val="0030416B"/>
    <w:rsid w:val="0030461C"/>
    <w:rsid w:val="00304E33"/>
    <w:rsid w:val="00305A89"/>
    <w:rsid w:val="0030611E"/>
    <w:rsid w:val="0030619C"/>
    <w:rsid w:val="00306356"/>
    <w:rsid w:val="003071CA"/>
    <w:rsid w:val="003071F2"/>
    <w:rsid w:val="00307413"/>
    <w:rsid w:val="00307BA2"/>
    <w:rsid w:val="00307D61"/>
    <w:rsid w:val="00310119"/>
    <w:rsid w:val="00310848"/>
    <w:rsid w:val="00310C4C"/>
    <w:rsid w:val="00310ECC"/>
    <w:rsid w:val="003113E7"/>
    <w:rsid w:val="00311D3C"/>
    <w:rsid w:val="0031222E"/>
    <w:rsid w:val="00312512"/>
    <w:rsid w:val="00312C30"/>
    <w:rsid w:val="00312DC6"/>
    <w:rsid w:val="00312F38"/>
    <w:rsid w:val="003134CA"/>
    <w:rsid w:val="003136D8"/>
    <w:rsid w:val="003143D5"/>
    <w:rsid w:val="00314981"/>
    <w:rsid w:val="00315F42"/>
    <w:rsid w:val="00315F74"/>
    <w:rsid w:val="003164EB"/>
    <w:rsid w:val="003169C5"/>
    <w:rsid w:val="00316E78"/>
    <w:rsid w:val="00316EE7"/>
    <w:rsid w:val="003170C2"/>
    <w:rsid w:val="00317C20"/>
    <w:rsid w:val="003202C9"/>
    <w:rsid w:val="003205D9"/>
    <w:rsid w:val="00320DF0"/>
    <w:rsid w:val="00321273"/>
    <w:rsid w:val="00321C8A"/>
    <w:rsid w:val="003222ED"/>
    <w:rsid w:val="00322721"/>
    <w:rsid w:val="0032346F"/>
    <w:rsid w:val="00323B9B"/>
    <w:rsid w:val="003240AB"/>
    <w:rsid w:val="00324450"/>
    <w:rsid w:val="00324AD0"/>
    <w:rsid w:val="00324FC0"/>
    <w:rsid w:val="003250DB"/>
    <w:rsid w:val="003251DD"/>
    <w:rsid w:val="003253D5"/>
    <w:rsid w:val="00326436"/>
    <w:rsid w:val="00326588"/>
    <w:rsid w:val="0032680D"/>
    <w:rsid w:val="00326BF8"/>
    <w:rsid w:val="00326CD8"/>
    <w:rsid w:val="00326CDC"/>
    <w:rsid w:val="00326E03"/>
    <w:rsid w:val="003273C6"/>
    <w:rsid w:val="0032747D"/>
    <w:rsid w:val="0033010F"/>
    <w:rsid w:val="00330E88"/>
    <w:rsid w:val="00330F8C"/>
    <w:rsid w:val="003314AB"/>
    <w:rsid w:val="003318B4"/>
    <w:rsid w:val="00331DCB"/>
    <w:rsid w:val="00332186"/>
    <w:rsid w:val="003325B5"/>
    <w:rsid w:val="0033292B"/>
    <w:rsid w:val="003329BD"/>
    <w:rsid w:val="00332C82"/>
    <w:rsid w:val="003330F1"/>
    <w:rsid w:val="00333B53"/>
    <w:rsid w:val="00334374"/>
    <w:rsid w:val="00334756"/>
    <w:rsid w:val="00335101"/>
    <w:rsid w:val="00336346"/>
    <w:rsid w:val="0033665D"/>
    <w:rsid w:val="003369D9"/>
    <w:rsid w:val="00336AD3"/>
    <w:rsid w:val="00336DC6"/>
    <w:rsid w:val="00337754"/>
    <w:rsid w:val="00337842"/>
    <w:rsid w:val="00337BEF"/>
    <w:rsid w:val="003402F2"/>
    <w:rsid w:val="00341264"/>
    <w:rsid w:val="00342098"/>
    <w:rsid w:val="0034215E"/>
    <w:rsid w:val="0034277D"/>
    <w:rsid w:val="0034294E"/>
    <w:rsid w:val="00342D38"/>
    <w:rsid w:val="003431EB"/>
    <w:rsid w:val="00343E80"/>
    <w:rsid w:val="0034439D"/>
    <w:rsid w:val="003452BF"/>
    <w:rsid w:val="00346517"/>
    <w:rsid w:val="00347103"/>
    <w:rsid w:val="003475A4"/>
    <w:rsid w:val="003479A4"/>
    <w:rsid w:val="00347BB4"/>
    <w:rsid w:val="00347CF8"/>
    <w:rsid w:val="00347D06"/>
    <w:rsid w:val="0035004C"/>
    <w:rsid w:val="00350581"/>
    <w:rsid w:val="003505A6"/>
    <w:rsid w:val="00351604"/>
    <w:rsid w:val="00351713"/>
    <w:rsid w:val="00351FAE"/>
    <w:rsid w:val="00352AE0"/>
    <w:rsid w:val="003530B8"/>
    <w:rsid w:val="003532AA"/>
    <w:rsid w:val="003536DF"/>
    <w:rsid w:val="0035378B"/>
    <w:rsid w:val="00353927"/>
    <w:rsid w:val="00353D4B"/>
    <w:rsid w:val="00353E03"/>
    <w:rsid w:val="0035418A"/>
    <w:rsid w:val="0035488F"/>
    <w:rsid w:val="00355289"/>
    <w:rsid w:val="003552BE"/>
    <w:rsid w:val="003556A3"/>
    <w:rsid w:val="003557E3"/>
    <w:rsid w:val="00355AC6"/>
    <w:rsid w:val="00355E0F"/>
    <w:rsid w:val="00355E82"/>
    <w:rsid w:val="00356A19"/>
    <w:rsid w:val="00356DB3"/>
    <w:rsid w:val="00357319"/>
    <w:rsid w:val="0035769F"/>
    <w:rsid w:val="00357C78"/>
    <w:rsid w:val="00357CB9"/>
    <w:rsid w:val="0036193D"/>
    <w:rsid w:val="003626C0"/>
    <w:rsid w:val="003628FF"/>
    <w:rsid w:val="00362FED"/>
    <w:rsid w:val="00363125"/>
    <w:rsid w:val="00363258"/>
    <w:rsid w:val="00363AA9"/>
    <w:rsid w:val="00363BF1"/>
    <w:rsid w:val="00363D9A"/>
    <w:rsid w:val="00364009"/>
    <w:rsid w:val="0036412E"/>
    <w:rsid w:val="00364A89"/>
    <w:rsid w:val="00365B55"/>
    <w:rsid w:val="00365F0A"/>
    <w:rsid w:val="0036610C"/>
    <w:rsid w:val="0036635A"/>
    <w:rsid w:val="00366D1B"/>
    <w:rsid w:val="00366FE4"/>
    <w:rsid w:val="00367E36"/>
    <w:rsid w:val="00370177"/>
    <w:rsid w:val="00370A29"/>
    <w:rsid w:val="00370E35"/>
    <w:rsid w:val="003718C2"/>
    <w:rsid w:val="003723C3"/>
    <w:rsid w:val="00372674"/>
    <w:rsid w:val="003728B9"/>
    <w:rsid w:val="00372DA5"/>
    <w:rsid w:val="003734E7"/>
    <w:rsid w:val="0037413A"/>
    <w:rsid w:val="00374352"/>
    <w:rsid w:val="003748D1"/>
    <w:rsid w:val="00375444"/>
    <w:rsid w:val="00375C10"/>
    <w:rsid w:val="0037605F"/>
    <w:rsid w:val="0037632D"/>
    <w:rsid w:val="0037666A"/>
    <w:rsid w:val="00376AB8"/>
    <w:rsid w:val="00376FDE"/>
    <w:rsid w:val="003770B0"/>
    <w:rsid w:val="003774FD"/>
    <w:rsid w:val="00377BD9"/>
    <w:rsid w:val="00381330"/>
    <w:rsid w:val="003813C3"/>
    <w:rsid w:val="00381624"/>
    <w:rsid w:val="00381A3C"/>
    <w:rsid w:val="00381A93"/>
    <w:rsid w:val="00382DFA"/>
    <w:rsid w:val="00383370"/>
    <w:rsid w:val="00383648"/>
    <w:rsid w:val="00383E0C"/>
    <w:rsid w:val="00383EB6"/>
    <w:rsid w:val="003846AE"/>
    <w:rsid w:val="0038579B"/>
    <w:rsid w:val="00385D3E"/>
    <w:rsid w:val="00386E22"/>
    <w:rsid w:val="00387703"/>
    <w:rsid w:val="0039058B"/>
    <w:rsid w:val="003911BA"/>
    <w:rsid w:val="00391670"/>
    <w:rsid w:val="003923B0"/>
    <w:rsid w:val="00392460"/>
    <w:rsid w:val="00393906"/>
    <w:rsid w:val="0039396B"/>
    <w:rsid w:val="00393F57"/>
    <w:rsid w:val="003945A3"/>
    <w:rsid w:val="00394A1D"/>
    <w:rsid w:val="00394DCF"/>
    <w:rsid w:val="00394E0D"/>
    <w:rsid w:val="003956CA"/>
    <w:rsid w:val="00395861"/>
    <w:rsid w:val="003961D0"/>
    <w:rsid w:val="00396496"/>
    <w:rsid w:val="00396562"/>
    <w:rsid w:val="003969E9"/>
    <w:rsid w:val="00396BDA"/>
    <w:rsid w:val="00396BFD"/>
    <w:rsid w:val="00397259"/>
    <w:rsid w:val="003A0519"/>
    <w:rsid w:val="003A0BE6"/>
    <w:rsid w:val="003A0BFA"/>
    <w:rsid w:val="003A0F7C"/>
    <w:rsid w:val="003A1322"/>
    <w:rsid w:val="003A1BB7"/>
    <w:rsid w:val="003A1CE0"/>
    <w:rsid w:val="003A1DB0"/>
    <w:rsid w:val="003A25B0"/>
    <w:rsid w:val="003A2631"/>
    <w:rsid w:val="003A2B7E"/>
    <w:rsid w:val="003A3849"/>
    <w:rsid w:val="003A3DFA"/>
    <w:rsid w:val="003A59CD"/>
    <w:rsid w:val="003A5F0D"/>
    <w:rsid w:val="003A623E"/>
    <w:rsid w:val="003A6A65"/>
    <w:rsid w:val="003A6CDC"/>
    <w:rsid w:val="003A6FE8"/>
    <w:rsid w:val="003A7788"/>
    <w:rsid w:val="003A77EC"/>
    <w:rsid w:val="003A7E05"/>
    <w:rsid w:val="003B034C"/>
    <w:rsid w:val="003B0709"/>
    <w:rsid w:val="003B0B24"/>
    <w:rsid w:val="003B0BE6"/>
    <w:rsid w:val="003B0F31"/>
    <w:rsid w:val="003B165C"/>
    <w:rsid w:val="003B1D42"/>
    <w:rsid w:val="003B1EB1"/>
    <w:rsid w:val="003B26B6"/>
    <w:rsid w:val="003B2B72"/>
    <w:rsid w:val="003B2E1F"/>
    <w:rsid w:val="003B3BF9"/>
    <w:rsid w:val="003B4224"/>
    <w:rsid w:val="003B4319"/>
    <w:rsid w:val="003B4AF6"/>
    <w:rsid w:val="003B4E23"/>
    <w:rsid w:val="003B50F4"/>
    <w:rsid w:val="003B5E0D"/>
    <w:rsid w:val="003B69FA"/>
    <w:rsid w:val="003B6A39"/>
    <w:rsid w:val="003B6CDA"/>
    <w:rsid w:val="003B6D59"/>
    <w:rsid w:val="003B77F9"/>
    <w:rsid w:val="003C0593"/>
    <w:rsid w:val="003C0F7E"/>
    <w:rsid w:val="003C1352"/>
    <w:rsid w:val="003C15A8"/>
    <w:rsid w:val="003C1609"/>
    <w:rsid w:val="003C1A7B"/>
    <w:rsid w:val="003C2887"/>
    <w:rsid w:val="003C3721"/>
    <w:rsid w:val="003C3D11"/>
    <w:rsid w:val="003C3FB2"/>
    <w:rsid w:val="003C4014"/>
    <w:rsid w:val="003C4033"/>
    <w:rsid w:val="003C48AF"/>
    <w:rsid w:val="003C4C46"/>
    <w:rsid w:val="003C590F"/>
    <w:rsid w:val="003C5919"/>
    <w:rsid w:val="003C5DED"/>
    <w:rsid w:val="003C6B49"/>
    <w:rsid w:val="003C6D07"/>
    <w:rsid w:val="003C70EF"/>
    <w:rsid w:val="003C7BA1"/>
    <w:rsid w:val="003C7F56"/>
    <w:rsid w:val="003D0512"/>
    <w:rsid w:val="003D084E"/>
    <w:rsid w:val="003D0B6C"/>
    <w:rsid w:val="003D0D55"/>
    <w:rsid w:val="003D0E02"/>
    <w:rsid w:val="003D1078"/>
    <w:rsid w:val="003D1E35"/>
    <w:rsid w:val="003D1E70"/>
    <w:rsid w:val="003D3785"/>
    <w:rsid w:val="003D4017"/>
    <w:rsid w:val="003D40A7"/>
    <w:rsid w:val="003D46FE"/>
    <w:rsid w:val="003D4937"/>
    <w:rsid w:val="003D4963"/>
    <w:rsid w:val="003D4C13"/>
    <w:rsid w:val="003D5447"/>
    <w:rsid w:val="003D56CD"/>
    <w:rsid w:val="003D5DC1"/>
    <w:rsid w:val="003D625A"/>
    <w:rsid w:val="003D62E5"/>
    <w:rsid w:val="003D6D26"/>
    <w:rsid w:val="003D6E7D"/>
    <w:rsid w:val="003D71BF"/>
    <w:rsid w:val="003D74D2"/>
    <w:rsid w:val="003D7CB9"/>
    <w:rsid w:val="003E018D"/>
    <w:rsid w:val="003E0358"/>
    <w:rsid w:val="003E03FB"/>
    <w:rsid w:val="003E055C"/>
    <w:rsid w:val="003E0634"/>
    <w:rsid w:val="003E0ADF"/>
    <w:rsid w:val="003E1038"/>
    <w:rsid w:val="003E183D"/>
    <w:rsid w:val="003E1A15"/>
    <w:rsid w:val="003E289B"/>
    <w:rsid w:val="003E29DC"/>
    <w:rsid w:val="003E2FD0"/>
    <w:rsid w:val="003E3E62"/>
    <w:rsid w:val="003E4048"/>
    <w:rsid w:val="003E41F3"/>
    <w:rsid w:val="003E4400"/>
    <w:rsid w:val="003E44A9"/>
    <w:rsid w:val="003E4E23"/>
    <w:rsid w:val="003E5622"/>
    <w:rsid w:val="003E56EC"/>
    <w:rsid w:val="003E574A"/>
    <w:rsid w:val="003E58D9"/>
    <w:rsid w:val="003E5ECC"/>
    <w:rsid w:val="003E6068"/>
    <w:rsid w:val="003E65C6"/>
    <w:rsid w:val="003E69D8"/>
    <w:rsid w:val="003E6DB0"/>
    <w:rsid w:val="003E7474"/>
    <w:rsid w:val="003E7672"/>
    <w:rsid w:val="003E770D"/>
    <w:rsid w:val="003E7992"/>
    <w:rsid w:val="003E7DAF"/>
    <w:rsid w:val="003E7E22"/>
    <w:rsid w:val="003E7F3B"/>
    <w:rsid w:val="003F0207"/>
    <w:rsid w:val="003F0621"/>
    <w:rsid w:val="003F07C4"/>
    <w:rsid w:val="003F0A22"/>
    <w:rsid w:val="003F1709"/>
    <w:rsid w:val="003F1AB7"/>
    <w:rsid w:val="003F1C80"/>
    <w:rsid w:val="003F1F4A"/>
    <w:rsid w:val="003F1F59"/>
    <w:rsid w:val="003F23BB"/>
    <w:rsid w:val="003F2870"/>
    <w:rsid w:val="003F2CA7"/>
    <w:rsid w:val="003F34FE"/>
    <w:rsid w:val="003F3A0C"/>
    <w:rsid w:val="003F46BD"/>
    <w:rsid w:val="003F4F52"/>
    <w:rsid w:val="003F5880"/>
    <w:rsid w:val="003F6432"/>
    <w:rsid w:val="003F66BF"/>
    <w:rsid w:val="003F68D5"/>
    <w:rsid w:val="003F6E28"/>
    <w:rsid w:val="003F71C4"/>
    <w:rsid w:val="003F7E27"/>
    <w:rsid w:val="004008D3"/>
    <w:rsid w:val="004009B2"/>
    <w:rsid w:val="00400C18"/>
    <w:rsid w:val="004015C3"/>
    <w:rsid w:val="00401BCD"/>
    <w:rsid w:val="00401C1E"/>
    <w:rsid w:val="00402859"/>
    <w:rsid w:val="004029B1"/>
    <w:rsid w:val="00402C19"/>
    <w:rsid w:val="00403083"/>
    <w:rsid w:val="00403755"/>
    <w:rsid w:val="00404DC2"/>
    <w:rsid w:val="004051D8"/>
    <w:rsid w:val="0040562D"/>
    <w:rsid w:val="00405791"/>
    <w:rsid w:val="00405A43"/>
    <w:rsid w:val="00405DB8"/>
    <w:rsid w:val="00406641"/>
    <w:rsid w:val="00406734"/>
    <w:rsid w:val="00406A02"/>
    <w:rsid w:val="00406AB8"/>
    <w:rsid w:val="00406BF6"/>
    <w:rsid w:val="004074B9"/>
    <w:rsid w:val="004077F5"/>
    <w:rsid w:val="0040785B"/>
    <w:rsid w:val="00410885"/>
    <w:rsid w:val="00410C44"/>
    <w:rsid w:val="00410C47"/>
    <w:rsid w:val="00411800"/>
    <w:rsid w:val="00411B57"/>
    <w:rsid w:val="004125C8"/>
    <w:rsid w:val="0041288E"/>
    <w:rsid w:val="004129EC"/>
    <w:rsid w:val="00412B97"/>
    <w:rsid w:val="00412F60"/>
    <w:rsid w:val="0041332C"/>
    <w:rsid w:val="00413CF0"/>
    <w:rsid w:val="004144AD"/>
    <w:rsid w:val="0041479E"/>
    <w:rsid w:val="00414D9F"/>
    <w:rsid w:val="00414F60"/>
    <w:rsid w:val="00415142"/>
    <w:rsid w:val="00415804"/>
    <w:rsid w:val="00415DAA"/>
    <w:rsid w:val="004164BE"/>
    <w:rsid w:val="00416AAB"/>
    <w:rsid w:val="00416FAE"/>
    <w:rsid w:val="00417132"/>
    <w:rsid w:val="004200A0"/>
    <w:rsid w:val="00420938"/>
    <w:rsid w:val="00420ECF"/>
    <w:rsid w:val="00421D09"/>
    <w:rsid w:val="004228DE"/>
    <w:rsid w:val="00422B15"/>
    <w:rsid w:val="00422C48"/>
    <w:rsid w:val="00423213"/>
    <w:rsid w:val="00423AD5"/>
    <w:rsid w:val="00423C0A"/>
    <w:rsid w:val="00423C98"/>
    <w:rsid w:val="00423D67"/>
    <w:rsid w:val="00423E89"/>
    <w:rsid w:val="00424532"/>
    <w:rsid w:val="004269F4"/>
    <w:rsid w:val="00427D87"/>
    <w:rsid w:val="00427F00"/>
    <w:rsid w:val="00430402"/>
    <w:rsid w:val="00430427"/>
    <w:rsid w:val="004309D8"/>
    <w:rsid w:val="004314EB"/>
    <w:rsid w:val="004315AA"/>
    <w:rsid w:val="00431D0B"/>
    <w:rsid w:val="00432057"/>
    <w:rsid w:val="0043216F"/>
    <w:rsid w:val="00432289"/>
    <w:rsid w:val="004325EC"/>
    <w:rsid w:val="004328F0"/>
    <w:rsid w:val="00432D2C"/>
    <w:rsid w:val="00433112"/>
    <w:rsid w:val="00433450"/>
    <w:rsid w:val="00433865"/>
    <w:rsid w:val="00433B19"/>
    <w:rsid w:val="00433C15"/>
    <w:rsid w:val="00434ADF"/>
    <w:rsid w:val="00434B03"/>
    <w:rsid w:val="00434B39"/>
    <w:rsid w:val="00434D80"/>
    <w:rsid w:val="00435B54"/>
    <w:rsid w:val="00435D9E"/>
    <w:rsid w:val="00435F0B"/>
    <w:rsid w:val="0043641E"/>
    <w:rsid w:val="0043680E"/>
    <w:rsid w:val="00436AC2"/>
    <w:rsid w:val="00436B30"/>
    <w:rsid w:val="00437733"/>
    <w:rsid w:val="0043779D"/>
    <w:rsid w:val="00437F6C"/>
    <w:rsid w:val="00440C28"/>
    <w:rsid w:val="00441FBD"/>
    <w:rsid w:val="00442021"/>
    <w:rsid w:val="0044203A"/>
    <w:rsid w:val="004423A1"/>
    <w:rsid w:val="00442425"/>
    <w:rsid w:val="004430BD"/>
    <w:rsid w:val="00443233"/>
    <w:rsid w:val="0044382C"/>
    <w:rsid w:val="004439E1"/>
    <w:rsid w:val="004439FD"/>
    <w:rsid w:val="00443B32"/>
    <w:rsid w:val="00443F74"/>
    <w:rsid w:val="00444693"/>
    <w:rsid w:val="00444F65"/>
    <w:rsid w:val="00445C0B"/>
    <w:rsid w:val="00445EBD"/>
    <w:rsid w:val="00446319"/>
    <w:rsid w:val="00446638"/>
    <w:rsid w:val="004478FF"/>
    <w:rsid w:val="00450318"/>
    <w:rsid w:val="004508AC"/>
    <w:rsid w:val="00450C31"/>
    <w:rsid w:val="00451432"/>
    <w:rsid w:val="00451459"/>
    <w:rsid w:val="00451487"/>
    <w:rsid w:val="00451A0C"/>
    <w:rsid w:val="00451FC0"/>
    <w:rsid w:val="00452491"/>
    <w:rsid w:val="004528A6"/>
    <w:rsid w:val="00452E01"/>
    <w:rsid w:val="004537BB"/>
    <w:rsid w:val="0045386C"/>
    <w:rsid w:val="00453CBE"/>
    <w:rsid w:val="00454347"/>
    <w:rsid w:val="004546ED"/>
    <w:rsid w:val="00454A01"/>
    <w:rsid w:val="004550D0"/>
    <w:rsid w:val="00455969"/>
    <w:rsid w:val="00455A0E"/>
    <w:rsid w:val="00455C2C"/>
    <w:rsid w:val="004561BC"/>
    <w:rsid w:val="0045659C"/>
    <w:rsid w:val="00457D0E"/>
    <w:rsid w:val="00460A44"/>
    <w:rsid w:val="00460BCA"/>
    <w:rsid w:val="00460D7C"/>
    <w:rsid w:val="00461D53"/>
    <w:rsid w:val="00461E6C"/>
    <w:rsid w:val="0046232B"/>
    <w:rsid w:val="0046308A"/>
    <w:rsid w:val="00463382"/>
    <w:rsid w:val="004636D4"/>
    <w:rsid w:val="00463ADC"/>
    <w:rsid w:val="00463B63"/>
    <w:rsid w:val="004646B8"/>
    <w:rsid w:val="004648BA"/>
    <w:rsid w:val="00464A37"/>
    <w:rsid w:val="00464BB9"/>
    <w:rsid w:val="00464C6D"/>
    <w:rsid w:val="00464D29"/>
    <w:rsid w:val="00465116"/>
    <w:rsid w:val="004656AC"/>
    <w:rsid w:val="004657D7"/>
    <w:rsid w:val="004662E1"/>
    <w:rsid w:val="0046630B"/>
    <w:rsid w:val="00466611"/>
    <w:rsid w:val="00466657"/>
    <w:rsid w:val="00466CB1"/>
    <w:rsid w:val="00466E6B"/>
    <w:rsid w:val="0046745B"/>
    <w:rsid w:val="00467877"/>
    <w:rsid w:val="00467BD2"/>
    <w:rsid w:val="00470841"/>
    <w:rsid w:val="004714F1"/>
    <w:rsid w:val="00471DB9"/>
    <w:rsid w:val="00471E70"/>
    <w:rsid w:val="004726D7"/>
    <w:rsid w:val="00472FB4"/>
    <w:rsid w:val="004730CC"/>
    <w:rsid w:val="004731BD"/>
    <w:rsid w:val="0047366C"/>
    <w:rsid w:val="004740E6"/>
    <w:rsid w:val="00474277"/>
    <w:rsid w:val="00474547"/>
    <w:rsid w:val="00474C32"/>
    <w:rsid w:val="00474CB5"/>
    <w:rsid w:val="00474D1A"/>
    <w:rsid w:val="0047581E"/>
    <w:rsid w:val="00475A1D"/>
    <w:rsid w:val="00475C56"/>
    <w:rsid w:val="004762E6"/>
    <w:rsid w:val="00476C7D"/>
    <w:rsid w:val="00480178"/>
    <w:rsid w:val="0048047C"/>
    <w:rsid w:val="004805B2"/>
    <w:rsid w:val="00480EB4"/>
    <w:rsid w:val="00480FCC"/>
    <w:rsid w:val="004811F6"/>
    <w:rsid w:val="00481AF9"/>
    <w:rsid w:val="00482685"/>
    <w:rsid w:val="00482DBE"/>
    <w:rsid w:val="00482E97"/>
    <w:rsid w:val="00482F0D"/>
    <w:rsid w:val="00483870"/>
    <w:rsid w:val="00483C0F"/>
    <w:rsid w:val="004845A3"/>
    <w:rsid w:val="00484FA2"/>
    <w:rsid w:val="0048505A"/>
    <w:rsid w:val="00485231"/>
    <w:rsid w:val="0048554E"/>
    <w:rsid w:val="0048577F"/>
    <w:rsid w:val="00485B9A"/>
    <w:rsid w:val="0048622E"/>
    <w:rsid w:val="00486B66"/>
    <w:rsid w:val="00487B76"/>
    <w:rsid w:val="00487F69"/>
    <w:rsid w:val="00490346"/>
    <w:rsid w:val="00490748"/>
    <w:rsid w:val="004908D7"/>
    <w:rsid w:val="004910CD"/>
    <w:rsid w:val="0049161F"/>
    <w:rsid w:val="0049192B"/>
    <w:rsid w:val="00492A3D"/>
    <w:rsid w:val="00492A46"/>
    <w:rsid w:val="00493AF8"/>
    <w:rsid w:val="00494A4F"/>
    <w:rsid w:val="004957D3"/>
    <w:rsid w:val="0049595F"/>
    <w:rsid w:val="004959E1"/>
    <w:rsid w:val="00495A68"/>
    <w:rsid w:val="00495A6C"/>
    <w:rsid w:val="00495BB3"/>
    <w:rsid w:val="0049708B"/>
    <w:rsid w:val="004970ED"/>
    <w:rsid w:val="0049710F"/>
    <w:rsid w:val="004972F2"/>
    <w:rsid w:val="004978C3"/>
    <w:rsid w:val="00497E3C"/>
    <w:rsid w:val="004A0641"/>
    <w:rsid w:val="004A2FE2"/>
    <w:rsid w:val="004A2FEA"/>
    <w:rsid w:val="004A311A"/>
    <w:rsid w:val="004A4348"/>
    <w:rsid w:val="004A6912"/>
    <w:rsid w:val="004A6DDC"/>
    <w:rsid w:val="004A6E6A"/>
    <w:rsid w:val="004A7166"/>
    <w:rsid w:val="004A73C8"/>
    <w:rsid w:val="004A78AE"/>
    <w:rsid w:val="004A7C4B"/>
    <w:rsid w:val="004B05A7"/>
    <w:rsid w:val="004B072A"/>
    <w:rsid w:val="004B0D61"/>
    <w:rsid w:val="004B15B8"/>
    <w:rsid w:val="004B17B6"/>
    <w:rsid w:val="004B19C3"/>
    <w:rsid w:val="004B1AC2"/>
    <w:rsid w:val="004B256B"/>
    <w:rsid w:val="004B314C"/>
    <w:rsid w:val="004B3246"/>
    <w:rsid w:val="004B33AA"/>
    <w:rsid w:val="004B362A"/>
    <w:rsid w:val="004B371D"/>
    <w:rsid w:val="004B3E91"/>
    <w:rsid w:val="004B451B"/>
    <w:rsid w:val="004B46B2"/>
    <w:rsid w:val="004B46C0"/>
    <w:rsid w:val="004B4CCA"/>
    <w:rsid w:val="004B501E"/>
    <w:rsid w:val="004B5254"/>
    <w:rsid w:val="004B5981"/>
    <w:rsid w:val="004B6097"/>
    <w:rsid w:val="004B65EF"/>
    <w:rsid w:val="004B67F9"/>
    <w:rsid w:val="004B6A8E"/>
    <w:rsid w:val="004B6BE8"/>
    <w:rsid w:val="004B72AB"/>
    <w:rsid w:val="004B78ED"/>
    <w:rsid w:val="004C0874"/>
    <w:rsid w:val="004C0DF8"/>
    <w:rsid w:val="004C2291"/>
    <w:rsid w:val="004C3549"/>
    <w:rsid w:val="004C35A1"/>
    <w:rsid w:val="004C37BF"/>
    <w:rsid w:val="004C3B71"/>
    <w:rsid w:val="004C3DEA"/>
    <w:rsid w:val="004C4292"/>
    <w:rsid w:val="004C45CF"/>
    <w:rsid w:val="004C4686"/>
    <w:rsid w:val="004C4AD7"/>
    <w:rsid w:val="004C4EE7"/>
    <w:rsid w:val="004C5B46"/>
    <w:rsid w:val="004C5FCA"/>
    <w:rsid w:val="004C66F4"/>
    <w:rsid w:val="004C6D72"/>
    <w:rsid w:val="004C77D7"/>
    <w:rsid w:val="004C7977"/>
    <w:rsid w:val="004C7984"/>
    <w:rsid w:val="004C7A68"/>
    <w:rsid w:val="004D0304"/>
    <w:rsid w:val="004D033D"/>
    <w:rsid w:val="004D0AD9"/>
    <w:rsid w:val="004D0C63"/>
    <w:rsid w:val="004D2043"/>
    <w:rsid w:val="004D233E"/>
    <w:rsid w:val="004D2377"/>
    <w:rsid w:val="004D332C"/>
    <w:rsid w:val="004D3619"/>
    <w:rsid w:val="004D3C78"/>
    <w:rsid w:val="004D3F6A"/>
    <w:rsid w:val="004D438A"/>
    <w:rsid w:val="004D46C3"/>
    <w:rsid w:val="004D4FBA"/>
    <w:rsid w:val="004D55C9"/>
    <w:rsid w:val="004D59EC"/>
    <w:rsid w:val="004D5FA5"/>
    <w:rsid w:val="004D66B2"/>
    <w:rsid w:val="004D69F7"/>
    <w:rsid w:val="004D6D39"/>
    <w:rsid w:val="004D7561"/>
    <w:rsid w:val="004D785E"/>
    <w:rsid w:val="004D78BB"/>
    <w:rsid w:val="004E0357"/>
    <w:rsid w:val="004E0411"/>
    <w:rsid w:val="004E07BC"/>
    <w:rsid w:val="004E0AF0"/>
    <w:rsid w:val="004E0D1B"/>
    <w:rsid w:val="004E0F7C"/>
    <w:rsid w:val="004E1B93"/>
    <w:rsid w:val="004E1FF4"/>
    <w:rsid w:val="004E201E"/>
    <w:rsid w:val="004E2D8F"/>
    <w:rsid w:val="004E2F4E"/>
    <w:rsid w:val="004E3267"/>
    <w:rsid w:val="004E350A"/>
    <w:rsid w:val="004E4002"/>
    <w:rsid w:val="004E41F0"/>
    <w:rsid w:val="004E622D"/>
    <w:rsid w:val="004E64C7"/>
    <w:rsid w:val="004E65B5"/>
    <w:rsid w:val="004E6E91"/>
    <w:rsid w:val="004E7961"/>
    <w:rsid w:val="004E7B1C"/>
    <w:rsid w:val="004E7C4D"/>
    <w:rsid w:val="004F03CF"/>
    <w:rsid w:val="004F0A18"/>
    <w:rsid w:val="004F0AD5"/>
    <w:rsid w:val="004F0CD6"/>
    <w:rsid w:val="004F0E23"/>
    <w:rsid w:val="004F1847"/>
    <w:rsid w:val="004F18E2"/>
    <w:rsid w:val="004F1DDC"/>
    <w:rsid w:val="004F2003"/>
    <w:rsid w:val="004F21B9"/>
    <w:rsid w:val="004F3171"/>
    <w:rsid w:val="004F3B8C"/>
    <w:rsid w:val="004F3F07"/>
    <w:rsid w:val="004F3F20"/>
    <w:rsid w:val="004F48B3"/>
    <w:rsid w:val="004F56C1"/>
    <w:rsid w:val="004F58EB"/>
    <w:rsid w:val="004F5A66"/>
    <w:rsid w:val="004F6580"/>
    <w:rsid w:val="004F65D2"/>
    <w:rsid w:val="004F6736"/>
    <w:rsid w:val="004F6742"/>
    <w:rsid w:val="004F67BF"/>
    <w:rsid w:val="004F6C25"/>
    <w:rsid w:val="004F7804"/>
    <w:rsid w:val="0050035A"/>
    <w:rsid w:val="00500968"/>
    <w:rsid w:val="00500D5F"/>
    <w:rsid w:val="00501125"/>
    <w:rsid w:val="005011FF"/>
    <w:rsid w:val="00501372"/>
    <w:rsid w:val="005017F1"/>
    <w:rsid w:val="00501903"/>
    <w:rsid w:val="00502CB4"/>
    <w:rsid w:val="00503023"/>
    <w:rsid w:val="00505344"/>
    <w:rsid w:val="005056EA"/>
    <w:rsid w:val="0050596A"/>
    <w:rsid w:val="00505A34"/>
    <w:rsid w:val="00506536"/>
    <w:rsid w:val="005066B7"/>
    <w:rsid w:val="005068DF"/>
    <w:rsid w:val="00507270"/>
    <w:rsid w:val="005072F1"/>
    <w:rsid w:val="005075DF"/>
    <w:rsid w:val="00507FA9"/>
    <w:rsid w:val="00510019"/>
    <w:rsid w:val="00510C8D"/>
    <w:rsid w:val="00510F9F"/>
    <w:rsid w:val="00511242"/>
    <w:rsid w:val="005113E6"/>
    <w:rsid w:val="00511656"/>
    <w:rsid w:val="00512278"/>
    <w:rsid w:val="0051294E"/>
    <w:rsid w:val="0051350D"/>
    <w:rsid w:val="00514294"/>
    <w:rsid w:val="0051481C"/>
    <w:rsid w:val="00515390"/>
    <w:rsid w:val="00515737"/>
    <w:rsid w:val="00515F0D"/>
    <w:rsid w:val="00515F22"/>
    <w:rsid w:val="00516281"/>
    <w:rsid w:val="0051632F"/>
    <w:rsid w:val="00516489"/>
    <w:rsid w:val="00516DB2"/>
    <w:rsid w:val="00516DB7"/>
    <w:rsid w:val="0051756A"/>
    <w:rsid w:val="00517656"/>
    <w:rsid w:val="00517ADF"/>
    <w:rsid w:val="00517EC1"/>
    <w:rsid w:val="00517F8B"/>
    <w:rsid w:val="0052041D"/>
    <w:rsid w:val="00520845"/>
    <w:rsid w:val="00520975"/>
    <w:rsid w:val="005215E8"/>
    <w:rsid w:val="00521C04"/>
    <w:rsid w:val="00522935"/>
    <w:rsid w:val="00522DBF"/>
    <w:rsid w:val="00522E3B"/>
    <w:rsid w:val="00523152"/>
    <w:rsid w:val="005235B5"/>
    <w:rsid w:val="005235B9"/>
    <w:rsid w:val="00523E94"/>
    <w:rsid w:val="00524135"/>
    <w:rsid w:val="005241C9"/>
    <w:rsid w:val="005248A0"/>
    <w:rsid w:val="00524E81"/>
    <w:rsid w:val="00524F3C"/>
    <w:rsid w:val="0052555E"/>
    <w:rsid w:val="005264A6"/>
    <w:rsid w:val="00526863"/>
    <w:rsid w:val="0052696C"/>
    <w:rsid w:val="005269BC"/>
    <w:rsid w:val="00526C63"/>
    <w:rsid w:val="005271DD"/>
    <w:rsid w:val="0052751B"/>
    <w:rsid w:val="00527C1B"/>
    <w:rsid w:val="00530074"/>
    <w:rsid w:val="00530118"/>
    <w:rsid w:val="005314BF"/>
    <w:rsid w:val="0053194A"/>
    <w:rsid w:val="00531B81"/>
    <w:rsid w:val="00531E29"/>
    <w:rsid w:val="00531F1B"/>
    <w:rsid w:val="00531FBA"/>
    <w:rsid w:val="00532248"/>
    <w:rsid w:val="005327DD"/>
    <w:rsid w:val="00532AD7"/>
    <w:rsid w:val="00532FE0"/>
    <w:rsid w:val="005334A3"/>
    <w:rsid w:val="00533CDF"/>
    <w:rsid w:val="00533D7A"/>
    <w:rsid w:val="00533E95"/>
    <w:rsid w:val="00534953"/>
    <w:rsid w:val="00534AEA"/>
    <w:rsid w:val="00535671"/>
    <w:rsid w:val="005356D6"/>
    <w:rsid w:val="00535967"/>
    <w:rsid w:val="00535C17"/>
    <w:rsid w:val="00535DA2"/>
    <w:rsid w:val="00535DC7"/>
    <w:rsid w:val="005364D0"/>
    <w:rsid w:val="005378FF"/>
    <w:rsid w:val="00537BDF"/>
    <w:rsid w:val="00537DA7"/>
    <w:rsid w:val="0054001A"/>
    <w:rsid w:val="0054002A"/>
    <w:rsid w:val="0054007C"/>
    <w:rsid w:val="00540230"/>
    <w:rsid w:val="005403D8"/>
    <w:rsid w:val="005406EC"/>
    <w:rsid w:val="00540A84"/>
    <w:rsid w:val="00540B2C"/>
    <w:rsid w:val="0054115C"/>
    <w:rsid w:val="005411C7"/>
    <w:rsid w:val="00541449"/>
    <w:rsid w:val="00541A7A"/>
    <w:rsid w:val="00541EC7"/>
    <w:rsid w:val="005421DF"/>
    <w:rsid w:val="0054231A"/>
    <w:rsid w:val="0054378D"/>
    <w:rsid w:val="00543BC9"/>
    <w:rsid w:val="00543F58"/>
    <w:rsid w:val="00544113"/>
    <w:rsid w:val="0054456A"/>
    <w:rsid w:val="00544731"/>
    <w:rsid w:val="005453B0"/>
    <w:rsid w:val="00545878"/>
    <w:rsid w:val="00545E24"/>
    <w:rsid w:val="00545E28"/>
    <w:rsid w:val="0054648C"/>
    <w:rsid w:val="005465C2"/>
    <w:rsid w:val="00546E56"/>
    <w:rsid w:val="00547CB7"/>
    <w:rsid w:val="00547F1A"/>
    <w:rsid w:val="00550266"/>
    <w:rsid w:val="00550A0C"/>
    <w:rsid w:val="00550FAB"/>
    <w:rsid w:val="00551225"/>
    <w:rsid w:val="00551961"/>
    <w:rsid w:val="00552353"/>
    <w:rsid w:val="00552391"/>
    <w:rsid w:val="00552478"/>
    <w:rsid w:val="00552AAF"/>
    <w:rsid w:val="00552C73"/>
    <w:rsid w:val="005533B5"/>
    <w:rsid w:val="005540AA"/>
    <w:rsid w:val="005541F0"/>
    <w:rsid w:val="005542AF"/>
    <w:rsid w:val="0055438E"/>
    <w:rsid w:val="00554DE6"/>
    <w:rsid w:val="0055548B"/>
    <w:rsid w:val="00555E5D"/>
    <w:rsid w:val="005560CF"/>
    <w:rsid w:val="005561CF"/>
    <w:rsid w:val="0055736A"/>
    <w:rsid w:val="00557D0C"/>
    <w:rsid w:val="005601D6"/>
    <w:rsid w:val="0056046F"/>
    <w:rsid w:val="00560641"/>
    <w:rsid w:val="005606F7"/>
    <w:rsid w:val="0056083F"/>
    <w:rsid w:val="00560B81"/>
    <w:rsid w:val="005613E9"/>
    <w:rsid w:val="00561437"/>
    <w:rsid w:val="0056191D"/>
    <w:rsid w:val="005619CE"/>
    <w:rsid w:val="00561BFB"/>
    <w:rsid w:val="00561DA9"/>
    <w:rsid w:val="00561E13"/>
    <w:rsid w:val="00561E82"/>
    <w:rsid w:val="00561F54"/>
    <w:rsid w:val="00562D5C"/>
    <w:rsid w:val="00562E21"/>
    <w:rsid w:val="00564107"/>
    <w:rsid w:val="0056427B"/>
    <w:rsid w:val="005642EB"/>
    <w:rsid w:val="00564534"/>
    <w:rsid w:val="00564AF1"/>
    <w:rsid w:val="00564C69"/>
    <w:rsid w:val="00564D7F"/>
    <w:rsid w:val="005654E0"/>
    <w:rsid w:val="00565581"/>
    <w:rsid w:val="005655FF"/>
    <w:rsid w:val="00565C7E"/>
    <w:rsid w:val="00565EEE"/>
    <w:rsid w:val="0056692F"/>
    <w:rsid w:val="005678FE"/>
    <w:rsid w:val="005702B0"/>
    <w:rsid w:val="00570432"/>
    <w:rsid w:val="005707FB"/>
    <w:rsid w:val="00570FC5"/>
    <w:rsid w:val="0057155B"/>
    <w:rsid w:val="005717A7"/>
    <w:rsid w:val="005718A0"/>
    <w:rsid w:val="00572F3F"/>
    <w:rsid w:val="005735BF"/>
    <w:rsid w:val="00573975"/>
    <w:rsid w:val="005739D6"/>
    <w:rsid w:val="0057457D"/>
    <w:rsid w:val="005746CB"/>
    <w:rsid w:val="00574772"/>
    <w:rsid w:val="00574EBD"/>
    <w:rsid w:val="0057666D"/>
    <w:rsid w:val="0057678A"/>
    <w:rsid w:val="005768A7"/>
    <w:rsid w:val="00576E76"/>
    <w:rsid w:val="005778BB"/>
    <w:rsid w:val="00577DD1"/>
    <w:rsid w:val="00581067"/>
    <w:rsid w:val="0058141B"/>
    <w:rsid w:val="00581ABA"/>
    <w:rsid w:val="005820A9"/>
    <w:rsid w:val="005825B3"/>
    <w:rsid w:val="00582C16"/>
    <w:rsid w:val="00582DD3"/>
    <w:rsid w:val="005837E2"/>
    <w:rsid w:val="00583F45"/>
    <w:rsid w:val="005848D1"/>
    <w:rsid w:val="00584B9F"/>
    <w:rsid w:val="00584F42"/>
    <w:rsid w:val="005855B9"/>
    <w:rsid w:val="00585D4B"/>
    <w:rsid w:val="00586ABC"/>
    <w:rsid w:val="00586CC4"/>
    <w:rsid w:val="00586E60"/>
    <w:rsid w:val="0058704B"/>
    <w:rsid w:val="00587294"/>
    <w:rsid w:val="00587371"/>
    <w:rsid w:val="00587D4D"/>
    <w:rsid w:val="00587D99"/>
    <w:rsid w:val="00590A6E"/>
    <w:rsid w:val="00590B67"/>
    <w:rsid w:val="005911CF"/>
    <w:rsid w:val="00591583"/>
    <w:rsid w:val="00591B18"/>
    <w:rsid w:val="00591D80"/>
    <w:rsid w:val="00591F4B"/>
    <w:rsid w:val="005920BF"/>
    <w:rsid w:val="00592718"/>
    <w:rsid w:val="00592BA2"/>
    <w:rsid w:val="005930C3"/>
    <w:rsid w:val="0059332E"/>
    <w:rsid w:val="005933C0"/>
    <w:rsid w:val="00594653"/>
    <w:rsid w:val="00594B16"/>
    <w:rsid w:val="00594BC2"/>
    <w:rsid w:val="00595244"/>
    <w:rsid w:val="0059575E"/>
    <w:rsid w:val="00596C4C"/>
    <w:rsid w:val="00596FAB"/>
    <w:rsid w:val="00597138"/>
    <w:rsid w:val="005976B5"/>
    <w:rsid w:val="00597737"/>
    <w:rsid w:val="005977FC"/>
    <w:rsid w:val="00597808"/>
    <w:rsid w:val="0059795E"/>
    <w:rsid w:val="00597D14"/>
    <w:rsid w:val="005A01AC"/>
    <w:rsid w:val="005A11A3"/>
    <w:rsid w:val="005A12CA"/>
    <w:rsid w:val="005A1C79"/>
    <w:rsid w:val="005A291E"/>
    <w:rsid w:val="005A2E3D"/>
    <w:rsid w:val="005A2FB6"/>
    <w:rsid w:val="005A3697"/>
    <w:rsid w:val="005A3B88"/>
    <w:rsid w:val="005A4535"/>
    <w:rsid w:val="005A4880"/>
    <w:rsid w:val="005A537D"/>
    <w:rsid w:val="005A5D57"/>
    <w:rsid w:val="005A644A"/>
    <w:rsid w:val="005A6898"/>
    <w:rsid w:val="005A6B5A"/>
    <w:rsid w:val="005B0229"/>
    <w:rsid w:val="005B032D"/>
    <w:rsid w:val="005B1793"/>
    <w:rsid w:val="005B1D0D"/>
    <w:rsid w:val="005B1D7C"/>
    <w:rsid w:val="005B2162"/>
    <w:rsid w:val="005B2302"/>
    <w:rsid w:val="005B2386"/>
    <w:rsid w:val="005B23F1"/>
    <w:rsid w:val="005B2935"/>
    <w:rsid w:val="005B2AC8"/>
    <w:rsid w:val="005B2BBC"/>
    <w:rsid w:val="005B337B"/>
    <w:rsid w:val="005B3DBD"/>
    <w:rsid w:val="005B3E37"/>
    <w:rsid w:val="005B449A"/>
    <w:rsid w:val="005B46BE"/>
    <w:rsid w:val="005B47E1"/>
    <w:rsid w:val="005B4868"/>
    <w:rsid w:val="005B4A3C"/>
    <w:rsid w:val="005B4B14"/>
    <w:rsid w:val="005B52D1"/>
    <w:rsid w:val="005B536E"/>
    <w:rsid w:val="005B5B83"/>
    <w:rsid w:val="005B624C"/>
    <w:rsid w:val="005B64A6"/>
    <w:rsid w:val="005B6A59"/>
    <w:rsid w:val="005B7924"/>
    <w:rsid w:val="005C0098"/>
    <w:rsid w:val="005C0354"/>
    <w:rsid w:val="005C04EE"/>
    <w:rsid w:val="005C0CBC"/>
    <w:rsid w:val="005C19CB"/>
    <w:rsid w:val="005C1C89"/>
    <w:rsid w:val="005C2521"/>
    <w:rsid w:val="005C266F"/>
    <w:rsid w:val="005C29C6"/>
    <w:rsid w:val="005C2E38"/>
    <w:rsid w:val="005C323C"/>
    <w:rsid w:val="005C33FB"/>
    <w:rsid w:val="005C36C4"/>
    <w:rsid w:val="005C37FF"/>
    <w:rsid w:val="005C457B"/>
    <w:rsid w:val="005C4DF0"/>
    <w:rsid w:val="005C4F21"/>
    <w:rsid w:val="005C503B"/>
    <w:rsid w:val="005C5554"/>
    <w:rsid w:val="005C5A1D"/>
    <w:rsid w:val="005C688A"/>
    <w:rsid w:val="005C6C88"/>
    <w:rsid w:val="005C6D71"/>
    <w:rsid w:val="005C6EA8"/>
    <w:rsid w:val="005C747A"/>
    <w:rsid w:val="005C75A0"/>
    <w:rsid w:val="005C790A"/>
    <w:rsid w:val="005C7B8F"/>
    <w:rsid w:val="005D01F5"/>
    <w:rsid w:val="005D0283"/>
    <w:rsid w:val="005D034F"/>
    <w:rsid w:val="005D04A4"/>
    <w:rsid w:val="005D05BD"/>
    <w:rsid w:val="005D1DD0"/>
    <w:rsid w:val="005D1E0F"/>
    <w:rsid w:val="005D2868"/>
    <w:rsid w:val="005D2A79"/>
    <w:rsid w:val="005D3533"/>
    <w:rsid w:val="005D4396"/>
    <w:rsid w:val="005D4AD7"/>
    <w:rsid w:val="005D5424"/>
    <w:rsid w:val="005D555C"/>
    <w:rsid w:val="005D58A4"/>
    <w:rsid w:val="005D6029"/>
    <w:rsid w:val="005D63BA"/>
    <w:rsid w:val="005D655A"/>
    <w:rsid w:val="005D6CF5"/>
    <w:rsid w:val="005D7053"/>
    <w:rsid w:val="005D740F"/>
    <w:rsid w:val="005D7738"/>
    <w:rsid w:val="005E129E"/>
    <w:rsid w:val="005E155C"/>
    <w:rsid w:val="005E1572"/>
    <w:rsid w:val="005E25B8"/>
    <w:rsid w:val="005E2DA3"/>
    <w:rsid w:val="005E333E"/>
    <w:rsid w:val="005E366F"/>
    <w:rsid w:val="005E385B"/>
    <w:rsid w:val="005E4CC7"/>
    <w:rsid w:val="005E50F5"/>
    <w:rsid w:val="005E57B8"/>
    <w:rsid w:val="005E590C"/>
    <w:rsid w:val="005E5B62"/>
    <w:rsid w:val="005E633E"/>
    <w:rsid w:val="005E6415"/>
    <w:rsid w:val="005E65B9"/>
    <w:rsid w:val="005E6620"/>
    <w:rsid w:val="005E69CE"/>
    <w:rsid w:val="005E6A74"/>
    <w:rsid w:val="005E71BB"/>
    <w:rsid w:val="005E747F"/>
    <w:rsid w:val="005E7DE4"/>
    <w:rsid w:val="005F020C"/>
    <w:rsid w:val="005F08B0"/>
    <w:rsid w:val="005F08F6"/>
    <w:rsid w:val="005F0929"/>
    <w:rsid w:val="005F0942"/>
    <w:rsid w:val="005F09E6"/>
    <w:rsid w:val="005F0C3D"/>
    <w:rsid w:val="005F10DD"/>
    <w:rsid w:val="005F1341"/>
    <w:rsid w:val="005F15A6"/>
    <w:rsid w:val="005F1800"/>
    <w:rsid w:val="005F1BFD"/>
    <w:rsid w:val="005F1F75"/>
    <w:rsid w:val="005F2032"/>
    <w:rsid w:val="005F22B4"/>
    <w:rsid w:val="005F288D"/>
    <w:rsid w:val="005F2A5E"/>
    <w:rsid w:val="005F31D1"/>
    <w:rsid w:val="005F3325"/>
    <w:rsid w:val="005F3D78"/>
    <w:rsid w:val="005F3F91"/>
    <w:rsid w:val="005F40CD"/>
    <w:rsid w:val="005F4994"/>
    <w:rsid w:val="005F4EB8"/>
    <w:rsid w:val="005F4F34"/>
    <w:rsid w:val="005F5175"/>
    <w:rsid w:val="005F526C"/>
    <w:rsid w:val="005F553C"/>
    <w:rsid w:val="005F6043"/>
    <w:rsid w:val="005F6240"/>
    <w:rsid w:val="005F6264"/>
    <w:rsid w:val="005F69B0"/>
    <w:rsid w:val="005F728A"/>
    <w:rsid w:val="005F7819"/>
    <w:rsid w:val="005F7852"/>
    <w:rsid w:val="005F7D72"/>
    <w:rsid w:val="00600057"/>
    <w:rsid w:val="0060007F"/>
    <w:rsid w:val="00600B89"/>
    <w:rsid w:val="00600BF6"/>
    <w:rsid w:val="00601B2C"/>
    <w:rsid w:val="00601C39"/>
    <w:rsid w:val="006020BE"/>
    <w:rsid w:val="00602336"/>
    <w:rsid w:val="00602640"/>
    <w:rsid w:val="00603349"/>
    <w:rsid w:val="00603BBA"/>
    <w:rsid w:val="006042D5"/>
    <w:rsid w:val="006052CC"/>
    <w:rsid w:val="0060562F"/>
    <w:rsid w:val="00605A1E"/>
    <w:rsid w:val="006060FA"/>
    <w:rsid w:val="0060647D"/>
    <w:rsid w:val="00606A61"/>
    <w:rsid w:val="00606B0C"/>
    <w:rsid w:val="00607516"/>
    <w:rsid w:val="00607BCB"/>
    <w:rsid w:val="006102C2"/>
    <w:rsid w:val="0061064B"/>
    <w:rsid w:val="006109A4"/>
    <w:rsid w:val="00610CF3"/>
    <w:rsid w:val="00611B43"/>
    <w:rsid w:val="00611E2E"/>
    <w:rsid w:val="00612271"/>
    <w:rsid w:val="006126D3"/>
    <w:rsid w:val="00613589"/>
    <w:rsid w:val="0061378B"/>
    <w:rsid w:val="006138D2"/>
    <w:rsid w:val="00613ABE"/>
    <w:rsid w:val="006141CD"/>
    <w:rsid w:val="0061456B"/>
    <w:rsid w:val="00614BBD"/>
    <w:rsid w:val="00614FE1"/>
    <w:rsid w:val="0061529C"/>
    <w:rsid w:val="00615373"/>
    <w:rsid w:val="0061553B"/>
    <w:rsid w:val="006157E4"/>
    <w:rsid w:val="0061599D"/>
    <w:rsid w:val="00615D34"/>
    <w:rsid w:val="00617697"/>
    <w:rsid w:val="00617A38"/>
    <w:rsid w:val="00617BBE"/>
    <w:rsid w:val="00617E26"/>
    <w:rsid w:val="00620C34"/>
    <w:rsid w:val="00620F75"/>
    <w:rsid w:val="006218A1"/>
    <w:rsid w:val="006218BE"/>
    <w:rsid w:val="00621BE6"/>
    <w:rsid w:val="006221B3"/>
    <w:rsid w:val="00622575"/>
    <w:rsid w:val="006226E2"/>
    <w:rsid w:val="00622D6C"/>
    <w:rsid w:val="00623415"/>
    <w:rsid w:val="0062344B"/>
    <w:rsid w:val="00623AD5"/>
    <w:rsid w:val="00623F1B"/>
    <w:rsid w:val="0062410E"/>
    <w:rsid w:val="006244A1"/>
    <w:rsid w:val="00624576"/>
    <w:rsid w:val="00624674"/>
    <w:rsid w:val="00624B43"/>
    <w:rsid w:val="00624D92"/>
    <w:rsid w:val="00624F6C"/>
    <w:rsid w:val="0062532C"/>
    <w:rsid w:val="006256D6"/>
    <w:rsid w:val="00625907"/>
    <w:rsid w:val="00626129"/>
    <w:rsid w:val="006267B9"/>
    <w:rsid w:val="00626D41"/>
    <w:rsid w:val="00627742"/>
    <w:rsid w:val="00627B2D"/>
    <w:rsid w:val="006315BC"/>
    <w:rsid w:val="00631CEF"/>
    <w:rsid w:val="0063209E"/>
    <w:rsid w:val="0063210A"/>
    <w:rsid w:val="006321DB"/>
    <w:rsid w:val="00632EEA"/>
    <w:rsid w:val="00633405"/>
    <w:rsid w:val="006335B6"/>
    <w:rsid w:val="00633AFE"/>
    <w:rsid w:val="00633C01"/>
    <w:rsid w:val="00633D89"/>
    <w:rsid w:val="006341C2"/>
    <w:rsid w:val="0063476E"/>
    <w:rsid w:val="006347AB"/>
    <w:rsid w:val="00634FB7"/>
    <w:rsid w:val="00635579"/>
    <w:rsid w:val="006355DD"/>
    <w:rsid w:val="00635C9D"/>
    <w:rsid w:val="006361A1"/>
    <w:rsid w:val="00636E6E"/>
    <w:rsid w:val="0063783F"/>
    <w:rsid w:val="00637DB2"/>
    <w:rsid w:val="00640E62"/>
    <w:rsid w:val="00641455"/>
    <w:rsid w:val="006418F5"/>
    <w:rsid w:val="00641983"/>
    <w:rsid w:val="00641B86"/>
    <w:rsid w:val="006431BC"/>
    <w:rsid w:val="00643529"/>
    <w:rsid w:val="0064394C"/>
    <w:rsid w:val="00643A4B"/>
    <w:rsid w:val="00643CB8"/>
    <w:rsid w:val="00643D94"/>
    <w:rsid w:val="00643DA8"/>
    <w:rsid w:val="006441D7"/>
    <w:rsid w:val="00645556"/>
    <w:rsid w:val="00646F92"/>
    <w:rsid w:val="0064731D"/>
    <w:rsid w:val="00647C94"/>
    <w:rsid w:val="00647D3C"/>
    <w:rsid w:val="006503E6"/>
    <w:rsid w:val="00650582"/>
    <w:rsid w:val="00650704"/>
    <w:rsid w:val="006508B7"/>
    <w:rsid w:val="00650D11"/>
    <w:rsid w:val="006513B4"/>
    <w:rsid w:val="00651A6F"/>
    <w:rsid w:val="00651DE6"/>
    <w:rsid w:val="00652465"/>
    <w:rsid w:val="00652708"/>
    <w:rsid w:val="006529A1"/>
    <w:rsid w:val="0065311B"/>
    <w:rsid w:val="006536D5"/>
    <w:rsid w:val="00653C3E"/>
    <w:rsid w:val="00653CFC"/>
    <w:rsid w:val="006543A9"/>
    <w:rsid w:val="006545F5"/>
    <w:rsid w:val="0065467A"/>
    <w:rsid w:val="006563C1"/>
    <w:rsid w:val="00656A02"/>
    <w:rsid w:val="00657C3C"/>
    <w:rsid w:val="00657F44"/>
    <w:rsid w:val="00660B34"/>
    <w:rsid w:val="00661A39"/>
    <w:rsid w:val="00662035"/>
    <w:rsid w:val="00662458"/>
    <w:rsid w:val="00662933"/>
    <w:rsid w:val="00662F12"/>
    <w:rsid w:val="00663036"/>
    <w:rsid w:val="00663C4A"/>
    <w:rsid w:val="00663D8D"/>
    <w:rsid w:val="00664C40"/>
    <w:rsid w:val="00665B69"/>
    <w:rsid w:val="00665E98"/>
    <w:rsid w:val="00665EA4"/>
    <w:rsid w:val="00666490"/>
    <w:rsid w:val="00666500"/>
    <w:rsid w:val="00670AC1"/>
    <w:rsid w:val="00670B2A"/>
    <w:rsid w:val="00670E6F"/>
    <w:rsid w:val="0067129A"/>
    <w:rsid w:val="006725C5"/>
    <w:rsid w:val="006737F0"/>
    <w:rsid w:val="006742D7"/>
    <w:rsid w:val="006750B4"/>
    <w:rsid w:val="006753F1"/>
    <w:rsid w:val="00675458"/>
    <w:rsid w:val="00675720"/>
    <w:rsid w:val="00675DB1"/>
    <w:rsid w:val="00675EFC"/>
    <w:rsid w:val="006761B1"/>
    <w:rsid w:val="00676298"/>
    <w:rsid w:val="00676633"/>
    <w:rsid w:val="00676E43"/>
    <w:rsid w:val="006772BE"/>
    <w:rsid w:val="00677701"/>
    <w:rsid w:val="00677D57"/>
    <w:rsid w:val="00677EC5"/>
    <w:rsid w:val="00677F18"/>
    <w:rsid w:val="00677FAA"/>
    <w:rsid w:val="00680959"/>
    <w:rsid w:val="00680AD8"/>
    <w:rsid w:val="00680DE8"/>
    <w:rsid w:val="00680E77"/>
    <w:rsid w:val="0068155A"/>
    <w:rsid w:val="00681B2F"/>
    <w:rsid w:val="0068230E"/>
    <w:rsid w:val="0068236E"/>
    <w:rsid w:val="00683319"/>
    <w:rsid w:val="006842D1"/>
    <w:rsid w:val="0068431C"/>
    <w:rsid w:val="00684465"/>
    <w:rsid w:val="0068460A"/>
    <w:rsid w:val="00684CA1"/>
    <w:rsid w:val="00684D9F"/>
    <w:rsid w:val="00684E10"/>
    <w:rsid w:val="00684F3F"/>
    <w:rsid w:val="00685A0D"/>
    <w:rsid w:val="00685CAD"/>
    <w:rsid w:val="0068688C"/>
    <w:rsid w:val="00686D16"/>
    <w:rsid w:val="00686EB1"/>
    <w:rsid w:val="00687783"/>
    <w:rsid w:val="0068785C"/>
    <w:rsid w:val="006901BB"/>
    <w:rsid w:val="006911DE"/>
    <w:rsid w:val="006915F8"/>
    <w:rsid w:val="00691606"/>
    <w:rsid w:val="006917B7"/>
    <w:rsid w:val="00692095"/>
    <w:rsid w:val="00692600"/>
    <w:rsid w:val="00692B94"/>
    <w:rsid w:val="00692BBF"/>
    <w:rsid w:val="006931E9"/>
    <w:rsid w:val="00693555"/>
    <w:rsid w:val="00693A9A"/>
    <w:rsid w:val="00693C5F"/>
    <w:rsid w:val="006949A9"/>
    <w:rsid w:val="006959DA"/>
    <w:rsid w:val="00695F08"/>
    <w:rsid w:val="006965D8"/>
    <w:rsid w:val="006966FF"/>
    <w:rsid w:val="006970FE"/>
    <w:rsid w:val="00697114"/>
    <w:rsid w:val="00697583"/>
    <w:rsid w:val="006977CF"/>
    <w:rsid w:val="006A0414"/>
    <w:rsid w:val="006A05B8"/>
    <w:rsid w:val="006A0AEA"/>
    <w:rsid w:val="006A0EFA"/>
    <w:rsid w:val="006A1958"/>
    <w:rsid w:val="006A1E4A"/>
    <w:rsid w:val="006A2725"/>
    <w:rsid w:val="006A273A"/>
    <w:rsid w:val="006A2777"/>
    <w:rsid w:val="006A2EDB"/>
    <w:rsid w:val="006A334B"/>
    <w:rsid w:val="006A3512"/>
    <w:rsid w:val="006A3F5E"/>
    <w:rsid w:val="006A4870"/>
    <w:rsid w:val="006A532C"/>
    <w:rsid w:val="006A66D2"/>
    <w:rsid w:val="006A69BC"/>
    <w:rsid w:val="006A6C73"/>
    <w:rsid w:val="006A7032"/>
    <w:rsid w:val="006A7036"/>
    <w:rsid w:val="006A748D"/>
    <w:rsid w:val="006A7A9A"/>
    <w:rsid w:val="006A7BB6"/>
    <w:rsid w:val="006B02E6"/>
    <w:rsid w:val="006B06B2"/>
    <w:rsid w:val="006B0A74"/>
    <w:rsid w:val="006B2617"/>
    <w:rsid w:val="006B2F3F"/>
    <w:rsid w:val="006B337E"/>
    <w:rsid w:val="006B33FD"/>
    <w:rsid w:val="006B3546"/>
    <w:rsid w:val="006B3FB2"/>
    <w:rsid w:val="006B424B"/>
    <w:rsid w:val="006B478E"/>
    <w:rsid w:val="006B484D"/>
    <w:rsid w:val="006B4F55"/>
    <w:rsid w:val="006B561D"/>
    <w:rsid w:val="006B5853"/>
    <w:rsid w:val="006B5E15"/>
    <w:rsid w:val="006B67B8"/>
    <w:rsid w:val="006B6832"/>
    <w:rsid w:val="006B6A7B"/>
    <w:rsid w:val="006B6F0C"/>
    <w:rsid w:val="006B714F"/>
    <w:rsid w:val="006B7B7C"/>
    <w:rsid w:val="006B7CA0"/>
    <w:rsid w:val="006C026C"/>
    <w:rsid w:val="006C0488"/>
    <w:rsid w:val="006C117E"/>
    <w:rsid w:val="006C133D"/>
    <w:rsid w:val="006C1F4D"/>
    <w:rsid w:val="006C24C9"/>
    <w:rsid w:val="006C2FEE"/>
    <w:rsid w:val="006C3341"/>
    <w:rsid w:val="006C461A"/>
    <w:rsid w:val="006C4706"/>
    <w:rsid w:val="006C50FB"/>
    <w:rsid w:val="006C555D"/>
    <w:rsid w:val="006C5561"/>
    <w:rsid w:val="006C5574"/>
    <w:rsid w:val="006C577D"/>
    <w:rsid w:val="006C5A02"/>
    <w:rsid w:val="006C5D28"/>
    <w:rsid w:val="006C6402"/>
    <w:rsid w:val="006C6E10"/>
    <w:rsid w:val="006C6F58"/>
    <w:rsid w:val="006C740E"/>
    <w:rsid w:val="006D0537"/>
    <w:rsid w:val="006D11CC"/>
    <w:rsid w:val="006D1818"/>
    <w:rsid w:val="006D1B77"/>
    <w:rsid w:val="006D2260"/>
    <w:rsid w:val="006D24E1"/>
    <w:rsid w:val="006D25EB"/>
    <w:rsid w:val="006D2D52"/>
    <w:rsid w:val="006D321B"/>
    <w:rsid w:val="006D3571"/>
    <w:rsid w:val="006D59C2"/>
    <w:rsid w:val="006D5E60"/>
    <w:rsid w:val="006D5EC3"/>
    <w:rsid w:val="006D6D25"/>
    <w:rsid w:val="006D7970"/>
    <w:rsid w:val="006E02FB"/>
    <w:rsid w:val="006E0A86"/>
    <w:rsid w:val="006E0B26"/>
    <w:rsid w:val="006E1613"/>
    <w:rsid w:val="006E1A62"/>
    <w:rsid w:val="006E1B26"/>
    <w:rsid w:val="006E1E62"/>
    <w:rsid w:val="006E1E7C"/>
    <w:rsid w:val="006E2089"/>
    <w:rsid w:val="006E2093"/>
    <w:rsid w:val="006E23F1"/>
    <w:rsid w:val="006E2841"/>
    <w:rsid w:val="006E2DFC"/>
    <w:rsid w:val="006E3215"/>
    <w:rsid w:val="006E3FD6"/>
    <w:rsid w:val="006E402F"/>
    <w:rsid w:val="006E4436"/>
    <w:rsid w:val="006E48B1"/>
    <w:rsid w:val="006E4CE2"/>
    <w:rsid w:val="006E5821"/>
    <w:rsid w:val="006E5A7B"/>
    <w:rsid w:val="006E60C4"/>
    <w:rsid w:val="006E641F"/>
    <w:rsid w:val="006E6852"/>
    <w:rsid w:val="006E68FE"/>
    <w:rsid w:val="006E6AA7"/>
    <w:rsid w:val="006E6CC0"/>
    <w:rsid w:val="006E71E7"/>
    <w:rsid w:val="006E7589"/>
    <w:rsid w:val="006E778F"/>
    <w:rsid w:val="006E782D"/>
    <w:rsid w:val="006E798A"/>
    <w:rsid w:val="006E7DCD"/>
    <w:rsid w:val="006E7EC9"/>
    <w:rsid w:val="006F017C"/>
    <w:rsid w:val="006F03DC"/>
    <w:rsid w:val="006F099B"/>
    <w:rsid w:val="006F0EA9"/>
    <w:rsid w:val="006F22E9"/>
    <w:rsid w:val="006F252C"/>
    <w:rsid w:val="006F2F7D"/>
    <w:rsid w:val="006F312A"/>
    <w:rsid w:val="006F32B9"/>
    <w:rsid w:val="006F387E"/>
    <w:rsid w:val="006F39C3"/>
    <w:rsid w:val="006F40F3"/>
    <w:rsid w:val="006F446C"/>
    <w:rsid w:val="006F4E5B"/>
    <w:rsid w:val="006F4EE2"/>
    <w:rsid w:val="006F54EC"/>
    <w:rsid w:val="006F5977"/>
    <w:rsid w:val="006F5E3C"/>
    <w:rsid w:val="006F5E9B"/>
    <w:rsid w:val="006F5F66"/>
    <w:rsid w:val="006F734A"/>
    <w:rsid w:val="006F752E"/>
    <w:rsid w:val="006F76B2"/>
    <w:rsid w:val="006F7CD6"/>
    <w:rsid w:val="00700A3A"/>
    <w:rsid w:val="00700B40"/>
    <w:rsid w:val="00700B7D"/>
    <w:rsid w:val="00700F72"/>
    <w:rsid w:val="00701134"/>
    <w:rsid w:val="0070156C"/>
    <w:rsid w:val="00701713"/>
    <w:rsid w:val="00701A73"/>
    <w:rsid w:val="00701C0A"/>
    <w:rsid w:val="00701DC2"/>
    <w:rsid w:val="0070213C"/>
    <w:rsid w:val="0070252A"/>
    <w:rsid w:val="0070261A"/>
    <w:rsid w:val="007027DE"/>
    <w:rsid w:val="0070361D"/>
    <w:rsid w:val="00703761"/>
    <w:rsid w:val="00703D17"/>
    <w:rsid w:val="00704194"/>
    <w:rsid w:val="00704230"/>
    <w:rsid w:val="00704457"/>
    <w:rsid w:val="007050F1"/>
    <w:rsid w:val="007058B9"/>
    <w:rsid w:val="0070614B"/>
    <w:rsid w:val="00706470"/>
    <w:rsid w:val="0070682A"/>
    <w:rsid w:val="00706C5E"/>
    <w:rsid w:val="00707190"/>
    <w:rsid w:val="00707714"/>
    <w:rsid w:val="007078D1"/>
    <w:rsid w:val="0071040C"/>
    <w:rsid w:val="00710775"/>
    <w:rsid w:val="00710A03"/>
    <w:rsid w:val="00710DF2"/>
    <w:rsid w:val="0071117C"/>
    <w:rsid w:val="00711822"/>
    <w:rsid w:val="00711B7E"/>
    <w:rsid w:val="00712248"/>
    <w:rsid w:val="00712669"/>
    <w:rsid w:val="00712BFA"/>
    <w:rsid w:val="0071353D"/>
    <w:rsid w:val="0071368F"/>
    <w:rsid w:val="00713882"/>
    <w:rsid w:val="00713AF3"/>
    <w:rsid w:val="00713EA0"/>
    <w:rsid w:val="00713EBB"/>
    <w:rsid w:val="007143B0"/>
    <w:rsid w:val="00715100"/>
    <w:rsid w:val="007152F0"/>
    <w:rsid w:val="0071568D"/>
    <w:rsid w:val="00715B23"/>
    <w:rsid w:val="007163DC"/>
    <w:rsid w:val="00716A0C"/>
    <w:rsid w:val="00716E38"/>
    <w:rsid w:val="007174B3"/>
    <w:rsid w:val="007174DD"/>
    <w:rsid w:val="007178BE"/>
    <w:rsid w:val="007178FB"/>
    <w:rsid w:val="0072036D"/>
    <w:rsid w:val="00720908"/>
    <w:rsid w:val="00720FD3"/>
    <w:rsid w:val="007210D7"/>
    <w:rsid w:val="007215C3"/>
    <w:rsid w:val="00721D15"/>
    <w:rsid w:val="00721E7F"/>
    <w:rsid w:val="00721EA6"/>
    <w:rsid w:val="007220DD"/>
    <w:rsid w:val="0072229E"/>
    <w:rsid w:val="007227F8"/>
    <w:rsid w:val="007228BE"/>
    <w:rsid w:val="00723B55"/>
    <w:rsid w:val="00724472"/>
    <w:rsid w:val="00724E2B"/>
    <w:rsid w:val="0072590E"/>
    <w:rsid w:val="00725991"/>
    <w:rsid w:val="00726033"/>
    <w:rsid w:val="00726510"/>
    <w:rsid w:val="007269C8"/>
    <w:rsid w:val="00726A22"/>
    <w:rsid w:val="00726CBE"/>
    <w:rsid w:val="00727412"/>
    <w:rsid w:val="0073070D"/>
    <w:rsid w:val="00731F47"/>
    <w:rsid w:val="00732073"/>
    <w:rsid w:val="007324EE"/>
    <w:rsid w:val="00732906"/>
    <w:rsid w:val="00732D52"/>
    <w:rsid w:val="0073364D"/>
    <w:rsid w:val="00733B18"/>
    <w:rsid w:val="00733B36"/>
    <w:rsid w:val="00733EF0"/>
    <w:rsid w:val="00734789"/>
    <w:rsid w:val="00734C06"/>
    <w:rsid w:val="0073511B"/>
    <w:rsid w:val="00735333"/>
    <w:rsid w:val="007353EA"/>
    <w:rsid w:val="007356CC"/>
    <w:rsid w:val="007359CF"/>
    <w:rsid w:val="00735B64"/>
    <w:rsid w:val="00735C04"/>
    <w:rsid w:val="00735D84"/>
    <w:rsid w:val="00735D86"/>
    <w:rsid w:val="00735FDD"/>
    <w:rsid w:val="007362CD"/>
    <w:rsid w:val="00737694"/>
    <w:rsid w:val="007400B3"/>
    <w:rsid w:val="00740545"/>
    <w:rsid w:val="0074062F"/>
    <w:rsid w:val="00740685"/>
    <w:rsid w:val="00740D95"/>
    <w:rsid w:val="00741BE2"/>
    <w:rsid w:val="00741F15"/>
    <w:rsid w:val="007421E7"/>
    <w:rsid w:val="00742462"/>
    <w:rsid w:val="007427B2"/>
    <w:rsid w:val="00742F81"/>
    <w:rsid w:val="00743456"/>
    <w:rsid w:val="007435BB"/>
    <w:rsid w:val="00743DDF"/>
    <w:rsid w:val="007441C8"/>
    <w:rsid w:val="00744213"/>
    <w:rsid w:val="007444A8"/>
    <w:rsid w:val="007447EC"/>
    <w:rsid w:val="00744E49"/>
    <w:rsid w:val="007459A7"/>
    <w:rsid w:val="00745EF4"/>
    <w:rsid w:val="00745FB8"/>
    <w:rsid w:val="00745FC3"/>
    <w:rsid w:val="007462CF"/>
    <w:rsid w:val="007472FD"/>
    <w:rsid w:val="007474DF"/>
    <w:rsid w:val="00747625"/>
    <w:rsid w:val="00750971"/>
    <w:rsid w:val="00751549"/>
    <w:rsid w:val="007518D6"/>
    <w:rsid w:val="00751B83"/>
    <w:rsid w:val="00752AA7"/>
    <w:rsid w:val="00752DD7"/>
    <w:rsid w:val="00753DBD"/>
    <w:rsid w:val="00754325"/>
    <w:rsid w:val="007549A3"/>
    <w:rsid w:val="0075629B"/>
    <w:rsid w:val="0075635D"/>
    <w:rsid w:val="00756A84"/>
    <w:rsid w:val="00757975"/>
    <w:rsid w:val="00760061"/>
    <w:rsid w:val="00760AD1"/>
    <w:rsid w:val="00760B27"/>
    <w:rsid w:val="00761441"/>
    <w:rsid w:val="007629D7"/>
    <w:rsid w:val="007632F0"/>
    <w:rsid w:val="007639F4"/>
    <w:rsid w:val="00763A10"/>
    <w:rsid w:val="007640DF"/>
    <w:rsid w:val="0076453E"/>
    <w:rsid w:val="007648AB"/>
    <w:rsid w:val="007649BB"/>
    <w:rsid w:val="00764EA6"/>
    <w:rsid w:val="00764F8A"/>
    <w:rsid w:val="00765015"/>
    <w:rsid w:val="0076518A"/>
    <w:rsid w:val="00766B9D"/>
    <w:rsid w:val="00766FF9"/>
    <w:rsid w:val="007673FB"/>
    <w:rsid w:val="007675DA"/>
    <w:rsid w:val="007676B2"/>
    <w:rsid w:val="00767922"/>
    <w:rsid w:val="00767CEA"/>
    <w:rsid w:val="007700E9"/>
    <w:rsid w:val="007703D1"/>
    <w:rsid w:val="00770658"/>
    <w:rsid w:val="007706A7"/>
    <w:rsid w:val="00770D7D"/>
    <w:rsid w:val="007712D3"/>
    <w:rsid w:val="0077161F"/>
    <w:rsid w:val="00771FB6"/>
    <w:rsid w:val="00772A9A"/>
    <w:rsid w:val="00772F3B"/>
    <w:rsid w:val="00774593"/>
    <w:rsid w:val="00774894"/>
    <w:rsid w:val="00774E69"/>
    <w:rsid w:val="007754D5"/>
    <w:rsid w:val="007767C1"/>
    <w:rsid w:val="0077683D"/>
    <w:rsid w:val="00777590"/>
    <w:rsid w:val="00777773"/>
    <w:rsid w:val="007779C7"/>
    <w:rsid w:val="00777D1F"/>
    <w:rsid w:val="00777F77"/>
    <w:rsid w:val="00780B29"/>
    <w:rsid w:val="00780B47"/>
    <w:rsid w:val="00780C73"/>
    <w:rsid w:val="00780FB3"/>
    <w:rsid w:val="007810B9"/>
    <w:rsid w:val="007838F5"/>
    <w:rsid w:val="00783CF2"/>
    <w:rsid w:val="00783E04"/>
    <w:rsid w:val="0078406D"/>
    <w:rsid w:val="0078459A"/>
    <w:rsid w:val="00784814"/>
    <w:rsid w:val="007848EA"/>
    <w:rsid w:val="00784D27"/>
    <w:rsid w:val="00785389"/>
    <w:rsid w:val="007859F2"/>
    <w:rsid w:val="00785DB3"/>
    <w:rsid w:val="00785E6F"/>
    <w:rsid w:val="00785F83"/>
    <w:rsid w:val="00786DF9"/>
    <w:rsid w:val="0078716B"/>
    <w:rsid w:val="007875FE"/>
    <w:rsid w:val="007876A0"/>
    <w:rsid w:val="00787E17"/>
    <w:rsid w:val="00787E8A"/>
    <w:rsid w:val="00790374"/>
    <w:rsid w:val="007905A9"/>
    <w:rsid w:val="00790957"/>
    <w:rsid w:val="00790F5F"/>
    <w:rsid w:val="007914C0"/>
    <w:rsid w:val="007915E3"/>
    <w:rsid w:val="00791732"/>
    <w:rsid w:val="00791AF7"/>
    <w:rsid w:val="00791C08"/>
    <w:rsid w:val="00792637"/>
    <w:rsid w:val="007928BB"/>
    <w:rsid w:val="00792B7A"/>
    <w:rsid w:val="00793214"/>
    <w:rsid w:val="0079388C"/>
    <w:rsid w:val="00793C16"/>
    <w:rsid w:val="00793D85"/>
    <w:rsid w:val="00793ED2"/>
    <w:rsid w:val="00793FEE"/>
    <w:rsid w:val="00793FF8"/>
    <w:rsid w:val="007941E6"/>
    <w:rsid w:val="007943F1"/>
    <w:rsid w:val="0079470D"/>
    <w:rsid w:val="0079480E"/>
    <w:rsid w:val="00794CA6"/>
    <w:rsid w:val="00795351"/>
    <w:rsid w:val="007958D3"/>
    <w:rsid w:val="007959D1"/>
    <w:rsid w:val="00795C90"/>
    <w:rsid w:val="0079608F"/>
    <w:rsid w:val="007967DC"/>
    <w:rsid w:val="007976DE"/>
    <w:rsid w:val="007A047C"/>
    <w:rsid w:val="007A06C8"/>
    <w:rsid w:val="007A06F0"/>
    <w:rsid w:val="007A0AB9"/>
    <w:rsid w:val="007A0F2B"/>
    <w:rsid w:val="007A1336"/>
    <w:rsid w:val="007A1802"/>
    <w:rsid w:val="007A19BE"/>
    <w:rsid w:val="007A19DC"/>
    <w:rsid w:val="007A1FB8"/>
    <w:rsid w:val="007A2147"/>
    <w:rsid w:val="007A2CD8"/>
    <w:rsid w:val="007A2EBC"/>
    <w:rsid w:val="007A31A2"/>
    <w:rsid w:val="007A3B91"/>
    <w:rsid w:val="007A44DE"/>
    <w:rsid w:val="007A4547"/>
    <w:rsid w:val="007A45D3"/>
    <w:rsid w:val="007A47B7"/>
    <w:rsid w:val="007A4E5A"/>
    <w:rsid w:val="007A512D"/>
    <w:rsid w:val="007A536E"/>
    <w:rsid w:val="007A5A9F"/>
    <w:rsid w:val="007A5CF0"/>
    <w:rsid w:val="007A5E54"/>
    <w:rsid w:val="007A5E99"/>
    <w:rsid w:val="007A626E"/>
    <w:rsid w:val="007A66CB"/>
    <w:rsid w:val="007A6A8A"/>
    <w:rsid w:val="007A711E"/>
    <w:rsid w:val="007A7160"/>
    <w:rsid w:val="007A73BC"/>
    <w:rsid w:val="007A7523"/>
    <w:rsid w:val="007A779F"/>
    <w:rsid w:val="007A7BC0"/>
    <w:rsid w:val="007B0BDF"/>
    <w:rsid w:val="007B0E4D"/>
    <w:rsid w:val="007B121C"/>
    <w:rsid w:val="007B15DE"/>
    <w:rsid w:val="007B178D"/>
    <w:rsid w:val="007B2115"/>
    <w:rsid w:val="007B215A"/>
    <w:rsid w:val="007B2318"/>
    <w:rsid w:val="007B2333"/>
    <w:rsid w:val="007B2443"/>
    <w:rsid w:val="007B2623"/>
    <w:rsid w:val="007B2B00"/>
    <w:rsid w:val="007B2B54"/>
    <w:rsid w:val="007B3487"/>
    <w:rsid w:val="007B3967"/>
    <w:rsid w:val="007B3DEE"/>
    <w:rsid w:val="007B44C1"/>
    <w:rsid w:val="007B459F"/>
    <w:rsid w:val="007B4677"/>
    <w:rsid w:val="007B4973"/>
    <w:rsid w:val="007B55A6"/>
    <w:rsid w:val="007B586E"/>
    <w:rsid w:val="007B5D94"/>
    <w:rsid w:val="007B65E7"/>
    <w:rsid w:val="007B6857"/>
    <w:rsid w:val="007B6B0F"/>
    <w:rsid w:val="007B6C71"/>
    <w:rsid w:val="007B70FB"/>
    <w:rsid w:val="007B7920"/>
    <w:rsid w:val="007B7B9C"/>
    <w:rsid w:val="007C0126"/>
    <w:rsid w:val="007C0811"/>
    <w:rsid w:val="007C1226"/>
    <w:rsid w:val="007C12BC"/>
    <w:rsid w:val="007C1322"/>
    <w:rsid w:val="007C1A2F"/>
    <w:rsid w:val="007C1ED0"/>
    <w:rsid w:val="007C23EC"/>
    <w:rsid w:val="007C2583"/>
    <w:rsid w:val="007C3885"/>
    <w:rsid w:val="007C3C9C"/>
    <w:rsid w:val="007C3DEB"/>
    <w:rsid w:val="007C455F"/>
    <w:rsid w:val="007C4680"/>
    <w:rsid w:val="007C4B98"/>
    <w:rsid w:val="007C4CC9"/>
    <w:rsid w:val="007C54D6"/>
    <w:rsid w:val="007C5587"/>
    <w:rsid w:val="007C59B6"/>
    <w:rsid w:val="007C5EDF"/>
    <w:rsid w:val="007C6CB4"/>
    <w:rsid w:val="007C6FB7"/>
    <w:rsid w:val="007C71B3"/>
    <w:rsid w:val="007C74AA"/>
    <w:rsid w:val="007C7703"/>
    <w:rsid w:val="007C77C0"/>
    <w:rsid w:val="007C7906"/>
    <w:rsid w:val="007C7B28"/>
    <w:rsid w:val="007D0450"/>
    <w:rsid w:val="007D0633"/>
    <w:rsid w:val="007D09CC"/>
    <w:rsid w:val="007D0D87"/>
    <w:rsid w:val="007D11D1"/>
    <w:rsid w:val="007D16CF"/>
    <w:rsid w:val="007D2328"/>
    <w:rsid w:val="007D2D81"/>
    <w:rsid w:val="007D3E00"/>
    <w:rsid w:val="007D403F"/>
    <w:rsid w:val="007D411E"/>
    <w:rsid w:val="007D4247"/>
    <w:rsid w:val="007D43C1"/>
    <w:rsid w:val="007D4518"/>
    <w:rsid w:val="007D4C5E"/>
    <w:rsid w:val="007D5D2B"/>
    <w:rsid w:val="007D5FA8"/>
    <w:rsid w:val="007D62CB"/>
    <w:rsid w:val="007D6A83"/>
    <w:rsid w:val="007D7243"/>
    <w:rsid w:val="007D765C"/>
    <w:rsid w:val="007D7991"/>
    <w:rsid w:val="007D7B89"/>
    <w:rsid w:val="007E00E5"/>
    <w:rsid w:val="007E02B5"/>
    <w:rsid w:val="007E0D6D"/>
    <w:rsid w:val="007E0F9F"/>
    <w:rsid w:val="007E11EB"/>
    <w:rsid w:val="007E1498"/>
    <w:rsid w:val="007E22FB"/>
    <w:rsid w:val="007E24B3"/>
    <w:rsid w:val="007E2757"/>
    <w:rsid w:val="007E2993"/>
    <w:rsid w:val="007E2C34"/>
    <w:rsid w:val="007E3728"/>
    <w:rsid w:val="007E3DF9"/>
    <w:rsid w:val="007E43BC"/>
    <w:rsid w:val="007E4643"/>
    <w:rsid w:val="007E464B"/>
    <w:rsid w:val="007E46EA"/>
    <w:rsid w:val="007E4F27"/>
    <w:rsid w:val="007E5016"/>
    <w:rsid w:val="007E5318"/>
    <w:rsid w:val="007E6F7B"/>
    <w:rsid w:val="007E74EC"/>
    <w:rsid w:val="007E7E60"/>
    <w:rsid w:val="007E7F7F"/>
    <w:rsid w:val="007F05B3"/>
    <w:rsid w:val="007F08DC"/>
    <w:rsid w:val="007F10FD"/>
    <w:rsid w:val="007F117F"/>
    <w:rsid w:val="007F261B"/>
    <w:rsid w:val="007F3484"/>
    <w:rsid w:val="007F4023"/>
    <w:rsid w:val="007F480A"/>
    <w:rsid w:val="007F53C9"/>
    <w:rsid w:val="007F5A93"/>
    <w:rsid w:val="007F5DA9"/>
    <w:rsid w:val="007F66B9"/>
    <w:rsid w:val="007F6AC4"/>
    <w:rsid w:val="007F6C6D"/>
    <w:rsid w:val="007F6EEA"/>
    <w:rsid w:val="007F717E"/>
    <w:rsid w:val="007F71B6"/>
    <w:rsid w:val="007F72C0"/>
    <w:rsid w:val="007F757C"/>
    <w:rsid w:val="007F76A6"/>
    <w:rsid w:val="007F79FB"/>
    <w:rsid w:val="007F7A08"/>
    <w:rsid w:val="00800295"/>
    <w:rsid w:val="00800444"/>
    <w:rsid w:val="00800C4C"/>
    <w:rsid w:val="0080101F"/>
    <w:rsid w:val="00801C75"/>
    <w:rsid w:val="00801D27"/>
    <w:rsid w:val="00801EED"/>
    <w:rsid w:val="00802065"/>
    <w:rsid w:val="00802823"/>
    <w:rsid w:val="008029ED"/>
    <w:rsid w:val="008037C5"/>
    <w:rsid w:val="00803842"/>
    <w:rsid w:val="00803D85"/>
    <w:rsid w:val="0080406B"/>
    <w:rsid w:val="008041F6"/>
    <w:rsid w:val="008045F3"/>
    <w:rsid w:val="00805104"/>
    <w:rsid w:val="008054CD"/>
    <w:rsid w:val="00805DB8"/>
    <w:rsid w:val="00806294"/>
    <w:rsid w:val="0080629E"/>
    <w:rsid w:val="00806704"/>
    <w:rsid w:val="00806D38"/>
    <w:rsid w:val="00807013"/>
    <w:rsid w:val="0080723C"/>
    <w:rsid w:val="0080758D"/>
    <w:rsid w:val="0080783D"/>
    <w:rsid w:val="00810256"/>
    <w:rsid w:val="00810660"/>
    <w:rsid w:val="00810985"/>
    <w:rsid w:val="00811483"/>
    <w:rsid w:val="0081175D"/>
    <w:rsid w:val="00812488"/>
    <w:rsid w:val="0081318C"/>
    <w:rsid w:val="0081452F"/>
    <w:rsid w:val="008146A2"/>
    <w:rsid w:val="00814F18"/>
    <w:rsid w:val="0081521E"/>
    <w:rsid w:val="00815E8A"/>
    <w:rsid w:val="00816593"/>
    <w:rsid w:val="00816678"/>
    <w:rsid w:val="00816D5A"/>
    <w:rsid w:val="0081758B"/>
    <w:rsid w:val="00817889"/>
    <w:rsid w:val="00817F27"/>
    <w:rsid w:val="00820501"/>
    <w:rsid w:val="00821665"/>
    <w:rsid w:val="008217EE"/>
    <w:rsid w:val="00822480"/>
    <w:rsid w:val="0082257A"/>
    <w:rsid w:val="008231C1"/>
    <w:rsid w:val="008233D6"/>
    <w:rsid w:val="00823965"/>
    <w:rsid w:val="00824B0D"/>
    <w:rsid w:val="00825426"/>
    <w:rsid w:val="00825910"/>
    <w:rsid w:val="0082695A"/>
    <w:rsid w:val="00827FCD"/>
    <w:rsid w:val="00830646"/>
    <w:rsid w:val="00830952"/>
    <w:rsid w:val="00830D4E"/>
    <w:rsid w:val="0083101C"/>
    <w:rsid w:val="00831466"/>
    <w:rsid w:val="008318C3"/>
    <w:rsid w:val="0083192F"/>
    <w:rsid w:val="00831C17"/>
    <w:rsid w:val="00831FCC"/>
    <w:rsid w:val="00832840"/>
    <w:rsid w:val="0083293B"/>
    <w:rsid w:val="00832B95"/>
    <w:rsid w:val="008336AB"/>
    <w:rsid w:val="0083385F"/>
    <w:rsid w:val="008339C1"/>
    <w:rsid w:val="00834492"/>
    <w:rsid w:val="00834720"/>
    <w:rsid w:val="00835200"/>
    <w:rsid w:val="00835683"/>
    <w:rsid w:val="00835BE3"/>
    <w:rsid w:val="00836248"/>
    <w:rsid w:val="00837050"/>
    <w:rsid w:val="008370BA"/>
    <w:rsid w:val="008376B9"/>
    <w:rsid w:val="00837CA1"/>
    <w:rsid w:val="00837DA9"/>
    <w:rsid w:val="0084092E"/>
    <w:rsid w:val="0084113C"/>
    <w:rsid w:val="00841B07"/>
    <w:rsid w:val="00842619"/>
    <w:rsid w:val="00842641"/>
    <w:rsid w:val="00842F78"/>
    <w:rsid w:val="008430B5"/>
    <w:rsid w:val="008432BE"/>
    <w:rsid w:val="008442F2"/>
    <w:rsid w:val="0084455F"/>
    <w:rsid w:val="0084474A"/>
    <w:rsid w:val="00844BF7"/>
    <w:rsid w:val="00844C90"/>
    <w:rsid w:val="00844FC6"/>
    <w:rsid w:val="00845DCA"/>
    <w:rsid w:val="00846FB1"/>
    <w:rsid w:val="00847456"/>
    <w:rsid w:val="008478C8"/>
    <w:rsid w:val="00847A6D"/>
    <w:rsid w:val="00850DBB"/>
    <w:rsid w:val="0085125D"/>
    <w:rsid w:val="0085126C"/>
    <w:rsid w:val="00851728"/>
    <w:rsid w:val="008517B9"/>
    <w:rsid w:val="00851E6E"/>
    <w:rsid w:val="00852012"/>
    <w:rsid w:val="008524DB"/>
    <w:rsid w:val="008527AF"/>
    <w:rsid w:val="00852D32"/>
    <w:rsid w:val="008532F4"/>
    <w:rsid w:val="00853795"/>
    <w:rsid w:val="00854E71"/>
    <w:rsid w:val="008551F5"/>
    <w:rsid w:val="008555FD"/>
    <w:rsid w:val="008557DE"/>
    <w:rsid w:val="00855B22"/>
    <w:rsid w:val="008568EA"/>
    <w:rsid w:val="0085695D"/>
    <w:rsid w:val="00857384"/>
    <w:rsid w:val="008574CE"/>
    <w:rsid w:val="00857EB0"/>
    <w:rsid w:val="00860C18"/>
    <w:rsid w:val="00860C4A"/>
    <w:rsid w:val="008610EA"/>
    <w:rsid w:val="008617D8"/>
    <w:rsid w:val="00862472"/>
    <w:rsid w:val="0086314B"/>
    <w:rsid w:val="00863180"/>
    <w:rsid w:val="00863A93"/>
    <w:rsid w:val="00864935"/>
    <w:rsid w:val="00864C01"/>
    <w:rsid w:val="00864E73"/>
    <w:rsid w:val="00865270"/>
    <w:rsid w:val="0086597F"/>
    <w:rsid w:val="00865D85"/>
    <w:rsid w:val="008678F5"/>
    <w:rsid w:val="00867A3E"/>
    <w:rsid w:val="00867BC7"/>
    <w:rsid w:val="008706C5"/>
    <w:rsid w:val="008707E7"/>
    <w:rsid w:val="0087080E"/>
    <w:rsid w:val="0087092B"/>
    <w:rsid w:val="0087129A"/>
    <w:rsid w:val="00871980"/>
    <w:rsid w:val="00871EB9"/>
    <w:rsid w:val="0087257E"/>
    <w:rsid w:val="00872BD7"/>
    <w:rsid w:val="00872EC0"/>
    <w:rsid w:val="008734CA"/>
    <w:rsid w:val="008738EA"/>
    <w:rsid w:val="00874494"/>
    <w:rsid w:val="00874559"/>
    <w:rsid w:val="00874C21"/>
    <w:rsid w:val="00874CA1"/>
    <w:rsid w:val="00875368"/>
    <w:rsid w:val="00876063"/>
    <w:rsid w:val="00876368"/>
    <w:rsid w:val="00876485"/>
    <w:rsid w:val="008771B9"/>
    <w:rsid w:val="00877C16"/>
    <w:rsid w:val="00877FBD"/>
    <w:rsid w:val="00880C76"/>
    <w:rsid w:val="00880DD4"/>
    <w:rsid w:val="00881777"/>
    <w:rsid w:val="008817E5"/>
    <w:rsid w:val="00881A5B"/>
    <w:rsid w:val="00881AD9"/>
    <w:rsid w:val="008821AC"/>
    <w:rsid w:val="008822B5"/>
    <w:rsid w:val="008824D8"/>
    <w:rsid w:val="00882888"/>
    <w:rsid w:val="00883AB8"/>
    <w:rsid w:val="00883E45"/>
    <w:rsid w:val="00883F50"/>
    <w:rsid w:val="00884497"/>
    <w:rsid w:val="008849D9"/>
    <w:rsid w:val="00884E6C"/>
    <w:rsid w:val="00884ED6"/>
    <w:rsid w:val="00884F05"/>
    <w:rsid w:val="00885423"/>
    <w:rsid w:val="008855F5"/>
    <w:rsid w:val="00885F55"/>
    <w:rsid w:val="00885F99"/>
    <w:rsid w:val="00886134"/>
    <w:rsid w:val="008864E4"/>
    <w:rsid w:val="008867FB"/>
    <w:rsid w:val="00886C77"/>
    <w:rsid w:val="00886CC0"/>
    <w:rsid w:val="008871A3"/>
    <w:rsid w:val="0088782F"/>
    <w:rsid w:val="00887F8A"/>
    <w:rsid w:val="00890718"/>
    <w:rsid w:val="00890CC9"/>
    <w:rsid w:val="00890D9B"/>
    <w:rsid w:val="00890DD0"/>
    <w:rsid w:val="00891D7E"/>
    <w:rsid w:val="0089232B"/>
    <w:rsid w:val="008923B0"/>
    <w:rsid w:val="0089275E"/>
    <w:rsid w:val="00892C39"/>
    <w:rsid w:val="008930F0"/>
    <w:rsid w:val="00894953"/>
    <w:rsid w:val="00894AEA"/>
    <w:rsid w:val="0089607B"/>
    <w:rsid w:val="008962F0"/>
    <w:rsid w:val="008964A4"/>
    <w:rsid w:val="008966D9"/>
    <w:rsid w:val="008971BA"/>
    <w:rsid w:val="0089730E"/>
    <w:rsid w:val="008974A7"/>
    <w:rsid w:val="008978C5"/>
    <w:rsid w:val="00897BD4"/>
    <w:rsid w:val="00897BF3"/>
    <w:rsid w:val="00897C2F"/>
    <w:rsid w:val="00897FC8"/>
    <w:rsid w:val="008A068F"/>
    <w:rsid w:val="008A0865"/>
    <w:rsid w:val="008A0F82"/>
    <w:rsid w:val="008A10C0"/>
    <w:rsid w:val="008A1B2D"/>
    <w:rsid w:val="008A3CCF"/>
    <w:rsid w:val="008A4188"/>
    <w:rsid w:val="008A5FE7"/>
    <w:rsid w:val="008A6759"/>
    <w:rsid w:val="008A735C"/>
    <w:rsid w:val="008A7DED"/>
    <w:rsid w:val="008A7E8F"/>
    <w:rsid w:val="008B064C"/>
    <w:rsid w:val="008B0E0A"/>
    <w:rsid w:val="008B0FC1"/>
    <w:rsid w:val="008B121F"/>
    <w:rsid w:val="008B1346"/>
    <w:rsid w:val="008B1E38"/>
    <w:rsid w:val="008B21F5"/>
    <w:rsid w:val="008B293E"/>
    <w:rsid w:val="008B2E64"/>
    <w:rsid w:val="008B2EDC"/>
    <w:rsid w:val="008B32AB"/>
    <w:rsid w:val="008B3554"/>
    <w:rsid w:val="008B3575"/>
    <w:rsid w:val="008B3753"/>
    <w:rsid w:val="008B3E68"/>
    <w:rsid w:val="008B3F8E"/>
    <w:rsid w:val="008B439B"/>
    <w:rsid w:val="008B4992"/>
    <w:rsid w:val="008B4BD9"/>
    <w:rsid w:val="008B5181"/>
    <w:rsid w:val="008B5EB4"/>
    <w:rsid w:val="008B70E0"/>
    <w:rsid w:val="008B7132"/>
    <w:rsid w:val="008B7141"/>
    <w:rsid w:val="008B73D8"/>
    <w:rsid w:val="008B7744"/>
    <w:rsid w:val="008B7A5B"/>
    <w:rsid w:val="008B7C8B"/>
    <w:rsid w:val="008C056A"/>
    <w:rsid w:val="008C0EAD"/>
    <w:rsid w:val="008C0ECC"/>
    <w:rsid w:val="008C1756"/>
    <w:rsid w:val="008C21F1"/>
    <w:rsid w:val="008C2F59"/>
    <w:rsid w:val="008C3533"/>
    <w:rsid w:val="008C36B8"/>
    <w:rsid w:val="008C3F43"/>
    <w:rsid w:val="008C4260"/>
    <w:rsid w:val="008C48DA"/>
    <w:rsid w:val="008C4CCF"/>
    <w:rsid w:val="008C4DF3"/>
    <w:rsid w:val="008C52D7"/>
    <w:rsid w:val="008C537A"/>
    <w:rsid w:val="008C5BD4"/>
    <w:rsid w:val="008C67AE"/>
    <w:rsid w:val="008C6D4C"/>
    <w:rsid w:val="008C6E26"/>
    <w:rsid w:val="008C6EE9"/>
    <w:rsid w:val="008C6EF3"/>
    <w:rsid w:val="008C7F2D"/>
    <w:rsid w:val="008D0047"/>
    <w:rsid w:val="008D0477"/>
    <w:rsid w:val="008D051F"/>
    <w:rsid w:val="008D0655"/>
    <w:rsid w:val="008D068A"/>
    <w:rsid w:val="008D1085"/>
    <w:rsid w:val="008D1296"/>
    <w:rsid w:val="008D2A60"/>
    <w:rsid w:val="008D2DFC"/>
    <w:rsid w:val="008D3311"/>
    <w:rsid w:val="008D3458"/>
    <w:rsid w:val="008D3732"/>
    <w:rsid w:val="008D3987"/>
    <w:rsid w:val="008D3C90"/>
    <w:rsid w:val="008D3E68"/>
    <w:rsid w:val="008D41E6"/>
    <w:rsid w:val="008D42E7"/>
    <w:rsid w:val="008D4E6C"/>
    <w:rsid w:val="008D56E1"/>
    <w:rsid w:val="008D579A"/>
    <w:rsid w:val="008D5A04"/>
    <w:rsid w:val="008D5A2D"/>
    <w:rsid w:val="008D60F0"/>
    <w:rsid w:val="008D6197"/>
    <w:rsid w:val="008D63BF"/>
    <w:rsid w:val="008D6616"/>
    <w:rsid w:val="008D7AF6"/>
    <w:rsid w:val="008D7D4B"/>
    <w:rsid w:val="008D7D73"/>
    <w:rsid w:val="008D7DDB"/>
    <w:rsid w:val="008E0449"/>
    <w:rsid w:val="008E1A49"/>
    <w:rsid w:val="008E1B2B"/>
    <w:rsid w:val="008E2054"/>
    <w:rsid w:val="008E20B8"/>
    <w:rsid w:val="008E2B7E"/>
    <w:rsid w:val="008E2D59"/>
    <w:rsid w:val="008E48EB"/>
    <w:rsid w:val="008E54D9"/>
    <w:rsid w:val="008E5716"/>
    <w:rsid w:val="008E5866"/>
    <w:rsid w:val="008E5C41"/>
    <w:rsid w:val="008E5DAA"/>
    <w:rsid w:val="008E6440"/>
    <w:rsid w:val="008E6534"/>
    <w:rsid w:val="008E6A30"/>
    <w:rsid w:val="008E6EFC"/>
    <w:rsid w:val="008E71E7"/>
    <w:rsid w:val="008E7753"/>
    <w:rsid w:val="008F02CA"/>
    <w:rsid w:val="008F058E"/>
    <w:rsid w:val="008F13EE"/>
    <w:rsid w:val="008F2D63"/>
    <w:rsid w:val="008F2EE4"/>
    <w:rsid w:val="008F2FD1"/>
    <w:rsid w:val="008F3533"/>
    <w:rsid w:val="008F3D49"/>
    <w:rsid w:val="008F439D"/>
    <w:rsid w:val="008F4BB3"/>
    <w:rsid w:val="008F54B5"/>
    <w:rsid w:val="008F5A3A"/>
    <w:rsid w:val="008F64FC"/>
    <w:rsid w:val="008F6591"/>
    <w:rsid w:val="008F6690"/>
    <w:rsid w:val="008F687F"/>
    <w:rsid w:val="008F6F1F"/>
    <w:rsid w:val="008F6FBD"/>
    <w:rsid w:val="008F7322"/>
    <w:rsid w:val="008F785B"/>
    <w:rsid w:val="0090079F"/>
    <w:rsid w:val="0090084A"/>
    <w:rsid w:val="00900BD5"/>
    <w:rsid w:val="00901036"/>
    <w:rsid w:val="009010BC"/>
    <w:rsid w:val="009013BD"/>
    <w:rsid w:val="009015D5"/>
    <w:rsid w:val="00901626"/>
    <w:rsid w:val="00901D7A"/>
    <w:rsid w:val="00901E7D"/>
    <w:rsid w:val="00901EBA"/>
    <w:rsid w:val="00901FE8"/>
    <w:rsid w:val="00902870"/>
    <w:rsid w:val="00902AE3"/>
    <w:rsid w:val="00902D00"/>
    <w:rsid w:val="00903259"/>
    <w:rsid w:val="00903891"/>
    <w:rsid w:val="00903C36"/>
    <w:rsid w:val="00903CCE"/>
    <w:rsid w:val="00904020"/>
    <w:rsid w:val="00904272"/>
    <w:rsid w:val="009043A9"/>
    <w:rsid w:val="009046C0"/>
    <w:rsid w:val="009050F2"/>
    <w:rsid w:val="00905F31"/>
    <w:rsid w:val="00905FE8"/>
    <w:rsid w:val="009069AB"/>
    <w:rsid w:val="00906D55"/>
    <w:rsid w:val="0090730A"/>
    <w:rsid w:val="0090745D"/>
    <w:rsid w:val="0090766F"/>
    <w:rsid w:val="0091009A"/>
    <w:rsid w:val="00910154"/>
    <w:rsid w:val="009102FC"/>
    <w:rsid w:val="00910475"/>
    <w:rsid w:val="0091087F"/>
    <w:rsid w:val="00910EA4"/>
    <w:rsid w:val="0091191B"/>
    <w:rsid w:val="009121DE"/>
    <w:rsid w:val="00912248"/>
    <w:rsid w:val="00912A06"/>
    <w:rsid w:val="00913536"/>
    <w:rsid w:val="00913800"/>
    <w:rsid w:val="0091382D"/>
    <w:rsid w:val="00913A1B"/>
    <w:rsid w:val="00913CAB"/>
    <w:rsid w:val="00913DAF"/>
    <w:rsid w:val="009144D1"/>
    <w:rsid w:val="00915636"/>
    <w:rsid w:val="00915956"/>
    <w:rsid w:val="0091603B"/>
    <w:rsid w:val="009160FC"/>
    <w:rsid w:val="009161B3"/>
    <w:rsid w:val="00916375"/>
    <w:rsid w:val="00916849"/>
    <w:rsid w:val="009168AB"/>
    <w:rsid w:val="00916DBA"/>
    <w:rsid w:val="009207A5"/>
    <w:rsid w:val="00920BA8"/>
    <w:rsid w:val="00920CA9"/>
    <w:rsid w:val="0092186A"/>
    <w:rsid w:val="00921A3A"/>
    <w:rsid w:val="00922466"/>
    <w:rsid w:val="009224B1"/>
    <w:rsid w:val="00922E71"/>
    <w:rsid w:val="009231DF"/>
    <w:rsid w:val="009236C4"/>
    <w:rsid w:val="0092435C"/>
    <w:rsid w:val="00924B36"/>
    <w:rsid w:val="00924C12"/>
    <w:rsid w:val="00924E9C"/>
    <w:rsid w:val="00925B32"/>
    <w:rsid w:val="00927A23"/>
    <w:rsid w:val="00927CF9"/>
    <w:rsid w:val="00927D50"/>
    <w:rsid w:val="00930026"/>
    <w:rsid w:val="009328B4"/>
    <w:rsid w:val="009329DD"/>
    <w:rsid w:val="00933887"/>
    <w:rsid w:val="00934057"/>
    <w:rsid w:val="009342D7"/>
    <w:rsid w:val="009347E2"/>
    <w:rsid w:val="00934F68"/>
    <w:rsid w:val="00936720"/>
    <w:rsid w:val="0093733E"/>
    <w:rsid w:val="00937FAB"/>
    <w:rsid w:val="00940B00"/>
    <w:rsid w:val="009410D4"/>
    <w:rsid w:val="00941723"/>
    <w:rsid w:val="00941C23"/>
    <w:rsid w:val="00942887"/>
    <w:rsid w:val="00942943"/>
    <w:rsid w:val="009430D0"/>
    <w:rsid w:val="0094338E"/>
    <w:rsid w:val="009435C5"/>
    <w:rsid w:val="00943C48"/>
    <w:rsid w:val="00943CD0"/>
    <w:rsid w:val="00943E51"/>
    <w:rsid w:val="00943E5C"/>
    <w:rsid w:val="00944747"/>
    <w:rsid w:val="00944935"/>
    <w:rsid w:val="0094546A"/>
    <w:rsid w:val="00945BBE"/>
    <w:rsid w:val="00946050"/>
    <w:rsid w:val="009465D3"/>
    <w:rsid w:val="00950405"/>
    <w:rsid w:val="009508BF"/>
    <w:rsid w:val="00950A13"/>
    <w:rsid w:val="009512D4"/>
    <w:rsid w:val="009519A5"/>
    <w:rsid w:val="00951A99"/>
    <w:rsid w:val="00951DFA"/>
    <w:rsid w:val="0095223D"/>
    <w:rsid w:val="009527C2"/>
    <w:rsid w:val="0095341C"/>
    <w:rsid w:val="00953748"/>
    <w:rsid w:val="00953AE0"/>
    <w:rsid w:val="00953FD4"/>
    <w:rsid w:val="0095463C"/>
    <w:rsid w:val="00954893"/>
    <w:rsid w:val="00954D45"/>
    <w:rsid w:val="00956691"/>
    <w:rsid w:val="0095674A"/>
    <w:rsid w:val="009568E9"/>
    <w:rsid w:val="00956AD0"/>
    <w:rsid w:val="00956BE9"/>
    <w:rsid w:val="00956C75"/>
    <w:rsid w:val="00956CFB"/>
    <w:rsid w:val="00960109"/>
    <w:rsid w:val="00960714"/>
    <w:rsid w:val="00960FA9"/>
    <w:rsid w:val="00961454"/>
    <w:rsid w:val="00961639"/>
    <w:rsid w:val="00961773"/>
    <w:rsid w:val="00961D51"/>
    <w:rsid w:val="00961E2F"/>
    <w:rsid w:val="00962461"/>
    <w:rsid w:val="009625FE"/>
    <w:rsid w:val="00962780"/>
    <w:rsid w:val="0096349F"/>
    <w:rsid w:val="009634A3"/>
    <w:rsid w:val="00963EF1"/>
    <w:rsid w:val="00963F9E"/>
    <w:rsid w:val="0096428F"/>
    <w:rsid w:val="0096455A"/>
    <w:rsid w:val="009646F8"/>
    <w:rsid w:val="00964E8F"/>
    <w:rsid w:val="00964EA1"/>
    <w:rsid w:val="00965767"/>
    <w:rsid w:val="009658F0"/>
    <w:rsid w:val="00965904"/>
    <w:rsid w:val="00966A31"/>
    <w:rsid w:val="00966EBB"/>
    <w:rsid w:val="00966EEA"/>
    <w:rsid w:val="009671C0"/>
    <w:rsid w:val="00970184"/>
    <w:rsid w:val="00970970"/>
    <w:rsid w:val="00970F16"/>
    <w:rsid w:val="00971AF5"/>
    <w:rsid w:val="00971EB6"/>
    <w:rsid w:val="00971FA7"/>
    <w:rsid w:val="009726BC"/>
    <w:rsid w:val="009729DE"/>
    <w:rsid w:val="00972B81"/>
    <w:rsid w:val="00973503"/>
    <w:rsid w:val="00973528"/>
    <w:rsid w:val="0097379C"/>
    <w:rsid w:val="009746A1"/>
    <w:rsid w:val="009746F9"/>
    <w:rsid w:val="00974FD7"/>
    <w:rsid w:val="0097513A"/>
    <w:rsid w:val="00975935"/>
    <w:rsid w:val="00975992"/>
    <w:rsid w:val="00977D8E"/>
    <w:rsid w:val="0098007A"/>
    <w:rsid w:val="00980C3F"/>
    <w:rsid w:val="00981E65"/>
    <w:rsid w:val="00982449"/>
    <w:rsid w:val="009825CA"/>
    <w:rsid w:val="00982756"/>
    <w:rsid w:val="009837C7"/>
    <w:rsid w:val="00983908"/>
    <w:rsid w:val="00983BF8"/>
    <w:rsid w:val="0098411C"/>
    <w:rsid w:val="00984324"/>
    <w:rsid w:val="00985014"/>
    <w:rsid w:val="009850EE"/>
    <w:rsid w:val="0098517C"/>
    <w:rsid w:val="00985939"/>
    <w:rsid w:val="00985DE8"/>
    <w:rsid w:val="00986820"/>
    <w:rsid w:val="00986885"/>
    <w:rsid w:val="00986AE8"/>
    <w:rsid w:val="00986B18"/>
    <w:rsid w:val="00986B9E"/>
    <w:rsid w:val="00986C1D"/>
    <w:rsid w:val="00986CDA"/>
    <w:rsid w:val="00990708"/>
    <w:rsid w:val="00990C5C"/>
    <w:rsid w:val="00991651"/>
    <w:rsid w:val="0099175C"/>
    <w:rsid w:val="00991777"/>
    <w:rsid w:val="00991F34"/>
    <w:rsid w:val="0099210D"/>
    <w:rsid w:val="00993204"/>
    <w:rsid w:val="009936FB"/>
    <w:rsid w:val="00993E94"/>
    <w:rsid w:val="009940AC"/>
    <w:rsid w:val="009942E6"/>
    <w:rsid w:val="00994977"/>
    <w:rsid w:val="00995033"/>
    <w:rsid w:val="00995604"/>
    <w:rsid w:val="009956C3"/>
    <w:rsid w:val="00997035"/>
    <w:rsid w:val="009A0795"/>
    <w:rsid w:val="009A09F6"/>
    <w:rsid w:val="009A0E8D"/>
    <w:rsid w:val="009A11A2"/>
    <w:rsid w:val="009A1479"/>
    <w:rsid w:val="009A158D"/>
    <w:rsid w:val="009A1DEE"/>
    <w:rsid w:val="009A2134"/>
    <w:rsid w:val="009A2586"/>
    <w:rsid w:val="009A27C0"/>
    <w:rsid w:val="009A2F8F"/>
    <w:rsid w:val="009A3154"/>
    <w:rsid w:val="009A32A2"/>
    <w:rsid w:val="009A3563"/>
    <w:rsid w:val="009A39DF"/>
    <w:rsid w:val="009A4012"/>
    <w:rsid w:val="009A4067"/>
    <w:rsid w:val="009A470A"/>
    <w:rsid w:val="009A5254"/>
    <w:rsid w:val="009A5B12"/>
    <w:rsid w:val="009A767A"/>
    <w:rsid w:val="009A7AB7"/>
    <w:rsid w:val="009B01B6"/>
    <w:rsid w:val="009B02C9"/>
    <w:rsid w:val="009B0590"/>
    <w:rsid w:val="009B07FC"/>
    <w:rsid w:val="009B0926"/>
    <w:rsid w:val="009B0E6A"/>
    <w:rsid w:val="009B159B"/>
    <w:rsid w:val="009B1CA6"/>
    <w:rsid w:val="009B22B7"/>
    <w:rsid w:val="009B3503"/>
    <w:rsid w:val="009B3542"/>
    <w:rsid w:val="009B357A"/>
    <w:rsid w:val="009B36D0"/>
    <w:rsid w:val="009B38D5"/>
    <w:rsid w:val="009B39C6"/>
    <w:rsid w:val="009B3D96"/>
    <w:rsid w:val="009B48F8"/>
    <w:rsid w:val="009B4C20"/>
    <w:rsid w:val="009B4CB0"/>
    <w:rsid w:val="009B5069"/>
    <w:rsid w:val="009B55DA"/>
    <w:rsid w:val="009B66B0"/>
    <w:rsid w:val="009B678E"/>
    <w:rsid w:val="009B693F"/>
    <w:rsid w:val="009B6D4D"/>
    <w:rsid w:val="009B6DD5"/>
    <w:rsid w:val="009B7282"/>
    <w:rsid w:val="009B73B1"/>
    <w:rsid w:val="009B74E3"/>
    <w:rsid w:val="009B78DD"/>
    <w:rsid w:val="009B7C88"/>
    <w:rsid w:val="009B7FF7"/>
    <w:rsid w:val="009C007E"/>
    <w:rsid w:val="009C05E9"/>
    <w:rsid w:val="009C063F"/>
    <w:rsid w:val="009C0706"/>
    <w:rsid w:val="009C0A11"/>
    <w:rsid w:val="009C0AD1"/>
    <w:rsid w:val="009C1026"/>
    <w:rsid w:val="009C1197"/>
    <w:rsid w:val="009C1708"/>
    <w:rsid w:val="009C1CAC"/>
    <w:rsid w:val="009C2550"/>
    <w:rsid w:val="009C2F24"/>
    <w:rsid w:val="009C31FE"/>
    <w:rsid w:val="009C471C"/>
    <w:rsid w:val="009C4772"/>
    <w:rsid w:val="009C4997"/>
    <w:rsid w:val="009C5361"/>
    <w:rsid w:val="009C5D17"/>
    <w:rsid w:val="009C607F"/>
    <w:rsid w:val="009C6352"/>
    <w:rsid w:val="009C6449"/>
    <w:rsid w:val="009C676F"/>
    <w:rsid w:val="009C6BA1"/>
    <w:rsid w:val="009C6F31"/>
    <w:rsid w:val="009C72CD"/>
    <w:rsid w:val="009D08A5"/>
    <w:rsid w:val="009D08C9"/>
    <w:rsid w:val="009D091C"/>
    <w:rsid w:val="009D0AFE"/>
    <w:rsid w:val="009D0B04"/>
    <w:rsid w:val="009D0E56"/>
    <w:rsid w:val="009D0F60"/>
    <w:rsid w:val="009D137C"/>
    <w:rsid w:val="009D211B"/>
    <w:rsid w:val="009D252E"/>
    <w:rsid w:val="009D3354"/>
    <w:rsid w:val="009D33CA"/>
    <w:rsid w:val="009D385B"/>
    <w:rsid w:val="009D4380"/>
    <w:rsid w:val="009D46AE"/>
    <w:rsid w:val="009D4BE9"/>
    <w:rsid w:val="009D4CDE"/>
    <w:rsid w:val="009D4EC5"/>
    <w:rsid w:val="009D599D"/>
    <w:rsid w:val="009D5D05"/>
    <w:rsid w:val="009D5D0C"/>
    <w:rsid w:val="009D5F92"/>
    <w:rsid w:val="009D618A"/>
    <w:rsid w:val="009D619C"/>
    <w:rsid w:val="009D7484"/>
    <w:rsid w:val="009D7699"/>
    <w:rsid w:val="009D7794"/>
    <w:rsid w:val="009D7F18"/>
    <w:rsid w:val="009E04BF"/>
    <w:rsid w:val="009E08EB"/>
    <w:rsid w:val="009E0E9B"/>
    <w:rsid w:val="009E0FB8"/>
    <w:rsid w:val="009E13D9"/>
    <w:rsid w:val="009E213C"/>
    <w:rsid w:val="009E2243"/>
    <w:rsid w:val="009E2534"/>
    <w:rsid w:val="009E2671"/>
    <w:rsid w:val="009E29E3"/>
    <w:rsid w:val="009E2B43"/>
    <w:rsid w:val="009E2D4A"/>
    <w:rsid w:val="009E2DC5"/>
    <w:rsid w:val="009E35FB"/>
    <w:rsid w:val="009E3639"/>
    <w:rsid w:val="009E3952"/>
    <w:rsid w:val="009E39FB"/>
    <w:rsid w:val="009E3C39"/>
    <w:rsid w:val="009E4001"/>
    <w:rsid w:val="009E423B"/>
    <w:rsid w:val="009E47A7"/>
    <w:rsid w:val="009E485D"/>
    <w:rsid w:val="009E522F"/>
    <w:rsid w:val="009E6075"/>
    <w:rsid w:val="009E65E4"/>
    <w:rsid w:val="009E6B88"/>
    <w:rsid w:val="009E6B9F"/>
    <w:rsid w:val="009E6BF7"/>
    <w:rsid w:val="009E6CBC"/>
    <w:rsid w:val="009E7118"/>
    <w:rsid w:val="009E77A3"/>
    <w:rsid w:val="009E7E8F"/>
    <w:rsid w:val="009E7F08"/>
    <w:rsid w:val="009F0237"/>
    <w:rsid w:val="009F069B"/>
    <w:rsid w:val="009F0A7E"/>
    <w:rsid w:val="009F0EB3"/>
    <w:rsid w:val="009F100B"/>
    <w:rsid w:val="009F19F5"/>
    <w:rsid w:val="009F1E2A"/>
    <w:rsid w:val="009F20AF"/>
    <w:rsid w:val="009F22A7"/>
    <w:rsid w:val="009F2453"/>
    <w:rsid w:val="009F2C6D"/>
    <w:rsid w:val="009F2FEE"/>
    <w:rsid w:val="009F328A"/>
    <w:rsid w:val="009F34B2"/>
    <w:rsid w:val="009F3D96"/>
    <w:rsid w:val="009F4662"/>
    <w:rsid w:val="009F4BBC"/>
    <w:rsid w:val="009F4F9C"/>
    <w:rsid w:val="009F6110"/>
    <w:rsid w:val="009F6B66"/>
    <w:rsid w:val="009F6B82"/>
    <w:rsid w:val="009F70D2"/>
    <w:rsid w:val="009F76E0"/>
    <w:rsid w:val="009F78AC"/>
    <w:rsid w:val="009F791F"/>
    <w:rsid w:val="009F7C10"/>
    <w:rsid w:val="009F7FF6"/>
    <w:rsid w:val="00A001CF"/>
    <w:rsid w:val="00A0041D"/>
    <w:rsid w:val="00A00579"/>
    <w:rsid w:val="00A007C8"/>
    <w:rsid w:val="00A01564"/>
    <w:rsid w:val="00A019E5"/>
    <w:rsid w:val="00A02640"/>
    <w:rsid w:val="00A0312C"/>
    <w:rsid w:val="00A037A2"/>
    <w:rsid w:val="00A03C8E"/>
    <w:rsid w:val="00A04393"/>
    <w:rsid w:val="00A04410"/>
    <w:rsid w:val="00A0457D"/>
    <w:rsid w:val="00A054D7"/>
    <w:rsid w:val="00A05738"/>
    <w:rsid w:val="00A0590E"/>
    <w:rsid w:val="00A07EA9"/>
    <w:rsid w:val="00A1008C"/>
    <w:rsid w:val="00A1055B"/>
    <w:rsid w:val="00A10941"/>
    <w:rsid w:val="00A11559"/>
    <w:rsid w:val="00A12B60"/>
    <w:rsid w:val="00A12E38"/>
    <w:rsid w:val="00A13132"/>
    <w:rsid w:val="00A13B61"/>
    <w:rsid w:val="00A13C4F"/>
    <w:rsid w:val="00A13EF4"/>
    <w:rsid w:val="00A1402E"/>
    <w:rsid w:val="00A140D9"/>
    <w:rsid w:val="00A14A2A"/>
    <w:rsid w:val="00A14DCC"/>
    <w:rsid w:val="00A15026"/>
    <w:rsid w:val="00A16527"/>
    <w:rsid w:val="00A1705D"/>
    <w:rsid w:val="00A17088"/>
    <w:rsid w:val="00A201A0"/>
    <w:rsid w:val="00A208FE"/>
    <w:rsid w:val="00A212C5"/>
    <w:rsid w:val="00A21631"/>
    <w:rsid w:val="00A21CB7"/>
    <w:rsid w:val="00A21CFF"/>
    <w:rsid w:val="00A21F6A"/>
    <w:rsid w:val="00A22C33"/>
    <w:rsid w:val="00A23779"/>
    <w:rsid w:val="00A23E84"/>
    <w:rsid w:val="00A2438F"/>
    <w:rsid w:val="00A24B59"/>
    <w:rsid w:val="00A253C7"/>
    <w:rsid w:val="00A25457"/>
    <w:rsid w:val="00A255FC"/>
    <w:rsid w:val="00A25945"/>
    <w:rsid w:val="00A25CAE"/>
    <w:rsid w:val="00A25D82"/>
    <w:rsid w:val="00A27186"/>
    <w:rsid w:val="00A27463"/>
    <w:rsid w:val="00A2768C"/>
    <w:rsid w:val="00A276C2"/>
    <w:rsid w:val="00A30464"/>
    <w:rsid w:val="00A30FF1"/>
    <w:rsid w:val="00A316B7"/>
    <w:rsid w:val="00A3199D"/>
    <w:rsid w:val="00A323AD"/>
    <w:rsid w:val="00A33929"/>
    <w:rsid w:val="00A346A6"/>
    <w:rsid w:val="00A34B1D"/>
    <w:rsid w:val="00A3598A"/>
    <w:rsid w:val="00A36B69"/>
    <w:rsid w:val="00A37061"/>
    <w:rsid w:val="00A3722E"/>
    <w:rsid w:val="00A3773D"/>
    <w:rsid w:val="00A37965"/>
    <w:rsid w:val="00A37B7B"/>
    <w:rsid w:val="00A40DAD"/>
    <w:rsid w:val="00A4163E"/>
    <w:rsid w:val="00A41C03"/>
    <w:rsid w:val="00A4248F"/>
    <w:rsid w:val="00A42733"/>
    <w:rsid w:val="00A42A0A"/>
    <w:rsid w:val="00A42EAA"/>
    <w:rsid w:val="00A43A54"/>
    <w:rsid w:val="00A43BD6"/>
    <w:rsid w:val="00A4465A"/>
    <w:rsid w:val="00A4510C"/>
    <w:rsid w:val="00A452C7"/>
    <w:rsid w:val="00A463A0"/>
    <w:rsid w:val="00A468AA"/>
    <w:rsid w:val="00A46CCC"/>
    <w:rsid w:val="00A46ECC"/>
    <w:rsid w:val="00A47247"/>
    <w:rsid w:val="00A473DD"/>
    <w:rsid w:val="00A47702"/>
    <w:rsid w:val="00A47976"/>
    <w:rsid w:val="00A47B51"/>
    <w:rsid w:val="00A5063C"/>
    <w:rsid w:val="00A50A0B"/>
    <w:rsid w:val="00A51655"/>
    <w:rsid w:val="00A5196C"/>
    <w:rsid w:val="00A520CD"/>
    <w:rsid w:val="00A5264F"/>
    <w:rsid w:val="00A52A1F"/>
    <w:rsid w:val="00A52CBE"/>
    <w:rsid w:val="00A53952"/>
    <w:rsid w:val="00A53999"/>
    <w:rsid w:val="00A53E91"/>
    <w:rsid w:val="00A5404E"/>
    <w:rsid w:val="00A540CC"/>
    <w:rsid w:val="00A546C7"/>
    <w:rsid w:val="00A5476F"/>
    <w:rsid w:val="00A57356"/>
    <w:rsid w:val="00A6002E"/>
    <w:rsid w:val="00A60B26"/>
    <w:rsid w:val="00A60FD5"/>
    <w:rsid w:val="00A611FA"/>
    <w:rsid w:val="00A6121B"/>
    <w:rsid w:val="00A614A4"/>
    <w:rsid w:val="00A614E1"/>
    <w:rsid w:val="00A61A6B"/>
    <w:rsid w:val="00A62CC4"/>
    <w:rsid w:val="00A62D81"/>
    <w:rsid w:val="00A62E63"/>
    <w:rsid w:val="00A63166"/>
    <w:rsid w:val="00A63829"/>
    <w:rsid w:val="00A64107"/>
    <w:rsid w:val="00A64489"/>
    <w:rsid w:val="00A65583"/>
    <w:rsid w:val="00A65590"/>
    <w:rsid w:val="00A65621"/>
    <w:rsid w:val="00A658BF"/>
    <w:rsid w:val="00A6664B"/>
    <w:rsid w:val="00A66917"/>
    <w:rsid w:val="00A67A4B"/>
    <w:rsid w:val="00A701C2"/>
    <w:rsid w:val="00A70311"/>
    <w:rsid w:val="00A70517"/>
    <w:rsid w:val="00A7061A"/>
    <w:rsid w:val="00A7073E"/>
    <w:rsid w:val="00A710A2"/>
    <w:rsid w:val="00A711E2"/>
    <w:rsid w:val="00A71283"/>
    <w:rsid w:val="00A71957"/>
    <w:rsid w:val="00A71F72"/>
    <w:rsid w:val="00A72330"/>
    <w:rsid w:val="00A72436"/>
    <w:rsid w:val="00A72984"/>
    <w:rsid w:val="00A72C60"/>
    <w:rsid w:val="00A73716"/>
    <w:rsid w:val="00A744EE"/>
    <w:rsid w:val="00A74557"/>
    <w:rsid w:val="00A74736"/>
    <w:rsid w:val="00A747E6"/>
    <w:rsid w:val="00A75017"/>
    <w:rsid w:val="00A755F1"/>
    <w:rsid w:val="00A756A4"/>
    <w:rsid w:val="00A75D5B"/>
    <w:rsid w:val="00A76A1B"/>
    <w:rsid w:val="00A774E6"/>
    <w:rsid w:val="00A77804"/>
    <w:rsid w:val="00A77E8A"/>
    <w:rsid w:val="00A800E1"/>
    <w:rsid w:val="00A80D96"/>
    <w:rsid w:val="00A8166F"/>
    <w:rsid w:val="00A81B5E"/>
    <w:rsid w:val="00A81C9D"/>
    <w:rsid w:val="00A81F0F"/>
    <w:rsid w:val="00A82094"/>
    <w:rsid w:val="00A82375"/>
    <w:rsid w:val="00A8239E"/>
    <w:rsid w:val="00A82765"/>
    <w:rsid w:val="00A828FF"/>
    <w:rsid w:val="00A82DBF"/>
    <w:rsid w:val="00A82EBD"/>
    <w:rsid w:val="00A82FCB"/>
    <w:rsid w:val="00A83292"/>
    <w:rsid w:val="00A83AAD"/>
    <w:rsid w:val="00A83DB0"/>
    <w:rsid w:val="00A840FA"/>
    <w:rsid w:val="00A8410E"/>
    <w:rsid w:val="00A84135"/>
    <w:rsid w:val="00A8427B"/>
    <w:rsid w:val="00A843A8"/>
    <w:rsid w:val="00A86EC3"/>
    <w:rsid w:val="00A87500"/>
    <w:rsid w:val="00A87A07"/>
    <w:rsid w:val="00A87F14"/>
    <w:rsid w:val="00A90063"/>
    <w:rsid w:val="00A90536"/>
    <w:rsid w:val="00A90C67"/>
    <w:rsid w:val="00A914E3"/>
    <w:rsid w:val="00A91988"/>
    <w:rsid w:val="00A91C09"/>
    <w:rsid w:val="00A924B6"/>
    <w:rsid w:val="00A92512"/>
    <w:rsid w:val="00A928FD"/>
    <w:rsid w:val="00A92EE8"/>
    <w:rsid w:val="00A932D9"/>
    <w:rsid w:val="00A936D6"/>
    <w:rsid w:val="00A93866"/>
    <w:rsid w:val="00A938B9"/>
    <w:rsid w:val="00A93BCB"/>
    <w:rsid w:val="00A93BCF"/>
    <w:rsid w:val="00A93C65"/>
    <w:rsid w:val="00A93E6B"/>
    <w:rsid w:val="00A947AB"/>
    <w:rsid w:val="00A949A4"/>
    <w:rsid w:val="00A94B03"/>
    <w:rsid w:val="00A9535B"/>
    <w:rsid w:val="00A956A7"/>
    <w:rsid w:val="00A960AF"/>
    <w:rsid w:val="00A97A74"/>
    <w:rsid w:val="00A97B3D"/>
    <w:rsid w:val="00A97BC3"/>
    <w:rsid w:val="00AA09CB"/>
    <w:rsid w:val="00AA0CCB"/>
    <w:rsid w:val="00AA13DD"/>
    <w:rsid w:val="00AA141F"/>
    <w:rsid w:val="00AA1EC0"/>
    <w:rsid w:val="00AA24CB"/>
    <w:rsid w:val="00AA2A3E"/>
    <w:rsid w:val="00AA2DCC"/>
    <w:rsid w:val="00AA2FAC"/>
    <w:rsid w:val="00AA323D"/>
    <w:rsid w:val="00AA3D13"/>
    <w:rsid w:val="00AA3F99"/>
    <w:rsid w:val="00AA43A7"/>
    <w:rsid w:val="00AA46AB"/>
    <w:rsid w:val="00AA4EBB"/>
    <w:rsid w:val="00AA5A2A"/>
    <w:rsid w:val="00AA5C5A"/>
    <w:rsid w:val="00AA6524"/>
    <w:rsid w:val="00AA722F"/>
    <w:rsid w:val="00AA7479"/>
    <w:rsid w:val="00AA7713"/>
    <w:rsid w:val="00AA7A5A"/>
    <w:rsid w:val="00AB007E"/>
    <w:rsid w:val="00AB0F89"/>
    <w:rsid w:val="00AB12BC"/>
    <w:rsid w:val="00AB131A"/>
    <w:rsid w:val="00AB16C4"/>
    <w:rsid w:val="00AB1B18"/>
    <w:rsid w:val="00AB24F7"/>
    <w:rsid w:val="00AB2D15"/>
    <w:rsid w:val="00AB356C"/>
    <w:rsid w:val="00AB39A4"/>
    <w:rsid w:val="00AB3B3C"/>
    <w:rsid w:val="00AB4541"/>
    <w:rsid w:val="00AB45E9"/>
    <w:rsid w:val="00AB468C"/>
    <w:rsid w:val="00AB59AD"/>
    <w:rsid w:val="00AB5F76"/>
    <w:rsid w:val="00AB6119"/>
    <w:rsid w:val="00AB6AD0"/>
    <w:rsid w:val="00AB7316"/>
    <w:rsid w:val="00AB745F"/>
    <w:rsid w:val="00AB7636"/>
    <w:rsid w:val="00AB7891"/>
    <w:rsid w:val="00AC0841"/>
    <w:rsid w:val="00AC0BD3"/>
    <w:rsid w:val="00AC0C3E"/>
    <w:rsid w:val="00AC11DA"/>
    <w:rsid w:val="00AC1293"/>
    <w:rsid w:val="00AC1853"/>
    <w:rsid w:val="00AC19C0"/>
    <w:rsid w:val="00AC1A80"/>
    <w:rsid w:val="00AC1DA4"/>
    <w:rsid w:val="00AC1DFD"/>
    <w:rsid w:val="00AC25FC"/>
    <w:rsid w:val="00AC2EA2"/>
    <w:rsid w:val="00AC375D"/>
    <w:rsid w:val="00AC3C17"/>
    <w:rsid w:val="00AC4A88"/>
    <w:rsid w:val="00AC4B20"/>
    <w:rsid w:val="00AC5164"/>
    <w:rsid w:val="00AC543E"/>
    <w:rsid w:val="00AC5A9E"/>
    <w:rsid w:val="00AC644E"/>
    <w:rsid w:val="00AC65C8"/>
    <w:rsid w:val="00AC7564"/>
    <w:rsid w:val="00AC75A7"/>
    <w:rsid w:val="00AC7C07"/>
    <w:rsid w:val="00AC7CA8"/>
    <w:rsid w:val="00AC7DDD"/>
    <w:rsid w:val="00AD01C4"/>
    <w:rsid w:val="00AD068C"/>
    <w:rsid w:val="00AD21B8"/>
    <w:rsid w:val="00AD26F9"/>
    <w:rsid w:val="00AD285B"/>
    <w:rsid w:val="00AD2C35"/>
    <w:rsid w:val="00AD2D34"/>
    <w:rsid w:val="00AD44E7"/>
    <w:rsid w:val="00AD50DD"/>
    <w:rsid w:val="00AD52C8"/>
    <w:rsid w:val="00AD567C"/>
    <w:rsid w:val="00AD6012"/>
    <w:rsid w:val="00AD624C"/>
    <w:rsid w:val="00AD6595"/>
    <w:rsid w:val="00AD669A"/>
    <w:rsid w:val="00AD6703"/>
    <w:rsid w:val="00AD69F8"/>
    <w:rsid w:val="00AD7A62"/>
    <w:rsid w:val="00AD7E24"/>
    <w:rsid w:val="00AD7FB5"/>
    <w:rsid w:val="00AE0185"/>
    <w:rsid w:val="00AE01BC"/>
    <w:rsid w:val="00AE0516"/>
    <w:rsid w:val="00AE061A"/>
    <w:rsid w:val="00AE072E"/>
    <w:rsid w:val="00AE07D9"/>
    <w:rsid w:val="00AE08B6"/>
    <w:rsid w:val="00AE0DF3"/>
    <w:rsid w:val="00AE0F47"/>
    <w:rsid w:val="00AE1A37"/>
    <w:rsid w:val="00AE1B1F"/>
    <w:rsid w:val="00AE1E31"/>
    <w:rsid w:val="00AE2220"/>
    <w:rsid w:val="00AE28AA"/>
    <w:rsid w:val="00AE30E0"/>
    <w:rsid w:val="00AE37FA"/>
    <w:rsid w:val="00AE4946"/>
    <w:rsid w:val="00AE49AA"/>
    <w:rsid w:val="00AE49C2"/>
    <w:rsid w:val="00AE4CDF"/>
    <w:rsid w:val="00AE5E3E"/>
    <w:rsid w:val="00AE63D1"/>
    <w:rsid w:val="00AE64B9"/>
    <w:rsid w:val="00AE6C80"/>
    <w:rsid w:val="00AE6CB8"/>
    <w:rsid w:val="00AE741E"/>
    <w:rsid w:val="00AE77FC"/>
    <w:rsid w:val="00AE7BE1"/>
    <w:rsid w:val="00AF030A"/>
    <w:rsid w:val="00AF039E"/>
    <w:rsid w:val="00AF03B5"/>
    <w:rsid w:val="00AF05EB"/>
    <w:rsid w:val="00AF0CE6"/>
    <w:rsid w:val="00AF14FE"/>
    <w:rsid w:val="00AF1CD1"/>
    <w:rsid w:val="00AF2D7B"/>
    <w:rsid w:val="00AF2F2F"/>
    <w:rsid w:val="00AF30D0"/>
    <w:rsid w:val="00AF386C"/>
    <w:rsid w:val="00AF3DFC"/>
    <w:rsid w:val="00AF63B7"/>
    <w:rsid w:val="00AF6755"/>
    <w:rsid w:val="00AF6971"/>
    <w:rsid w:val="00AF6DBB"/>
    <w:rsid w:val="00AF76D6"/>
    <w:rsid w:val="00AF7BAD"/>
    <w:rsid w:val="00B0073B"/>
    <w:rsid w:val="00B00B79"/>
    <w:rsid w:val="00B01119"/>
    <w:rsid w:val="00B01916"/>
    <w:rsid w:val="00B01FDF"/>
    <w:rsid w:val="00B02236"/>
    <w:rsid w:val="00B023F8"/>
    <w:rsid w:val="00B0272F"/>
    <w:rsid w:val="00B0298C"/>
    <w:rsid w:val="00B029F9"/>
    <w:rsid w:val="00B02B1F"/>
    <w:rsid w:val="00B0308D"/>
    <w:rsid w:val="00B03859"/>
    <w:rsid w:val="00B03B99"/>
    <w:rsid w:val="00B03FC6"/>
    <w:rsid w:val="00B04280"/>
    <w:rsid w:val="00B0472E"/>
    <w:rsid w:val="00B04A8A"/>
    <w:rsid w:val="00B05049"/>
    <w:rsid w:val="00B05693"/>
    <w:rsid w:val="00B06350"/>
    <w:rsid w:val="00B06759"/>
    <w:rsid w:val="00B079C6"/>
    <w:rsid w:val="00B07DFF"/>
    <w:rsid w:val="00B11E60"/>
    <w:rsid w:val="00B12170"/>
    <w:rsid w:val="00B1234A"/>
    <w:rsid w:val="00B126DC"/>
    <w:rsid w:val="00B12875"/>
    <w:rsid w:val="00B12885"/>
    <w:rsid w:val="00B12EC1"/>
    <w:rsid w:val="00B132D7"/>
    <w:rsid w:val="00B134CD"/>
    <w:rsid w:val="00B1369A"/>
    <w:rsid w:val="00B13C9F"/>
    <w:rsid w:val="00B14187"/>
    <w:rsid w:val="00B1554D"/>
    <w:rsid w:val="00B15B33"/>
    <w:rsid w:val="00B15BB0"/>
    <w:rsid w:val="00B15F00"/>
    <w:rsid w:val="00B16E04"/>
    <w:rsid w:val="00B2091D"/>
    <w:rsid w:val="00B2091E"/>
    <w:rsid w:val="00B20A4C"/>
    <w:rsid w:val="00B2132A"/>
    <w:rsid w:val="00B21A12"/>
    <w:rsid w:val="00B22549"/>
    <w:rsid w:val="00B22794"/>
    <w:rsid w:val="00B230C9"/>
    <w:rsid w:val="00B23477"/>
    <w:rsid w:val="00B234CA"/>
    <w:rsid w:val="00B235C3"/>
    <w:rsid w:val="00B23F51"/>
    <w:rsid w:val="00B24A15"/>
    <w:rsid w:val="00B25339"/>
    <w:rsid w:val="00B25E85"/>
    <w:rsid w:val="00B260B7"/>
    <w:rsid w:val="00B2641F"/>
    <w:rsid w:val="00B26557"/>
    <w:rsid w:val="00B275FA"/>
    <w:rsid w:val="00B27848"/>
    <w:rsid w:val="00B30073"/>
    <w:rsid w:val="00B3052E"/>
    <w:rsid w:val="00B30A55"/>
    <w:rsid w:val="00B30B3F"/>
    <w:rsid w:val="00B30C45"/>
    <w:rsid w:val="00B314D8"/>
    <w:rsid w:val="00B31739"/>
    <w:rsid w:val="00B32164"/>
    <w:rsid w:val="00B32BDD"/>
    <w:rsid w:val="00B338C4"/>
    <w:rsid w:val="00B3444A"/>
    <w:rsid w:val="00B3485E"/>
    <w:rsid w:val="00B34D2D"/>
    <w:rsid w:val="00B34F5D"/>
    <w:rsid w:val="00B35066"/>
    <w:rsid w:val="00B350F9"/>
    <w:rsid w:val="00B35242"/>
    <w:rsid w:val="00B354F7"/>
    <w:rsid w:val="00B35935"/>
    <w:rsid w:val="00B359A5"/>
    <w:rsid w:val="00B3668B"/>
    <w:rsid w:val="00B3684E"/>
    <w:rsid w:val="00B36FBF"/>
    <w:rsid w:val="00B3776B"/>
    <w:rsid w:val="00B40231"/>
    <w:rsid w:val="00B404D7"/>
    <w:rsid w:val="00B40720"/>
    <w:rsid w:val="00B40AB6"/>
    <w:rsid w:val="00B40C01"/>
    <w:rsid w:val="00B40FBC"/>
    <w:rsid w:val="00B41267"/>
    <w:rsid w:val="00B412B7"/>
    <w:rsid w:val="00B41F5A"/>
    <w:rsid w:val="00B41FFF"/>
    <w:rsid w:val="00B42E38"/>
    <w:rsid w:val="00B42FB6"/>
    <w:rsid w:val="00B4324F"/>
    <w:rsid w:val="00B4381D"/>
    <w:rsid w:val="00B43D09"/>
    <w:rsid w:val="00B43DB0"/>
    <w:rsid w:val="00B43F11"/>
    <w:rsid w:val="00B456DE"/>
    <w:rsid w:val="00B45A50"/>
    <w:rsid w:val="00B45BC0"/>
    <w:rsid w:val="00B46529"/>
    <w:rsid w:val="00B465C9"/>
    <w:rsid w:val="00B46F88"/>
    <w:rsid w:val="00B47CF6"/>
    <w:rsid w:val="00B50536"/>
    <w:rsid w:val="00B506B9"/>
    <w:rsid w:val="00B50714"/>
    <w:rsid w:val="00B50C3B"/>
    <w:rsid w:val="00B510EC"/>
    <w:rsid w:val="00B51A39"/>
    <w:rsid w:val="00B51AF7"/>
    <w:rsid w:val="00B51D87"/>
    <w:rsid w:val="00B5255C"/>
    <w:rsid w:val="00B52894"/>
    <w:rsid w:val="00B52CD1"/>
    <w:rsid w:val="00B5353A"/>
    <w:rsid w:val="00B537C1"/>
    <w:rsid w:val="00B53955"/>
    <w:rsid w:val="00B54C09"/>
    <w:rsid w:val="00B54C2A"/>
    <w:rsid w:val="00B54E34"/>
    <w:rsid w:val="00B551BD"/>
    <w:rsid w:val="00B554CE"/>
    <w:rsid w:val="00B5557E"/>
    <w:rsid w:val="00B55800"/>
    <w:rsid w:val="00B5584F"/>
    <w:rsid w:val="00B55A3C"/>
    <w:rsid w:val="00B55CAF"/>
    <w:rsid w:val="00B56151"/>
    <w:rsid w:val="00B56470"/>
    <w:rsid w:val="00B566A7"/>
    <w:rsid w:val="00B5703A"/>
    <w:rsid w:val="00B57CB2"/>
    <w:rsid w:val="00B60698"/>
    <w:rsid w:val="00B60EB4"/>
    <w:rsid w:val="00B60F97"/>
    <w:rsid w:val="00B613B0"/>
    <w:rsid w:val="00B61AA7"/>
    <w:rsid w:val="00B63564"/>
    <w:rsid w:val="00B6413D"/>
    <w:rsid w:val="00B641CF"/>
    <w:rsid w:val="00B6421A"/>
    <w:rsid w:val="00B64670"/>
    <w:rsid w:val="00B64A29"/>
    <w:rsid w:val="00B64D71"/>
    <w:rsid w:val="00B65153"/>
    <w:rsid w:val="00B651E8"/>
    <w:rsid w:val="00B65365"/>
    <w:rsid w:val="00B658B7"/>
    <w:rsid w:val="00B663C6"/>
    <w:rsid w:val="00B66625"/>
    <w:rsid w:val="00B666DE"/>
    <w:rsid w:val="00B66C01"/>
    <w:rsid w:val="00B66D61"/>
    <w:rsid w:val="00B67AFC"/>
    <w:rsid w:val="00B703F2"/>
    <w:rsid w:val="00B7051F"/>
    <w:rsid w:val="00B70F34"/>
    <w:rsid w:val="00B711C9"/>
    <w:rsid w:val="00B71999"/>
    <w:rsid w:val="00B71C0E"/>
    <w:rsid w:val="00B72628"/>
    <w:rsid w:val="00B729E6"/>
    <w:rsid w:val="00B72A8B"/>
    <w:rsid w:val="00B72C17"/>
    <w:rsid w:val="00B72D78"/>
    <w:rsid w:val="00B72DD5"/>
    <w:rsid w:val="00B73E43"/>
    <w:rsid w:val="00B74607"/>
    <w:rsid w:val="00B74B4A"/>
    <w:rsid w:val="00B74C5E"/>
    <w:rsid w:val="00B74FE6"/>
    <w:rsid w:val="00B75D34"/>
    <w:rsid w:val="00B75D74"/>
    <w:rsid w:val="00B762E1"/>
    <w:rsid w:val="00B762E6"/>
    <w:rsid w:val="00B76F1C"/>
    <w:rsid w:val="00B770F3"/>
    <w:rsid w:val="00B7716A"/>
    <w:rsid w:val="00B77312"/>
    <w:rsid w:val="00B77890"/>
    <w:rsid w:val="00B8034F"/>
    <w:rsid w:val="00B80739"/>
    <w:rsid w:val="00B808BA"/>
    <w:rsid w:val="00B80A66"/>
    <w:rsid w:val="00B80CD4"/>
    <w:rsid w:val="00B80EF9"/>
    <w:rsid w:val="00B8132C"/>
    <w:rsid w:val="00B815A3"/>
    <w:rsid w:val="00B8162A"/>
    <w:rsid w:val="00B81DFE"/>
    <w:rsid w:val="00B820A8"/>
    <w:rsid w:val="00B820F7"/>
    <w:rsid w:val="00B82A12"/>
    <w:rsid w:val="00B82F8D"/>
    <w:rsid w:val="00B83231"/>
    <w:rsid w:val="00B833C1"/>
    <w:rsid w:val="00B837E8"/>
    <w:rsid w:val="00B83AC8"/>
    <w:rsid w:val="00B83D62"/>
    <w:rsid w:val="00B840BD"/>
    <w:rsid w:val="00B8462F"/>
    <w:rsid w:val="00B850A3"/>
    <w:rsid w:val="00B85C8D"/>
    <w:rsid w:val="00B85EA8"/>
    <w:rsid w:val="00B861B2"/>
    <w:rsid w:val="00B86277"/>
    <w:rsid w:val="00B86EC1"/>
    <w:rsid w:val="00B87536"/>
    <w:rsid w:val="00B9000B"/>
    <w:rsid w:val="00B90AFA"/>
    <w:rsid w:val="00B90D26"/>
    <w:rsid w:val="00B90DC4"/>
    <w:rsid w:val="00B90E97"/>
    <w:rsid w:val="00B91174"/>
    <w:rsid w:val="00B917F3"/>
    <w:rsid w:val="00B921CF"/>
    <w:rsid w:val="00B944C0"/>
    <w:rsid w:val="00B947AE"/>
    <w:rsid w:val="00B954FB"/>
    <w:rsid w:val="00B95777"/>
    <w:rsid w:val="00B961E2"/>
    <w:rsid w:val="00B9641C"/>
    <w:rsid w:val="00B96732"/>
    <w:rsid w:val="00B97B4D"/>
    <w:rsid w:val="00B97F76"/>
    <w:rsid w:val="00BA0491"/>
    <w:rsid w:val="00BA05C4"/>
    <w:rsid w:val="00BA0D3F"/>
    <w:rsid w:val="00BA0D9C"/>
    <w:rsid w:val="00BA0E50"/>
    <w:rsid w:val="00BA123F"/>
    <w:rsid w:val="00BA12C3"/>
    <w:rsid w:val="00BA18EA"/>
    <w:rsid w:val="00BA30D3"/>
    <w:rsid w:val="00BA319F"/>
    <w:rsid w:val="00BA3234"/>
    <w:rsid w:val="00BA349B"/>
    <w:rsid w:val="00BA382D"/>
    <w:rsid w:val="00BA3908"/>
    <w:rsid w:val="00BA3909"/>
    <w:rsid w:val="00BA48D6"/>
    <w:rsid w:val="00BA4B02"/>
    <w:rsid w:val="00BA54C0"/>
    <w:rsid w:val="00BA5737"/>
    <w:rsid w:val="00BA599C"/>
    <w:rsid w:val="00BA5CAB"/>
    <w:rsid w:val="00BA5F6F"/>
    <w:rsid w:val="00BA603C"/>
    <w:rsid w:val="00BA61FB"/>
    <w:rsid w:val="00BA6683"/>
    <w:rsid w:val="00BA68B4"/>
    <w:rsid w:val="00BA6C5D"/>
    <w:rsid w:val="00BA7824"/>
    <w:rsid w:val="00BA7B6B"/>
    <w:rsid w:val="00BA7EC0"/>
    <w:rsid w:val="00BB040C"/>
    <w:rsid w:val="00BB04C0"/>
    <w:rsid w:val="00BB07F8"/>
    <w:rsid w:val="00BB1065"/>
    <w:rsid w:val="00BB119A"/>
    <w:rsid w:val="00BB15D2"/>
    <w:rsid w:val="00BB1738"/>
    <w:rsid w:val="00BB1B77"/>
    <w:rsid w:val="00BB1BC2"/>
    <w:rsid w:val="00BB2009"/>
    <w:rsid w:val="00BB2052"/>
    <w:rsid w:val="00BB242E"/>
    <w:rsid w:val="00BB2748"/>
    <w:rsid w:val="00BB2AB0"/>
    <w:rsid w:val="00BB303D"/>
    <w:rsid w:val="00BB3207"/>
    <w:rsid w:val="00BB3BDE"/>
    <w:rsid w:val="00BB4185"/>
    <w:rsid w:val="00BB45E6"/>
    <w:rsid w:val="00BB5388"/>
    <w:rsid w:val="00BB5535"/>
    <w:rsid w:val="00BB5953"/>
    <w:rsid w:val="00BB5EE5"/>
    <w:rsid w:val="00BB5EEB"/>
    <w:rsid w:val="00BB63F1"/>
    <w:rsid w:val="00BB6879"/>
    <w:rsid w:val="00BC05CC"/>
    <w:rsid w:val="00BC06D9"/>
    <w:rsid w:val="00BC096E"/>
    <w:rsid w:val="00BC1393"/>
    <w:rsid w:val="00BC14A6"/>
    <w:rsid w:val="00BC1929"/>
    <w:rsid w:val="00BC1DE8"/>
    <w:rsid w:val="00BC3063"/>
    <w:rsid w:val="00BC3103"/>
    <w:rsid w:val="00BC3281"/>
    <w:rsid w:val="00BC340E"/>
    <w:rsid w:val="00BC3592"/>
    <w:rsid w:val="00BC43DF"/>
    <w:rsid w:val="00BC491B"/>
    <w:rsid w:val="00BC4D1C"/>
    <w:rsid w:val="00BC4FB0"/>
    <w:rsid w:val="00BC6516"/>
    <w:rsid w:val="00BC68C1"/>
    <w:rsid w:val="00BC79F4"/>
    <w:rsid w:val="00BC7D2A"/>
    <w:rsid w:val="00BD00BD"/>
    <w:rsid w:val="00BD1804"/>
    <w:rsid w:val="00BD1D6D"/>
    <w:rsid w:val="00BD1F3B"/>
    <w:rsid w:val="00BD21A6"/>
    <w:rsid w:val="00BD22B2"/>
    <w:rsid w:val="00BD24E8"/>
    <w:rsid w:val="00BD2525"/>
    <w:rsid w:val="00BD2E04"/>
    <w:rsid w:val="00BD3312"/>
    <w:rsid w:val="00BD37EE"/>
    <w:rsid w:val="00BD4913"/>
    <w:rsid w:val="00BD49B4"/>
    <w:rsid w:val="00BD4C00"/>
    <w:rsid w:val="00BD5651"/>
    <w:rsid w:val="00BD5E13"/>
    <w:rsid w:val="00BD668C"/>
    <w:rsid w:val="00BD66CC"/>
    <w:rsid w:val="00BD6ABF"/>
    <w:rsid w:val="00BD6F02"/>
    <w:rsid w:val="00BD707E"/>
    <w:rsid w:val="00BD70B1"/>
    <w:rsid w:val="00BD7108"/>
    <w:rsid w:val="00BD738E"/>
    <w:rsid w:val="00BD73CF"/>
    <w:rsid w:val="00BD7E26"/>
    <w:rsid w:val="00BE0346"/>
    <w:rsid w:val="00BE09F6"/>
    <w:rsid w:val="00BE0ACB"/>
    <w:rsid w:val="00BE0B1C"/>
    <w:rsid w:val="00BE0DEC"/>
    <w:rsid w:val="00BE11B5"/>
    <w:rsid w:val="00BE1777"/>
    <w:rsid w:val="00BE259E"/>
    <w:rsid w:val="00BE35E5"/>
    <w:rsid w:val="00BE4689"/>
    <w:rsid w:val="00BE4755"/>
    <w:rsid w:val="00BE4EA9"/>
    <w:rsid w:val="00BE5747"/>
    <w:rsid w:val="00BE5EAB"/>
    <w:rsid w:val="00BE5FAD"/>
    <w:rsid w:val="00BE6F06"/>
    <w:rsid w:val="00BE762C"/>
    <w:rsid w:val="00BE7A6B"/>
    <w:rsid w:val="00BF038D"/>
    <w:rsid w:val="00BF095B"/>
    <w:rsid w:val="00BF0A09"/>
    <w:rsid w:val="00BF0F51"/>
    <w:rsid w:val="00BF11D7"/>
    <w:rsid w:val="00BF1BCD"/>
    <w:rsid w:val="00BF27D4"/>
    <w:rsid w:val="00BF2883"/>
    <w:rsid w:val="00BF2BBF"/>
    <w:rsid w:val="00BF2BF4"/>
    <w:rsid w:val="00BF307E"/>
    <w:rsid w:val="00BF3AAA"/>
    <w:rsid w:val="00BF46BD"/>
    <w:rsid w:val="00BF470F"/>
    <w:rsid w:val="00BF47B7"/>
    <w:rsid w:val="00BF490D"/>
    <w:rsid w:val="00BF4E5E"/>
    <w:rsid w:val="00BF4F77"/>
    <w:rsid w:val="00BF531C"/>
    <w:rsid w:val="00BF6386"/>
    <w:rsid w:val="00BF6985"/>
    <w:rsid w:val="00BF6AAC"/>
    <w:rsid w:val="00BF6B46"/>
    <w:rsid w:val="00BF6EAB"/>
    <w:rsid w:val="00BF7399"/>
    <w:rsid w:val="00BF7B20"/>
    <w:rsid w:val="00C00230"/>
    <w:rsid w:val="00C01023"/>
    <w:rsid w:val="00C02B94"/>
    <w:rsid w:val="00C02D49"/>
    <w:rsid w:val="00C02E04"/>
    <w:rsid w:val="00C0319E"/>
    <w:rsid w:val="00C03547"/>
    <w:rsid w:val="00C03BDB"/>
    <w:rsid w:val="00C03D69"/>
    <w:rsid w:val="00C04C1A"/>
    <w:rsid w:val="00C04DAF"/>
    <w:rsid w:val="00C05360"/>
    <w:rsid w:val="00C057EA"/>
    <w:rsid w:val="00C05C0C"/>
    <w:rsid w:val="00C06CBD"/>
    <w:rsid w:val="00C07195"/>
    <w:rsid w:val="00C07B3B"/>
    <w:rsid w:val="00C07B42"/>
    <w:rsid w:val="00C07D0A"/>
    <w:rsid w:val="00C10C4D"/>
    <w:rsid w:val="00C11314"/>
    <w:rsid w:val="00C11516"/>
    <w:rsid w:val="00C11593"/>
    <w:rsid w:val="00C119CA"/>
    <w:rsid w:val="00C12226"/>
    <w:rsid w:val="00C122A4"/>
    <w:rsid w:val="00C123F6"/>
    <w:rsid w:val="00C1299B"/>
    <w:rsid w:val="00C12EEE"/>
    <w:rsid w:val="00C13072"/>
    <w:rsid w:val="00C130D8"/>
    <w:rsid w:val="00C135A8"/>
    <w:rsid w:val="00C13969"/>
    <w:rsid w:val="00C13E6D"/>
    <w:rsid w:val="00C1460E"/>
    <w:rsid w:val="00C147D5"/>
    <w:rsid w:val="00C14C0F"/>
    <w:rsid w:val="00C14C81"/>
    <w:rsid w:val="00C15E73"/>
    <w:rsid w:val="00C15F83"/>
    <w:rsid w:val="00C16308"/>
    <w:rsid w:val="00C1709C"/>
    <w:rsid w:val="00C17939"/>
    <w:rsid w:val="00C1795E"/>
    <w:rsid w:val="00C17B15"/>
    <w:rsid w:val="00C17EFE"/>
    <w:rsid w:val="00C20B0A"/>
    <w:rsid w:val="00C20D50"/>
    <w:rsid w:val="00C20ECF"/>
    <w:rsid w:val="00C217D0"/>
    <w:rsid w:val="00C221D5"/>
    <w:rsid w:val="00C22300"/>
    <w:rsid w:val="00C22985"/>
    <w:rsid w:val="00C23A61"/>
    <w:rsid w:val="00C23B79"/>
    <w:rsid w:val="00C23E40"/>
    <w:rsid w:val="00C24258"/>
    <w:rsid w:val="00C256F2"/>
    <w:rsid w:val="00C2586A"/>
    <w:rsid w:val="00C25DFB"/>
    <w:rsid w:val="00C25EDF"/>
    <w:rsid w:val="00C25FF9"/>
    <w:rsid w:val="00C2605E"/>
    <w:rsid w:val="00C26104"/>
    <w:rsid w:val="00C2657C"/>
    <w:rsid w:val="00C26895"/>
    <w:rsid w:val="00C26A72"/>
    <w:rsid w:val="00C2760C"/>
    <w:rsid w:val="00C3067A"/>
    <w:rsid w:val="00C3100C"/>
    <w:rsid w:val="00C3117D"/>
    <w:rsid w:val="00C32A8E"/>
    <w:rsid w:val="00C335BE"/>
    <w:rsid w:val="00C3377F"/>
    <w:rsid w:val="00C33DE3"/>
    <w:rsid w:val="00C341E8"/>
    <w:rsid w:val="00C34466"/>
    <w:rsid w:val="00C348D2"/>
    <w:rsid w:val="00C3548A"/>
    <w:rsid w:val="00C3661D"/>
    <w:rsid w:val="00C36A5E"/>
    <w:rsid w:val="00C36C3F"/>
    <w:rsid w:val="00C3702C"/>
    <w:rsid w:val="00C3755E"/>
    <w:rsid w:val="00C378E9"/>
    <w:rsid w:val="00C37E58"/>
    <w:rsid w:val="00C40751"/>
    <w:rsid w:val="00C40B8C"/>
    <w:rsid w:val="00C4119F"/>
    <w:rsid w:val="00C41AFE"/>
    <w:rsid w:val="00C41B44"/>
    <w:rsid w:val="00C41E5A"/>
    <w:rsid w:val="00C423BD"/>
    <w:rsid w:val="00C429D9"/>
    <w:rsid w:val="00C42AA9"/>
    <w:rsid w:val="00C42B85"/>
    <w:rsid w:val="00C43136"/>
    <w:rsid w:val="00C43375"/>
    <w:rsid w:val="00C4345B"/>
    <w:rsid w:val="00C43557"/>
    <w:rsid w:val="00C43BEE"/>
    <w:rsid w:val="00C43F4A"/>
    <w:rsid w:val="00C44001"/>
    <w:rsid w:val="00C440C3"/>
    <w:rsid w:val="00C44702"/>
    <w:rsid w:val="00C449BD"/>
    <w:rsid w:val="00C45149"/>
    <w:rsid w:val="00C45656"/>
    <w:rsid w:val="00C45B01"/>
    <w:rsid w:val="00C4608B"/>
    <w:rsid w:val="00C461BF"/>
    <w:rsid w:val="00C464D0"/>
    <w:rsid w:val="00C465FB"/>
    <w:rsid w:val="00C4678D"/>
    <w:rsid w:val="00C46AFF"/>
    <w:rsid w:val="00C4777D"/>
    <w:rsid w:val="00C477EF"/>
    <w:rsid w:val="00C47F95"/>
    <w:rsid w:val="00C50531"/>
    <w:rsid w:val="00C5076D"/>
    <w:rsid w:val="00C509B0"/>
    <w:rsid w:val="00C51228"/>
    <w:rsid w:val="00C5193D"/>
    <w:rsid w:val="00C519C6"/>
    <w:rsid w:val="00C51AD0"/>
    <w:rsid w:val="00C51EA6"/>
    <w:rsid w:val="00C529B7"/>
    <w:rsid w:val="00C531C3"/>
    <w:rsid w:val="00C5364B"/>
    <w:rsid w:val="00C536E6"/>
    <w:rsid w:val="00C53987"/>
    <w:rsid w:val="00C53D16"/>
    <w:rsid w:val="00C542C3"/>
    <w:rsid w:val="00C54447"/>
    <w:rsid w:val="00C54606"/>
    <w:rsid w:val="00C547F4"/>
    <w:rsid w:val="00C5502B"/>
    <w:rsid w:val="00C552B4"/>
    <w:rsid w:val="00C5582F"/>
    <w:rsid w:val="00C55B42"/>
    <w:rsid w:val="00C55CB2"/>
    <w:rsid w:val="00C564F8"/>
    <w:rsid w:val="00C56A47"/>
    <w:rsid w:val="00C5795B"/>
    <w:rsid w:val="00C57B23"/>
    <w:rsid w:val="00C57B48"/>
    <w:rsid w:val="00C57CCB"/>
    <w:rsid w:val="00C60BBB"/>
    <w:rsid w:val="00C60BF1"/>
    <w:rsid w:val="00C616D0"/>
    <w:rsid w:val="00C61B4F"/>
    <w:rsid w:val="00C61D38"/>
    <w:rsid w:val="00C624BC"/>
    <w:rsid w:val="00C63666"/>
    <w:rsid w:val="00C6376A"/>
    <w:rsid w:val="00C63845"/>
    <w:rsid w:val="00C63E0B"/>
    <w:rsid w:val="00C649AD"/>
    <w:rsid w:val="00C64BA4"/>
    <w:rsid w:val="00C6534B"/>
    <w:rsid w:val="00C65D26"/>
    <w:rsid w:val="00C66603"/>
    <w:rsid w:val="00C6687E"/>
    <w:rsid w:val="00C66889"/>
    <w:rsid w:val="00C6711D"/>
    <w:rsid w:val="00C679CC"/>
    <w:rsid w:val="00C67A1F"/>
    <w:rsid w:val="00C70314"/>
    <w:rsid w:val="00C708C6"/>
    <w:rsid w:val="00C713F7"/>
    <w:rsid w:val="00C71A82"/>
    <w:rsid w:val="00C71DD2"/>
    <w:rsid w:val="00C71F3F"/>
    <w:rsid w:val="00C72A4E"/>
    <w:rsid w:val="00C72EA4"/>
    <w:rsid w:val="00C73707"/>
    <w:rsid w:val="00C73BA6"/>
    <w:rsid w:val="00C742F1"/>
    <w:rsid w:val="00C7435C"/>
    <w:rsid w:val="00C748BE"/>
    <w:rsid w:val="00C74C8E"/>
    <w:rsid w:val="00C74E9A"/>
    <w:rsid w:val="00C74F5D"/>
    <w:rsid w:val="00C7551E"/>
    <w:rsid w:val="00C75551"/>
    <w:rsid w:val="00C75561"/>
    <w:rsid w:val="00C7655C"/>
    <w:rsid w:val="00C768DE"/>
    <w:rsid w:val="00C76950"/>
    <w:rsid w:val="00C7698A"/>
    <w:rsid w:val="00C770DC"/>
    <w:rsid w:val="00C77353"/>
    <w:rsid w:val="00C776D5"/>
    <w:rsid w:val="00C77F96"/>
    <w:rsid w:val="00C803AA"/>
    <w:rsid w:val="00C80D04"/>
    <w:rsid w:val="00C819F6"/>
    <w:rsid w:val="00C81A72"/>
    <w:rsid w:val="00C81D6A"/>
    <w:rsid w:val="00C82231"/>
    <w:rsid w:val="00C82300"/>
    <w:rsid w:val="00C82A64"/>
    <w:rsid w:val="00C83122"/>
    <w:rsid w:val="00C84252"/>
    <w:rsid w:val="00C84451"/>
    <w:rsid w:val="00C84B89"/>
    <w:rsid w:val="00C84F53"/>
    <w:rsid w:val="00C8517C"/>
    <w:rsid w:val="00C856D6"/>
    <w:rsid w:val="00C85C48"/>
    <w:rsid w:val="00C869CB"/>
    <w:rsid w:val="00C86B07"/>
    <w:rsid w:val="00C86FB8"/>
    <w:rsid w:val="00C87ABA"/>
    <w:rsid w:val="00C90237"/>
    <w:rsid w:val="00C9094D"/>
    <w:rsid w:val="00C910CB"/>
    <w:rsid w:val="00C916EF"/>
    <w:rsid w:val="00C91902"/>
    <w:rsid w:val="00C91A33"/>
    <w:rsid w:val="00C91EFF"/>
    <w:rsid w:val="00C92A03"/>
    <w:rsid w:val="00C92C45"/>
    <w:rsid w:val="00C93144"/>
    <w:rsid w:val="00C932F0"/>
    <w:rsid w:val="00C946FB"/>
    <w:rsid w:val="00C947A7"/>
    <w:rsid w:val="00C94D2C"/>
    <w:rsid w:val="00C95456"/>
    <w:rsid w:val="00C95D46"/>
    <w:rsid w:val="00C9641E"/>
    <w:rsid w:val="00C96648"/>
    <w:rsid w:val="00C96A4B"/>
    <w:rsid w:val="00C977DF"/>
    <w:rsid w:val="00C97D9B"/>
    <w:rsid w:val="00C97F02"/>
    <w:rsid w:val="00C97FD4"/>
    <w:rsid w:val="00CA0A82"/>
    <w:rsid w:val="00CA0E34"/>
    <w:rsid w:val="00CA1109"/>
    <w:rsid w:val="00CA269F"/>
    <w:rsid w:val="00CA26D1"/>
    <w:rsid w:val="00CA33D9"/>
    <w:rsid w:val="00CA3BF0"/>
    <w:rsid w:val="00CA3DAC"/>
    <w:rsid w:val="00CA4829"/>
    <w:rsid w:val="00CA4EE0"/>
    <w:rsid w:val="00CA6529"/>
    <w:rsid w:val="00CA65EE"/>
    <w:rsid w:val="00CA65FA"/>
    <w:rsid w:val="00CA6A4E"/>
    <w:rsid w:val="00CA7258"/>
    <w:rsid w:val="00CA7347"/>
    <w:rsid w:val="00CA7A74"/>
    <w:rsid w:val="00CB02B0"/>
    <w:rsid w:val="00CB08A7"/>
    <w:rsid w:val="00CB1D79"/>
    <w:rsid w:val="00CB1E0B"/>
    <w:rsid w:val="00CB2ABF"/>
    <w:rsid w:val="00CB3003"/>
    <w:rsid w:val="00CB39E4"/>
    <w:rsid w:val="00CB3A1E"/>
    <w:rsid w:val="00CB3ECF"/>
    <w:rsid w:val="00CB3F94"/>
    <w:rsid w:val="00CB40AC"/>
    <w:rsid w:val="00CB44FD"/>
    <w:rsid w:val="00CB4BFA"/>
    <w:rsid w:val="00CB4E0E"/>
    <w:rsid w:val="00CB4F2B"/>
    <w:rsid w:val="00CB5054"/>
    <w:rsid w:val="00CB5186"/>
    <w:rsid w:val="00CB56E2"/>
    <w:rsid w:val="00CB5998"/>
    <w:rsid w:val="00CB5E34"/>
    <w:rsid w:val="00CB6848"/>
    <w:rsid w:val="00CB6955"/>
    <w:rsid w:val="00CB6A3C"/>
    <w:rsid w:val="00CC0305"/>
    <w:rsid w:val="00CC054B"/>
    <w:rsid w:val="00CC0560"/>
    <w:rsid w:val="00CC0A2E"/>
    <w:rsid w:val="00CC0C7E"/>
    <w:rsid w:val="00CC0E1E"/>
    <w:rsid w:val="00CC12A3"/>
    <w:rsid w:val="00CC1DD8"/>
    <w:rsid w:val="00CC211A"/>
    <w:rsid w:val="00CC2159"/>
    <w:rsid w:val="00CC2268"/>
    <w:rsid w:val="00CC2334"/>
    <w:rsid w:val="00CC2749"/>
    <w:rsid w:val="00CC2B06"/>
    <w:rsid w:val="00CC2B98"/>
    <w:rsid w:val="00CC2CEA"/>
    <w:rsid w:val="00CC2F4F"/>
    <w:rsid w:val="00CC3131"/>
    <w:rsid w:val="00CC364E"/>
    <w:rsid w:val="00CC377A"/>
    <w:rsid w:val="00CC411C"/>
    <w:rsid w:val="00CC4989"/>
    <w:rsid w:val="00CC5117"/>
    <w:rsid w:val="00CC572E"/>
    <w:rsid w:val="00CC5A79"/>
    <w:rsid w:val="00CC5D17"/>
    <w:rsid w:val="00CC5D20"/>
    <w:rsid w:val="00CC5DDB"/>
    <w:rsid w:val="00CC6E78"/>
    <w:rsid w:val="00CC6EC2"/>
    <w:rsid w:val="00CC7105"/>
    <w:rsid w:val="00CC71F3"/>
    <w:rsid w:val="00CC7279"/>
    <w:rsid w:val="00CC7312"/>
    <w:rsid w:val="00CC7DA6"/>
    <w:rsid w:val="00CC7E80"/>
    <w:rsid w:val="00CC7FB9"/>
    <w:rsid w:val="00CD0225"/>
    <w:rsid w:val="00CD076A"/>
    <w:rsid w:val="00CD09E3"/>
    <w:rsid w:val="00CD186B"/>
    <w:rsid w:val="00CD1F93"/>
    <w:rsid w:val="00CD2241"/>
    <w:rsid w:val="00CD2C34"/>
    <w:rsid w:val="00CD36EB"/>
    <w:rsid w:val="00CD565D"/>
    <w:rsid w:val="00CD5751"/>
    <w:rsid w:val="00CD5860"/>
    <w:rsid w:val="00CD6FB5"/>
    <w:rsid w:val="00CD7266"/>
    <w:rsid w:val="00CD736D"/>
    <w:rsid w:val="00CD7A8D"/>
    <w:rsid w:val="00CD7FCE"/>
    <w:rsid w:val="00CE0909"/>
    <w:rsid w:val="00CE0D2E"/>
    <w:rsid w:val="00CE101B"/>
    <w:rsid w:val="00CE11C6"/>
    <w:rsid w:val="00CE1310"/>
    <w:rsid w:val="00CE1743"/>
    <w:rsid w:val="00CE1C7E"/>
    <w:rsid w:val="00CE1EF4"/>
    <w:rsid w:val="00CE23AD"/>
    <w:rsid w:val="00CE2E4F"/>
    <w:rsid w:val="00CE31B3"/>
    <w:rsid w:val="00CE329E"/>
    <w:rsid w:val="00CE350F"/>
    <w:rsid w:val="00CE38F2"/>
    <w:rsid w:val="00CE396D"/>
    <w:rsid w:val="00CE4120"/>
    <w:rsid w:val="00CE4217"/>
    <w:rsid w:val="00CE42CE"/>
    <w:rsid w:val="00CE4809"/>
    <w:rsid w:val="00CE4E97"/>
    <w:rsid w:val="00CE5108"/>
    <w:rsid w:val="00CE5A23"/>
    <w:rsid w:val="00CE5DB8"/>
    <w:rsid w:val="00CE5E05"/>
    <w:rsid w:val="00CE64B2"/>
    <w:rsid w:val="00CE6BA5"/>
    <w:rsid w:val="00CE6F29"/>
    <w:rsid w:val="00CE7748"/>
    <w:rsid w:val="00CF03CF"/>
    <w:rsid w:val="00CF0D7B"/>
    <w:rsid w:val="00CF0E2F"/>
    <w:rsid w:val="00CF1256"/>
    <w:rsid w:val="00CF1719"/>
    <w:rsid w:val="00CF1749"/>
    <w:rsid w:val="00CF19A4"/>
    <w:rsid w:val="00CF1DD6"/>
    <w:rsid w:val="00CF20F4"/>
    <w:rsid w:val="00CF2335"/>
    <w:rsid w:val="00CF274F"/>
    <w:rsid w:val="00CF31C5"/>
    <w:rsid w:val="00CF321C"/>
    <w:rsid w:val="00CF3912"/>
    <w:rsid w:val="00CF4CD5"/>
    <w:rsid w:val="00CF5186"/>
    <w:rsid w:val="00CF52E4"/>
    <w:rsid w:val="00CF5912"/>
    <w:rsid w:val="00CF5EEF"/>
    <w:rsid w:val="00CF60AD"/>
    <w:rsid w:val="00CF69B6"/>
    <w:rsid w:val="00CF6F07"/>
    <w:rsid w:val="00CF7F68"/>
    <w:rsid w:val="00D01CF4"/>
    <w:rsid w:val="00D020BA"/>
    <w:rsid w:val="00D02EA7"/>
    <w:rsid w:val="00D032C1"/>
    <w:rsid w:val="00D0380D"/>
    <w:rsid w:val="00D043AE"/>
    <w:rsid w:val="00D04415"/>
    <w:rsid w:val="00D06169"/>
    <w:rsid w:val="00D0666D"/>
    <w:rsid w:val="00D06752"/>
    <w:rsid w:val="00D0683F"/>
    <w:rsid w:val="00D070BC"/>
    <w:rsid w:val="00D07A3F"/>
    <w:rsid w:val="00D07F77"/>
    <w:rsid w:val="00D105BB"/>
    <w:rsid w:val="00D134C3"/>
    <w:rsid w:val="00D13EE6"/>
    <w:rsid w:val="00D14858"/>
    <w:rsid w:val="00D14D5C"/>
    <w:rsid w:val="00D14D6F"/>
    <w:rsid w:val="00D151FE"/>
    <w:rsid w:val="00D1566E"/>
    <w:rsid w:val="00D15C6E"/>
    <w:rsid w:val="00D15CF0"/>
    <w:rsid w:val="00D15E3B"/>
    <w:rsid w:val="00D15FDB"/>
    <w:rsid w:val="00D16109"/>
    <w:rsid w:val="00D16B8F"/>
    <w:rsid w:val="00D16C84"/>
    <w:rsid w:val="00D16EBA"/>
    <w:rsid w:val="00D17F0D"/>
    <w:rsid w:val="00D2018C"/>
    <w:rsid w:val="00D203B9"/>
    <w:rsid w:val="00D20746"/>
    <w:rsid w:val="00D216C4"/>
    <w:rsid w:val="00D21BFF"/>
    <w:rsid w:val="00D22B4A"/>
    <w:rsid w:val="00D22F15"/>
    <w:rsid w:val="00D23256"/>
    <w:rsid w:val="00D23558"/>
    <w:rsid w:val="00D23A76"/>
    <w:rsid w:val="00D23AF2"/>
    <w:rsid w:val="00D23B01"/>
    <w:rsid w:val="00D24138"/>
    <w:rsid w:val="00D24A67"/>
    <w:rsid w:val="00D254DB"/>
    <w:rsid w:val="00D25708"/>
    <w:rsid w:val="00D25856"/>
    <w:rsid w:val="00D25A13"/>
    <w:rsid w:val="00D25D2F"/>
    <w:rsid w:val="00D2624C"/>
    <w:rsid w:val="00D268F0"/>
    <w:rsid w:val="00D2767D"/>
    <w:rsid w:val="00D279F7"/>
    <w:rsid w:val="00D30C8C"/>
    <w:rsid w:val="00D31C66"/>
    <w:rsid w:val="00D31DA8"/>
    <w:rsid w:val="00D3269D"/>
    <w:rsid w:val="00D32850"/>
    <w:rsid w:val="00D3288D"/>
    <w:rsid w:val="00D34064"/>
    <w:rsid w:val="00D347D1"/>
    <w:rsid w:val="00D34CCD"/>
    <w:rsid w:val="00D35010"/>
    <w:rsid w:val="00D359D8"/>
    <w:rsid w:val="00D36090"/>
    <w:rsid w:val="00D378AA"/>
    <w:rsid w:val="00D378E2"/>
    <w:rsid w:val="00D400C3"/>
    <w:rsid w:val="00D40382"/>
    <w:rsid w:val="00D405C0"/>
    <w:rsid w:val="00D40678"/>
    <w:rsid w:val="00D40946"/>
    <w:rsid w:val="00D40F17"/>
    <w:rsid w:val="00D41036"/>
    <w:rsid w:val="00D416B7"/>
    <w:rsid w:val="00D418FE"/>
    <w:rsid w:val="00D43026"/>
    <w:rsid w:val="00D43066"/>
    <w:rsid w:val="00D432C9"/>
    <w:rsid w:val="00D43920"/>
    <w:rsid w:val="00D43B8A"/>
    <w:rsid w:val="00D43D74"/>
    <w:rsid w:val="00D44055"/>
    <w:rsid w:val="00D44058"/>
    <w:rsid w:val="00D44286"/>
    <w:rsid w:val="00D44E17"/>
    <w:rsid w:val="00D45299"/>
    <w:rsid w:val="00D45474"/>
    <w:rsid w:val="00D45C73"/>
    <w:rsid w:val="00D45D15"/>
    <w:rsid w:val="00D46505"/>
    <w:rsid w:val="00D465D0"/>
    <w:rsid w:val="00D46708"/>
    <w:rsid w:val="00D46A29"/>
    <w:rsid w:val="00D47201"/>
    <w:rsid w:val="00D474CC"/>
    <w:rsid w:val="00D47EC9"/>
    <w:rsid w:val="00D501F5"/>
    <w:rsid w:val="00D50ECD"/>
    <w:rsid w:val="00D51153"/>
    <w:rsid w:val="00D51C3C"/>
    <w:rsid w:val="00D51EA3"/>
    <w:rsid w:val="00D51F66"/>
    <w:rsid w:val="00D51F6B"/>
    <w:rsid w:val="00D52159"/>
    <w:rsid w:val="00D5217E"/>
    <w:rsid w:val="00D524B1"/>
    <w:rsid w:val="00D530AE"/>
    <w:rsid w:val="00D5320A"/>
    <w:rsid w:val="00D534CB"/>
    <w:rsid w:val="00D53749"/>
    <w:rsid w:val="00D54497"/>
    <w:rsid w:val="00D5535D"/>
    <w:rsid w:val="00D5584A"/>
    <w:rsid w:val="00D5584F"/>
    <w:rsid w:val="00D55888"/>
    <w:rsid w:val="00D565A5"/>
    <w:rsid w:val="00D57361"/>
    <w:rsid w:val="00D57396"/>
    <w:rsid w:val="00D576DE"/>
    <w:rsid w:val="00D57751"/>
    <w:rsid w:val="00D57793"/>
    <w:rsid w:val="00D57D79"/>
    <w:rsid w:val="00D57F28"/>
    <w:rsid w:val="00D60180"/>
    <w:rsid w:val="00D606EB"/>
    <w:rsid w:val="00D60E1F"/>
    <w:rsid w:val="00D6114F"/>
    <w:rsid w:val="00D61E1A"/>
    <w:rsid w:val="00D62743"/>
    <w:rsid w:val="00D627AC"/>
    <w:rsid w:val="00D62D64"/>
    <w:rsid w:val="00D64A84"/>
    <w:rsid w:val="00D64AA3"/>
    <w:rsid w:val="00D650DD"/>
    <w:rsid w:val="00D654DF"/>
    <w:rsid w:val="00D65739"/>
    <w:rsid w:val="00D663AE"/>
    <w:rsid w:val="00D664F5"/>
    <w:rsid w:val="00D667ED"/>
    <w:rsid w:val="00D66ED5"/>
    <w:rsid w:val="00D67395"/>
    <w:rsid w:val="00D678FE"/>
    <w:rsid w:val="00D67917"/>
    <w:rsid w:val="00D67CCE"/>
    <w:rsid w:val="00D67D87"/>
    <w:rsid w:val="00D704B1"/>
    <w:rsid w:val="00D704E8"/>
    <w:rsid w:val="00D70916"/>
    <w:rsid w:val="00D70C42"/>
    <w:rsid w:val="00D70D5D"/>
    <w:rsid w:val="00D71396"/>
    <w:rsid w:val="00D714E8"/>
    <w:rsid w:val="00D71625"/>
    <w:rsid w:val="00D73B71"/>
    <w:rsid w:val="00D73B9A"/>
    <w:rsid w:val="00D74C73"/>
    <w:rsid w:val="00D74F48"/>
    <w:rsid w:val="00D74F4B"/>
    <w:rsid w:val="00D74FB7"/>
    <w:rsid w:val="00D750ED"/>
    <w:rsid w:val="00D75F1E"/>
    <w:rsid w:val="00D75F1F"/>
    <w:rsid w:val="00D763DB"/>
    <w:rsid w:val="00D7685A"/>
    <w:rsid w:val="00D76ACA"/>
    <w:rsid w:val="00D76DE7"/>
    <w:rsid w:val="00D772EC"/>
    <w:rsid w:val="00D77D2F"/>
    <w:rsid w:val="00D804E9"/>
    <w:rsid w:val="00D805C9"/>
    <w:rsid w:val="00D80CCE"/>
    <w:rsid w:val="00D80CEC"/>
    <w:rsid w:val="00D81272"/>
    <w:rsid w:val="00D812D0"/>
    <w:rsid w:val="00D81B03"/>
    <w:rsid w:val="00D82786"/>
    <w:rsid w:val="00D82A39"/>
    <w:rsid w:val="00D83283"/>
    <w:rsid w:val="00D832A2"/>
    <w:rsid w:val="00D836A5"/>
    <w:rsid w:val="00D837C8"/>
    <w:rsid w:val="00D83950"/>
    <w:rsid w:val="00D83AD4"/>
    <w:rsid w:val="00D83B60"/>
    <w:rsid w:val="00D84F7C"/>
    <w:rsid w:val="00D8522C"/>
    <w:rsid w:val="00D858FB"/>
    <w:rsid w:val="00D859CF"/>
    <w:rsid w:val="00D85BF3"/>
    <w:rsid w:val="00D85D87"/>
    <w:rsid w:val="00D86087"/>
    <w:rsid w:val="00D860A1"/>
    <w:rsid w:val="00D8653E"/>
    <w:rsid w:val="00D866AE"/>
    <w:rsid w:val="00D866D3"/>
    <w:rsid w:val="00D86F3C"/>
    <w:rsid w:val="00D8725C"/>
    <w:rsid w:val="00D9003F"/>
    <w:rsid w:val="00D902D2"/>
    <w:rsid w:val="00D90AC7"/>
    <w:rsid w:val="00D90F61"/>
    <w:rsid w:val="00D92AFD"/>
    <w:rsid w:val="00D9315D"/>
    <w:rsid w:val="00D93276"/>
    <w:rsid w:val="00D948A1"/>
    <w:rsid w:val="00D9527C"/>
    <w:rsid w:val="00D952CF"/>
    <w:rsid w:val="00D95308"/>
    <w:rsid w:val="00D954E8"/>
    <w:rsid w:val="00D955EC"/>
    <w:rsid w:val="00D9657A"/>
    <w:rsid w:val="00D96B1E"/>
    <w:rsid w:val="00D97103"/>
    <w:rsid w:val="00D97B23"/>
    <w:rsid w:val="00DA01D2"/>
    <w:rsid w:val="00DA03E2"/>
    <w:rsid w:val="00DA0418"/>
    <w:rsid w:val="00DA047D"/>
    <w:rsid w:val="00DA0E5B"/>
    <w:rsid w:val="00DA1359"/>
    <w:rsid w:val="00DA1522"/>
    <w:rsid w:val="00DA176D"/>
    <w:rsid w:val="00DA1F98"/>
    <w:rsid w:val="00DA2088"/>
    <w:rsid w:val="00DA29A8"/>
    <w:rsid w:val="00DA351C"/>
    <w:rsid w:val="00DA3968"/>
    <w:rsid w:val="00DA3BF7"/>
    <w:rsid w:val="00DA3CF8"/>
    <w:rsid w:val="00DA4724"/>
    <w:rsid w:val="00DA472F"/>
    <w:rsid w:val="00DA4A96"/>
    <w:rsid w:val="00DA4BC4"/>
    <w:rsid w:val="00DA5040"/>
    <w:rsid w:val="00DA5334"/>
    <w:rsid w:val="00DA5A2E"/>
    <w:rsid w:val="00DA5F1E"/>
    <w:rsid w:val="00DA6136"/>
    <w:rsid w:val="00DA6307"/>
    <w:rsid w:val="00DA6531"/>
    <w:rsid w:val="00DA6AF7"/>
    <w:rsid w:val="00DA6C1F"/>
    <w:rsid w:val="00DA7A6C"/>
    <w:rsid w:val="00DA7B7D"/>
    <w:rsid w:val="00DA7C35"/>
    <w:rsid w:val="00DA7DDF"/>
    <w:rsid w:val="00DB08E4"/>
    <w:rsid w:val="00DB0AF6"/>
    <w:rsid w:val="00DB0D5C"/>
    <w:rsid w:val="00DB0F39"/>
    <w:rsid w:val="00DB1509"/>
    <w:rsid w:val="00DB17F6"/>
    <w:rsid w:val="00DB1F83"/>
    <w:rsid w:val="00DB28C7"/>
    <w:rsid w:val="00DB35A5"/>
    <w:rsid w:val="00DB3B82"/>
    <w:rsid w:val="00DB3F38"/>
    <w:rsid w:val="00DB414D"/>
    <w:rsid w:val="00DB44AD"/>
    <w:rsid w:val="00DB46E2"/>
    <w:rsid w:val="00DB49F5"/>
    <w:rsid w:val="00DB4F02"/>
    <w:rsid w:val="00DB56B0"/>
    <w:rsid w:val="00DB5977"/>
    <w:rsid w:val="00DB59C5"/>
    <w:rsid w:val="00DB59FD"/>
    <w:rsid w:val="00DB6232"/>
    <w:rsid w:val="00DB66B7"/>
    <w:rsid w:val="00DB6832"/>
    <w:rsid w:val="00DB6D9D"/>
    <w:rsid w:val="00DB70F4"/>
    <w:rsid w:val="00DB74DC"/>
    <w:rsid w:val="00DB762D"/>
    <w:rsid w:val="00DB7A71"/>
    <w:rsid w:val="00DB7CBF"/>
    <w:rsid w:val="00DB7F70"/>
    <w:rsid w:val="00DC04B8"/>
    <w:rsid w:val="00DC0B1B"/>
    <w:rsid w:val="00DC12A4"/>
    <w:rsid w:val="00DC131B"/>
    <w:rsid w:val="00DC1553"/>
    <w:rsid w:val="00DC1E93"/>
    <w:rsid w:val="00DC2314"/>
    <w:rsid w:val="00DC2738"/>
    <w:rsid w:val="00DC3FCF"/>
    <w:rsid w:val="00DC444B"/>
    <w:rsid w:val="00DC4635"/>
    <w:rsid w:val="00DC47EA"/>
    <w:rsid w:val="00DC4886"/>
    <w:rsid w:val="00DC4F9F"/>
    <w:rsid w:val="00DC545A"/>
    <w:rsid w:val="00DC555E"/>
    <w:rsid w:val="00DC60D5"/>
    <w:rsid w:val="00DC6373"/>
    <w:rsid w:val="00DC684E"/>
    <w:rsid w:val="00DC6C87"/>
    <w:rsid w:val="00DC6D3E"/>
    <w:rsid w:val="00DC705C"/>
    <w:rsid w:val="00DC78E2"/>
    <w:rsid w:val="00DC7AA4"/>
    <w:rsid w:val="00DC7BC8"/>
    <w:rsid w:val="00DC7C61"/>
    <w:rsid w:val="00DC7F87"/>
    <w:rsid w:val="00DD0043"/>
    <w:rsid w:val="00DD02AF"/>
    <w:rsid w:val="00DD06EC"/>
    <w:rsid w:val="00DD0CA3"/>
    <w:rsid w:val="00DD1101"/>
    <w:rsid w:val="00DD112E"/>
    <w:rsid w:val="00DD1646"/>
    <w:rsid w:val="00DD1715"/>
    <w:rsid w:val="00DD18BD"/>
    <w:rsid w:val="00DD1A96"/>
    <w:rsid w:val="00DD1AEF"/>
    <w:rsid w:val="00DD2582"/>
    <w:rsid w:val="00DD268A"/>
    <w:rsid w:val="00DD2900"/>
    <w:rsid w:val="00DD331B"/>
    <w:rsid w:val="00DD3518"/>
    <w:rsid w:val="00DD3BA6"/>
    <w:rsid w:val="00DD4431"/>
    <w:rsid w:val="00DD4709"/>
    <w:rsid w:val="00DD4D4E"/>
    <w:rsid w:val="00DD5F31"/>
    <w:rsid w:val="00DD67A8"/>
    <w:rsid w:val="00DD69D7"/>
    <w:rsid w:val="00DD6B4A"/>
    <w:rsid w:val="00DD70D4"/>
    <w:rsid w:val="00DD7B90"/>
    <w:rsid w:val="00DD7F6B"/>
    <w:rsid w:val="00DE05AA"/>
    <w:rsid w:val="00DE07CA"/>
    <w:rsid w:val="00DE0B0E"/>
    <w:rsid w:val="00DE0D0F"/>
    <w:rsid w:val="00DE0E1E"/>
    <w:rsid w:val="00DE158E"/>
    <w:rsid w:val="00DE1FAB"/>
    <w:rsid w:val="00DE239A"/>
    <w:rsid w:val="00DE2DBB"/>
    <w:rsid w:val="00DE2E12"/>
    <w:rsid w:val="00DE32E3"/>
    <w:rsid w:val="00DE3379"/>
    <w:rsid w:val="00DE3786"/>
    <w:rsid w:val="00DE381E"/>
    <w:rsid w:val="00DE4552"/>
    <w:rsid w:val="00DE4611"/>
    <w:rsid w:val="00DE69CC"/>
    <w:rsid w:val="00DE6AD1"/>
    <w:rsid w:val="00DE7309"/>
    <w:rsid w:val="00DF1BFC"/>
    <w:rsid w:val="00DF208D"/>
    <w:rsid w:val="00DF245A"/>
    <w:rsid w:val="00DF2CE6"/>
    <w:rsid w:val="00DF323F"/>
    <w:rsid w:val="00DF392E"/>
    <w:rsid w:val="00DF399D"/>
    <w:rsid w:val="00DF4042"/>
    <w:rsid w:val="00DF526A"/>
    <w:rsid w:val="00DF53CF"/>
    <w:rsid w:val="00DF5567"/>
    <w:rsid w:val="00DF5B96"/>
    <w:rsid w:val="00DF5DDC"/>
    <w:rsid w:val="00DF5F92"/>
    <w:rsid w:val="00DF631B"/>
    <w:rsid w:val="00DF64E6"/>
    <w:rsid w:val="00DF6635"/>
    <w:rsid w:val="00DF6903"/>
    <w:rsid w:val="00DF78AC"/>
    <w:rsid w:val="00DF79EB"/>
    <w:rsid w:val="00E00110"/>
    <w:rsid w:val="00E003BE"/>
    <w:rsid w:val="00E00684"/>
    <w:rsid w:val="00E00ED3"/>
    <w:rsid w:val="00E011B8"/>
    <w:rsid w:val="00E015D6"/>
    <w:rsid w:val="00E01A5A"/>
    <w:rsid w:val="00E01A98"/>
    <w:rsid w:val="00E02789"/>
    <w:rsid w:val="00E03157"/>
    <w:rsid w:val="00E031F9"/>
    <w:rsid w:val="00E03A1E"/>
    <w:rsid w:val="00E03A29"/>
    <w:rsid w:val="00E03ED2"/>
    <w:rsid w:val="00E0422F"/>
    <w:rsid w:val="00E04C9D"/>
    <w:rsid w:val="00E054F7"/>
    <w:rsid w:val="00E05916"/>
    <w:rsid w:val="00E05B9B"/>
    <w:rsid w:val="00E05BCC"/>
    <w:rsid w:val="00E06D27"/>
    <w:rsid w:val="00E07290"/>
    <w:rsid w:val="00E07AEB"/>
    <w:rsid w:val="00E07C0D"/>
    <w:rsid w:val="00E07F80"/>
    <w:rsid w:val="00E10259"/>
    <w:rsid w:val="00E10BF1"/>
    <w:rsid w:val="00E10DAF"/>
    <w:rsid w:val="00E112A0"/>
    <w:rsid w:val="00E11C87"/>
    <w:rsid w:val="00E11E98"/>
    <w:rsid w:val="00E11F9B"/>
    <w:rsid w:val="00E122A3"/>
    <w:rsid w:val="00E140F9"/>
    <w:rsid w:val="00E14196"/>
    <w:rsid w:val="00E14762"/>
    <w:rsid w:val="00E14BCC"/>
    <w:rsid w:val="00E15239"/>
    <w:rsid w:val="00E159EF"/>
    <w:rsid w:val="00E15E16"/>
    <w:rsid w:val="00E15F99"/>
    <w:rsid w:val="00E16238"/>
    <w:rsid w:val="00E16533"/>
    <w:rsid w:val="00E17067"/>
    <w:rsid w:val="00E171B1"/>
    <w:rsid w:val="00E176FC"/>
    <w:rsid w:val="00E17B3A"/>
    <w:rsid w:val="00E204AD"/>
    <w:rsid w:val="00E20580"/>
    <w:rsid w:val="00E20B2D"/>
    <w:rsid w:val="00E20C60"/>
    <w:rsid w:val="00E21200"/>
    <w:rsid w:val="00E219A1"/>
    <w:rsid w:val="00E219FF"/>
    <w:rsid w:val="00E21AB1"/>
    <w:rsid w:val="00E21E3A"/>
    <w:rsid w:val="00E22571"/>
    <w:rsid w:val="00E2273B"/>
    <w:rsid w:val="00E2279F"/>
    <w:rsid w:val="00E22D8D"/>
    <w:rsid w:val="00E22FA2"/>
    <w:rsid w:val="00E23AF1"/>
    <w:rsid w:val="00E23E86"/>
    <w:rsid w:val="00E24865"/>
    <w:rsid w:val="00E24AC3"/>
    <w:rsid w:val="00E24BD8"/>
    <w:rsid w:val="00E24E20"/>
    <w:rsid w:val="00E25CF7"/>
    <w:rsid w:val="00E25D10"/>
    <w:rsid w:val="00E265B5"/>
    <w:rsid w:val="00E26AB7"/>
    <w:rsid w:val="00E26EE6"/>
    <w:rsid w:val="00E27084"/>
    <w:rsid w:val="00E2784F"/>
    <w:rsid w:val="00E301B9"/>
    <w:rsid w:val="00E30B4A"/>
    <w:rsid w:val="00E30EE2"/>
    <w:rsid w:val="00E31164"/>
    <w:rsid w:val="00E31226"/>
    <w:rsid w:val="00E31555"/>
    <w:rsid w:val="00E3161F"/>
    <w:rsid w:val="00E31881"/>
    <w:rsid w:val="00E31BB1"/>
    <w:rsid w:val="00E31E6A"/>
    <w:rsid w:val="00E325BE"/>
    <w:rsid w:val="00E3300C"/>
    <w:rsid w:val="00E33188"/>
    <w:rsid w:val="00E3390E"/>
    <w:rsid w:val="00E33985"/>
    <w:rsid w:val="00E33A19"/>
    <w:rsid w:val="00E342CB"/>
    <w:rsid w:val="00E3467A"/>
    <w:rsid w:val="00E34C1E"/>
    <w:rsid w:val="00E350EC"/>
    <w:rsid w:val="00E3545A"/>
    <w:rsid w:val="00E354AE"/>
    <w:rsid w:val="00E3584F"/>
    <w:rsid w:val="00E359B6"/>
    <w:rsid w:val="00E35AAD"/>
    <w:rsid w:val="00E35BCC"/>
    <w:rsid w:val="00E36AFC"/>
    <w:rsid w:val="00E36B2F"/>
    <w:rsid w:val="00E370E4"/>
    <w:rsid w:val="00E37842"/>
    <w:rsid w:val="00E403F0"/>
    <w:rsid w:val="00E406F6"/>
    <w:rsid w:val="00E4082E"/>
    <w:rsid w:val="00E40890"/>
    <w:rsid w:val="00E40B28"/>
    <w:rsid w:val="00E40E45"/>
    <w:rsid w:val="00E410A0"/>
    <w:rsid w:val="00E414CD"/>
    <w:rsid w:val="00E416E1"/>
    <w:rsid w:val="00E41E97"/>
    <w:rsid w:val="00E41FCD"/>
    <w:rsid w:val="00E42587"/>
    <w:rsid w:val="00E4381F"/>
    <w:rsid w:val="00E4383B"/>
    <w:rsid w:val="00E43EE3"/>
    <w:rsid w:val="00E4404C"/>
    <w:rsid w:val="00E445E9"/>
    <w:rsid w:val="00E455F5"/>
    <w:rsid w:val="00E45618"/>
    <w:rsid w:val="00E4582C"/>
    <w:rsid w:val="00E46500"/>
    <w:rsid w:val="00E46911"/>
    <w:rsid w:val="00E46987"/>
    <w:rsid w:val="00E46ECF"/>
    <w:rsid w:val="00E46F02"/>
    <w:rsid w:val="00E46F26"/>
    <w:rsid w:val="00E47365"/>
    <w:rsid w:val="00E4746A"/>
    <w:rsid w:val="00E477AF"/>
    <w:rsid w:val="00E47970"/>
    <w:rsid w:val="00E47CF7"/>
    <w:rsid w:val="00E503F2"/>
    <w:rsid w:val="00E51A32"/>
    <w:rsid w:val="00E5258F"/>
    <w:rsid w:val="00E5386E"/>
    <w:rsid w:val="00E54104"/>
    <w:rsid w:val="00E5418F"/>
    <w:rsid w:val="00E548C2"/>
    <w:rsid w:val="00E54AC9"/>
    <w:rsid w:val="00E54F14"/>
    <w:rsid w:val="00E54F9C"/>
    <w:rsid w:val="00E55112"/>
    <w:rsid w:val="00E55346"/>
    <w:rsid w:val="00E55921"/>
    <w:rsid w:val="00E55C87"/>
    <w:rsid w:val="00E55DE1"/>
    <w:rsid w:val="00E567FD"/>
    <w:rsid w:val="00E56838"/>
    <w:rsid w:val="00E57DF2"/>
    <w:rsid w:val="00E57E35"/>
    <w:rsid w:val="00E6057F"/>
    <w:rsid w:val="00E60756"/>
    <w:rsid w:val="00E612A0"/>
    <w:rsid w:val="00E62208"/>
    <w:rsid w:val="00E62447"/>
    <w:rsid w:val="00E62465"/>
    <w:rsid w:val="00E6277F"/>
    <w:rsid w:val="00E62C6E"/>
    <w:rsid w:val="00E634C9"/>
    <w:rsid w:val="00E6381E"/>
    <w:rsid w:val="00E63826"/>
    <w:rsid w:val="00E63C1C"/>
    <w:rsid w:val="00E642FF"/>
    <w:rsid w:val="00E648C4"/>
    <w:rsid w:val="00E64C26"/>
    <w:rsid w:val="00E64C94"/>
    <w:rsid w:val="00E64E41"/>
    <w:rsid w:val="00E64E50"/>
    <w:rsid w:val="00E65521"/>
    <w:rsid w:val="00E66655"/>
    <w:rsid w:val="00E66A1B"/>
    <w:rsid w:val="00E6711B"/>
    <w:rsid w:val="00E673AD"/>
    <w:rsid w:val="00E675D1"/>
    <w:rsid w:val="00E6773E"/>
    <w:rsid w:val="00E67B73"/>
    <w:rsid w:val="00E67F72"/>
    <w:rsid w:val="00E709EF"/>
    <w:rsid w:val="00E71619"/>
    <w:rsid w:val="00E71B34"/>
    <w:rsid w:val="00E726D2"/>
    <w:rsid w:val="00E72C79"/>
    <w:rsid w:val="00E72EA0"/>
    <w:rsid w:val="00E734BD"/>
    <w:rsid w:val="00E74039"/>
    <w:rsid w:val="00E74089"/>
    <w:rsid w:val="00E74431"/>
    <w:rsid w:val="00E744F1"/>
    <w:rsid w:val="00E74627"/>
    <w:rsid w:val="00E7569F"/>
    <w:rsid w:val="00E757D0"/>
    <w:rsid w:val="00E75AB0"/>
    <w:rsid w:val="00E75E09"/>
    <w:rsid w:val="00E7674F"/>
    <w:rsid w:val="00E76ADA"/>
    <w:rsid w:val="00E76D58"/>
    <w:rsid w:val="00E76F85"/>
    <w:rsid w:val="00E7778F"/>
    <w:rsid w:val="00E8040C"/>
    <w:rsid w:val="00E809FE"/>
    <w:rsid w:val="00E80CB2"/>
    <w:rsid w:val="00E80EDA"/>
    <w:rsid w:val="00E81493"/>
    <w:rsid w:val="00E823A1"/>
    <w:rsid w:val="00E823C4"/>
    <w:rsid w:val="00E82421"/>
    <w:rsid w:val="00E827DC"/>
    <w:rsid w:val="00E82B48"/>
    <w:rsid w:val="00E830CF"/>
    <w:rsid w:val="00E830FF"/>
    <w:rsid w:val="00E8346B"/>
    <w:rsid w:val="00E834BC"/>
    <w:rsid w:val="00E836EE"/>
    <w:rsid w:val="00E83B55"/>
    <w:rsid w:val="00E84F41"/>
    <w:rsid w:val="00E85084"/>
    <w:rsid w:val="00E85365"/>
    <w:rsid w:val="00E85522"/>
    <w:rsid w:val="00E85A13"/>
    <w:rsid w:val="00E85AF6"/>
    <w:rsid w:val="00E861D5"/>
    <w:rsid w:val="00E8696C"/>
    <w:rsid w:val="00E86B1C"/>
    <w:rsid w:val="00E8700C"/>
    <w:rsid w:val="00E90621"/>
    <w:rsid w:val="00E90F36"/>
    <w:rsid w:val="00E912F0"/>
    <w:rsid w:val="00E914BB"/>
    <w:rsid w:val="00E916A8"/>
    <w:rsid w:val="00E9197F"/>
    <w:rsid w:val="00E91BA2"/>
    <w:rsid w:val="00E91D7F"/>
    <w:rsid w:val="00E91DED"/>
    <w:rsid w:val="00E91EC2"/>
    <w:rsid w:val="00E92688"/>
    <w:rsid w:val="00E92ED2"/>
    <w:rsid w:val="00E93DE1"/>
    <w:rsid w:val="00E93E65"/>
    <w:rsid w:val="00E94153"/>
    <w:rsid w:val="00E943E2"/>
    <w:rsid w:val="00E94CFE"/>
    <w:rsid w:val="00E94D12"/>
    <w:rsid w:val="00E95283"/>
    <w:rsid w:val="00E95491"/>
    <w:rsid w:val="00E958B9"/>
    <w:rsid w:val="00E95CAD"/>
    <w:rsid w:val="00E95E79"/>
    <w:rsid w:val="00E9625E"/>
    <w:rsid w:val="00E96D31"/>
    <w:rsid w:val="00E96FA4"/>
    <w:rsid w:val="00E973B2"/>
    <w:rsid w:val="00E97C4E"/>
    <w:rsid w:val="00E97D61"/>
    <w:rsid w:val="00EA0277"/>
    <w:rsid w:val="00EA0E1B"/>
    <w:rsid w:val="00EA16B7"/>
    <w:rsid w:val="00EA1A7B"/>
    <w:rsid w:val="00EA255E"/>
    <w:rsid w:val="00EA2DB7"/>
    <w:rsid w:val="00EA3882"/>
    <w:rsid w:val="00EA3CF1"/>
    <w:rsid w:val="00EA3DCA"/>
    <w:rsid w:val="00EA4150"/>
    <w:rsid w:val="00EA4264"/>
    <w:rsid w:val="00EA42C5"/>
    <w:rsid w:val="00EA4C14"/>
    <w:rsid w:val="00EA5184"/>
    <w:rsid w:val="00EA53FB"/>
    <w:rsid w:val="00EA5789"/>
    <w:rsid w:val="00EA6FEA"/>
    <w:rsid w:val="00EA77AF"/>
    <w:rsid w:val="00EA7C7B"/>
    <w:rsid w:val="00EB051B"/>
    <w:rsid w:val="00EB076C"/>
    <w:rsid w:val="00EB102F"/>
    <w:rsid w:val="00EB1326"/>
    <w:rsid w:val="00EB136F"/>
    <w:rsid w:val="00EB1781"/>
    <w:rsid w:val="00EB1C4F"/>
    <w:rsid w:val="00EB20EC"/>
    <w:rsid w:val="00EB26FF"/>
    <w:rsid w:val="00EB27C0"/>
    <w:rsid w:val="00EB2B1C"/>
    <w:rsid w:val="00EB2C54"/>
    <w:rsid w:val="00EB43BC"/>
    <w:rsid w:val="00EB4794"/>
    <w:rsid w:val="00EB51AB"/>
    <w:rsid w:val="00EB60D7"/>
    <w:rsid w:val="00EB75E7"/>
    <w:rsid w:val="00EB7862"/>
    <w:rsid w:val="00EB79D0"/>
    <w:rsid w:val="00EB7A46"/>
    <w:rsid w:val="00EB7F9F"/>
    <w:rsid w:val="00EC01C6"/>
    <w:rsid w:val="00EC0760"/>
    <w:rsid w:val="00EC0E55"/>
    <w:rsid w:val="00EC0F78"/>
    <w:rsid w:val="00EC0FCC"/>
    <w:rsid w:val="00EC10E8"/>
    <w:rsid w:val="00EC1A2F"/>
    <w:rsid w:val="00EC2A60"/>
    <w:rsid w:val="00EC2CA4"/>
    <w:rsid w:val="00EC2EEC"/>
    <w:rsid w:val="00EC376C"/>
    <w:rsid w:val="00EC438E"/>
    <w:rsid w:val="00EC449E"/>
    <w:rsid w:val="00EC4719"/>
    <w:rsid w:val="00EC489A"/>
    <w:rsid w:val="00EC4B8F"/>
    <w:rsid w:val="00EC4BE5"/>
    <w:rsid w:val="00EC5966"/>
    <w:rsid w:val="00EC5D71"/>
    <w:rsid w:val="00EC61F8"/>
    <w:rsid w:val="00EC697C"/>
    <w:rsid w:val="00EC6BF2"/>
    <w:rsid w:val="00EC7516"/>
    <w:rsid w:val="00ED0173"/>
    <w:rsid w:val="00ED06AF"/>
    <w:rsid w:val="00ED0A1C"/>
    <w:rsid w:val="00ED0F5A"/>
    <w:rsid w:val="00ED12AB"/>
    <w:rsid w:val="00ED1871"/>
    <w:rsid w:val="00ED1BD4"/>
    <w:rsid w:val="00ED1C9B"/>
    <w:rsid w:val="00ED1C9D"/>
    <w:rsid w:val="00ED201F"/>
    <w:rsid w:val="00ED24B1"/>
    <w:rsid w:val="00ED2518"/>
    <w:rsid w:val="00ED3372"/>
    <w:rsid w:val="00ED3C51"/>
    <w:rsid w:val="00ED3F62"/>
    <w:rsid w:val="00ED4069"/>
    <w:rsid w:val="00ED44BF"/>
    <w:rsid w:val="00ED476E"/>
    <w:rsid w:val="00ED50EF"/>
    <w:rsid w:val="00ED7239"/>
    <w:rsid w:val="00EE02E6"/>
    <w:rsid w:val="00EE03B2"/>
    <w:rsid w:val="00EE03C8"/>
    <w:rsid w:val="00EE0585"/>
    <w:rsid w:val="00EE098D"/>
    <w:rsid w:val="00EE0BDF"/>
    <w:rsid w:val="00EE129E"/>
    <w:rsid w:val="00EE2066"/>
    <w:rsid w:val="00EE21F6"/>
    <w:rsid w:val="00EE293A"/>
    <w:rsid w:val="00EE2B72"/>
    <w:rsid w:val="00EE2ED3"/>
    <w:rsid w:val="00EE33BE"/>
    <w:rsid w:val="00EE35BF"/>
    <w:rsid w:val="00EE3B3F"/>
    <w:rsid w:val="00EE3C90"/>
    <w:rsid w:val="00EE4059"/>
    <w:rsid w:val="00EE474E"/>
    <w:rsid w:val="00EE56EE"/>
    <w:rsid w:val="00EE67F0"/>
    <w:rsid w:val="00EE6B2C"/>
    <w:rsid w:val="00EE7D69"/>
    <w:rsid w:val="00EE7FC2"/>
    <w:rsid w:val="00EF07AC"/>
    <w:rsid w:val="00EF09E1"/>
    <w:rsid w:val="00EF1B84"/>
    <w:rsid w:val="00EF1C75"/>
    <w:rsid w:val="00EF1C78"/>
    <w:rsid w:val="00EF1E39"/>
    <w:rsid w:val="00EF1F02"/>
    <w:rsid w:val="00EF1F3F"/>
    <w:rsid w:val="00EF2105"/>
    <w:rsid w:val="00EF276B"/>
    <w:rsid w:val="00EF2AB4"/>
    <w:rsid w:val="00EF2D73"/>
    <w:rsid w:val="00EF2EBC"/>
    <w:rsid w:val="00EF3B6B"/>
    <w:rsid w:val="00EF461D"/>
    <w:rsid w:val="00EF4AAB"/>
    <w:rsid w:val="00EF4C0D"/>
    <w:rsid w:val="00EF4E1C"/>
    <w:rsid w:val="00EF4F35"/>
    <w:rsid w:val="00EF54A7"/>
    <w:rsid w:val="00EF5B0F"/>
    <w:rsid w:val="00EF5D80"/>
    <w:rsid w:val="00EF5ED2"/>
    <w:rsid w:val="00EF609F"/>
    <w:rsid w:val="00EF60BE"/>
    <w:rsid w:val="00EF64FC"/>
    <w:rsid w:val="00EF69B0"/>
    <w:rsid w:val="00EF7855"/>
    <w:rsid w:val="00F009BF"/>
    <w:rsid w:val="00F00EC4"/>
    <w:rsid w:val="00F0108D"/>
    <w:rsid w:val="00F01CCF"/>
    <w:rsid w:val="00F01E26"/>
    <w:rsid w:val="00F01EF5"/>
    <w:rsid w:val="00F020A9"/>
    <w:rsid w:val="00F027BC"/>
    <w:rsid w:val="00F0337B"/>
    <w:rsid w:val="00F04541"/>
    <w:rsid w:val="00F04884"/>
    <w:rsid w:val="00F04B5D"/>
    <w:rsid w:val="00F04E1C"/>
    <w:rsid w:val="00F05492"/>
    <w:rsid w:val="00F05906"/>
    <w:rsid w:val="00F05A0E"/>
    <w:rsid w:val="00F061EF"/>
    <w:rsid w:val="00F065B4"/>
    <w:rsid w:val="00F06834"/>
    <w:rsid w:val="00F06F41"/>
    <w:rsid w:val="00F075C7"/>
    <w:rsid w:val="00F0762A"/>
    <w:rsid w:val="00F07CB6"/>
    <w:rsid w:val="00F07FCF"/>
    <w:rsid w:val="00F100AC"/>
    <w:rsid w:val="00F1047A"/>
    <w:rsid w:val="00F10C40"/>
    <w:rsid w:val="00F114E6"/>
    <w:rsid w:val="00F126EE"/>
    <w:rsid w:val="00F128F3"/>
    <w:rsid w:val="00F12CFF"/>
    <w:rsid w:val="00F133DC"/>
    <w:rsid w:val="00F13408"/>
    <w:rsid w:val="00F13682"/>
    <w:rsid w:val="00F13897"/>
    <w:rsid w:val="00F13A7E"/>
    <w:rsid w:val="00F1400F"/>
    <w:rsid w:val="00F1409C"/>
    <w:rsid w:val="00F140C9"/>
    <w:rsid w:val="00F141A8"/>
    <w:rsid w:val="00F14296"/>
    <w:rsid w:val="00F155B7"/>
    <w:rsid w:val="00F15641"/>
    <w:rsid w:val="00F1591C"/>
    <w:rsid w:val="00F15CEE"/>
    <w:rsid w:val="00F15DD1"/>
    <w:rsid w:val="00F16400"/>
    <w:rsid w:val="00F16B03"/>
    <w:rsid w:val="00F16C0D"/>
    <w:rsid w:val="00F17B83"/>
    <w:rsid w:val="00F20E9E"/>
    <w:rsid w:val="00F218CA"/>
    <w:rsid w:val="00F22200"/>
    <w:rsid w:val="00F229F8"/>
    <w:rsid w:val="00F22E9A"/>
    <w:rsid w:val="00F22F6B"/>
    <w:rsid w:val="00F23128"/>
    <w:rsid w:val="00F2319E"/>
    <w:rsid w:val="00F24895"/>
    <w:rsid w:val="00F24AC2"/>
    <w:rsid w:val="00F24EF7"/>
    <w:rsid w:val="00F254AF"/>
    <w:rsid w:val="00F25754"/>
    <w:rsid w:val="00F2581A"/>
    <w:rsid w:val="00F25B06"/>
    <w:rsid w:val="00F25DDB"/>
    <w:rsid w:val="00F2664C"/>
    <w:rsid w:val="00F26972"/>
    <w:rsid w:val="00F26AF6"/>
    <w:rsid w:val="00F26B6A"/>
    <w:rsid w:val="00F26E2F"/>
    <w:rsid w:val="00F26F0D"/>
    <w:rsid w:val="00F27358"/>
    <w:rsid w:val="00F275D8"/>
    <w:rsid w:val="00F2786B"/>
    <w:rsid w:val="00F27949"/>
    <w:rsid w:val="00F30591"/>
    <w:rsid w:val="00F3097D"/>
    <w:rsid w:val="00F30F38"/>
    <w:rsid w:val="00F31087"/>
    <w:rsid w:val="00F3169C"/>
    <w:rsid w:val="00F31750"/>
    <w:rsid w:val="00F31A52"/>
    <w:rsid w:val="00F31AA4"/>
    <w:rsid w:val="00F31AB6"/>
    <w:rsid w:val="00F31ABD"/>
    <w:rsid w:val="00F31E9E"/>
    <w:rsid w:val="00F31F1A"/>
    <w:rsid w:val="00F32432"/>
    <w:rsid w:val="00F3270E"/>
    <w:rsid w:val="00F329D5"/>
    <w:rsid w:val="00F32BD1"/>
    <w:rsid w:val="00F33111"/>
    <w:rsid w:val="00F33B81"/>
    <w:rsid w:val="00F3406F"/>
    <w:rsid w:val="00F340BC"/>
    <w:rsid w:val="00F34FDF"/>
    <w:rsid w:val="00F3596A"/>
    <w:rsid w:val="00F36625"/>
    <w:rsid w:val="00F3665C"/>
    <w:rsid w:val="00F36F8E"/>
    <w:rsid w:val="00F37C03"/>
    <w:rsid w:val="00F400E7"/>
    <w:rsid w:val="00F404CC"/>
    <w:rsid w:val="00F410C2"/>
    <w:rsid w:val="00F41646"/>
    <w:rsid w:val="00F41CAE"/>
    <w:rsid w:val="00F41EA0"/>
    <w:rsid w:val="00F42032"/>
    <w:rsid w:val="00F420BA"/>
    <w:rsid w:val="00F42229"/>
    <w:rsid w:val="00F43559"/>
    <w:rsid w:val="00F43772"/>
    <w:rsid w:val="00F4380C"/>
    <w:rsid w:val="00F444CA"/>
    <w:rsid w:val="00F4451E"/>
    <w:rsid w:val="00F44562"/>
    <w:rsid w:val="00F44B26"/>
    <w:rsid w:val="00F44DCF"/>
    <w:rsid w:val="00F44F04"/>
    <w:rsid w:val="00F45041"/>
    <w:rsid w:val="00F450D4"/>
    <w:rsid w:val="00F4634D"/>
    <w:rsid w:val="00F4644C"/>
    <w:rsid w:val="00F46B0D"/>
    <w:rsid w:val="00F46F28"/>
    <w:rsid w:val="00F46F94"/>
    <w:rsid w:val="00F4754A"/>
    <w:rsid w:val="00F47FD0"/>
    <w:rsid w:val="00F503BE"/>
    <w:rsid w:val="00F5096D"/>
    <w:rsid w:val="00F50AC7"/>
    <w:rsid w:val="00F50DCD"/>
    <w:rsid w:val="00F50E56"/>
    <w:rsid w:val="00F50EDE"/>
    <w:rsid w:val="00F514F5"/>
    <w:rsid w:val="00F51BF9"/>
    <w:rsid w:val="00F51CF4"/>
    <w:rsid w:val="00F5215A"/>
    <w:rsid w:val="00F5222E"/>
    <w:rsid w:val="00F52517"/>
    <w:rsid w:val="00F52A6E"/>
    <w:rsid w:val="00F52DA9"/>
    <w:rsid w:val="00F53227"/>
    <w:rsid w:val="00F5353E"/>
    <w:rsid w:val="00F536D9"/>
    <w:rsid w:val="00F53894"/>
    <w:rsid w:val="00F53AA6"/>
    <w:rsid w:val="00F53B2D"/>
    <w:rsid w:val="00F53E47"/>
    <w:rsid w:val="00F53E4E"/>
    <w:rsid w:val="00F540F4"/>
    <w:rsid w:val="00F5507F"/>
    <w:rsid w:val="00F550B8"/>
    <w:rsid w:val="00F5568D"/>
    <w:rsid w:val="00F55BD0"/>
    <w:rsid w:val="00F55CAD"/>
    <w:rsid w:val="00F5650D"/>
    <w:rsid w:val="00F5738D"/>
    <w:rsid w:val="00F600CC"/>
    <w:rsid w:val="00F60EB3"/>
    <w:rsid w:val="00F62A98"/>
    <w:rsid w:val="00F62BFF"/>
    <w:rsid w:val="00F62E92"/>
    <w:rsid w:val="00F62F92"/>
    <w:rsid w:val="00F6372D"/>
    <w:rsid w:val="00F642C4"/>
    <w:rsid w:val="00F6438A"/>
    <w:rsid w:val="00F645BE"/>
    <w:rsid w:val="00F65123"/>
    <w:rsid w:val="00F652A8"/>
    <w:rsid w:val="00F66037"/>
    <w:rsid w:val="00F66111"/>
    <w:rsid w:val="00F66715"/>
    <w:rsid w:val="00F66FC8"/>
    <w:rsid w:val="00F670DE"/>
    <w:rsid w:val="00F67619"/>
    <w:rsid w:val="00F67937"/>
    <w:rsid w:val="00F67AA0"/>
    <w:rsid w:val="00F67E04"/>
    <w:rsid w:val="00F7003F"/>
    <w:rsid w:val="00F700D1"/>
    <w:rsid w:val="00F701DE"/>
    <w:rsid w:val="00F7047F"/>
    <w:rsid w:val="00F7072E"/>
    <w:rsid w:val="00F718E0"/>
    <w:rsid w:val="00F71BCD"/>
    <w:rsid w:val="00F71C61"/>
    <w:rsid w:val="00F71CA8"/>
    <w:rsid w:val="00F71D30"/>
    <w:rsid w:val="00F72054"/>
    <w:rsid w:val="00F72300"/>
    <w:rsid w:val="00F72B65"/>
    <w:rsid w:val="00F7307D"/>
    <w:rsid w:val="00F73AA2"/>
    <w:rsid w:val="00F73AA7"/>
    <w:rsid w:val="00F73ED4"/>
    <w:rsid w:val="00F74193"/>
    <w:rsid w:val="00F744CF"/>
    <w:rsid w:val="00F75CB6"/>
    <w:rsid w:val="00F75E47"/>
    <w:rsid w:val="00F76410"/>
    <w:rsid w:val="00F76F75"/>
    <w:rsid w:val="00F77726"/>
    <w:rsid w:val="00F77C0D"/>
    <w:rsid w:val="00F77C29"/>
    <w:rsid w:val="00F77E72"/>
    <w:rsid w:val="00F80986"/>
    <w:rsid w:val="00F819DC"/>
    <w:rsid w:val="00F81A44"/>
    <w:rsid w:val="00F81DE6"/>
    <w:rsid w:val="00F81EC5"/>
    <w:rsid w:val="00F82617"/>
    <w:rsid w:val="00F82C2A"/>
    <w:rsid w:val="00F82D83"/>
    <w:rsid w:val="00F82DAF"/>
    <w:rsid w:val="00F8346D"/>
    <w:rsid w:val="00F846A7"/>
    <w:rsid w:val="00F84966"/>
    <w:rsid w:val="00F84AB2"/>
    <w:rsid w:val="00F84BDB"/>
    <w:rsid w:val="00F85876"/>
    <w:rsid w:val="00F8589B"/>
    <w:rsid w:val="00F85A8E"/>
    <w:rsid w:val="00F85AB4"/>
    <w:rsid w:val="00F85EC7"/>
    <w:rsid w:val="00F85F04"/>
    <w:rsid w:val="00F874D9"/>
    <w:rsid w:val="00F877E2"/>
    <w:rsid w:val="00F90536"/>
    <w:rsid w:val="00F90C4C"/>
    <w:rsid w:val="00F90F7A"/>
    <w:rsid w:val="00F911CC"/>
    <w:rsid w:val="00F911D3"/>
    <w:rsid w:val="00F91437"/>
    <w:rsid w:val="00F91AEB"/>
    <w:rsid w:val="00F91E44"/>
    <w:rsid w:val="00F9223A"/>
    <w:rsid w:val="00F92AB9"/>
    <w:rsid w:val="00F92BE2"/>
    <w:rsid w:val="00F93B9A"/>
    <w:rsid w:val="00F93DC8"/>
    <w:rsid w:val="00F93E3A"/>
    <w:rsid w:val="00F93F4D"/>
    <w:rsid w:val="00F942B7"/>
    <w:rsid w:val="00F9434B"/>
    <w:rsid w:val="00F950A7"/>
    <w:rsid w:val="00F958C0"/>
    <w:rsid w:val="00F95A9B"/>
    <w:rsid w:val="00F95C2A"/>
    <w:rsid w:val="00F95E58"/>
    <w:rsid w:val="00F96C7C"/>
    <w:rsid w:val="00F97181"/>
    <w:rsid w:val="00FA0BD8"/>
    <w:rsid w:val="00FA0F35"/>
    <w:rsid w:val="00FA154A"/>
    <w:rsid w:val="00FA1B4B"/>
    <w:rsid w:val="00FA1EA0"/>
    <w:rsid w:val="00FA1F53"/>
    <w:rsid w:val="00FA208B"/>
    <w:rsid w:val="00FA215E"/>
    <w:rsid w:val="00FA21D6"/>
    <w:rsid w:val="00FA2DD8"/>
    <w:rsid w:val="00FA2E24"/>
    <w:rsid w:val="00FA3274"/>
    <w:rsid w:val="00FA33FC"/>
    <w:rsid w:val="00FA3800"/>
    <w:rsid w:val="00FA3A50"/>
    <w:rsid w:val="00FA3F46"/>
    <w:rsid w:val="00FA490C"/>
    <w:rsid w:val="00FA5201"/>
    <w:rsid w:val="00FA56E9"/>
    <w:rsid w:val="00FA59F2"/>
    <w:rsid w:val="00FA6009"/>
    <w:rsid w:val="00FA71C4"/>
    <w:rsid w:val="00FA72B9"/>
    <w:rsid w:val="00FA7520"/>
    <w:rsid w:val="00FA7721"/>
    <w:rsid w:val="00FA7D18"/>
    <w:rsid w:val="00FA7E08"/>
    <w:rsid w:val="00FA7F84"/>
    <w:rsid w:val="00FB0632"/>
    <w:rsid w:val="00FB09E9"/>
    <w:rsid w:val="00FB174B"/>
    <w:rsid w:val="00FB186D"/>
    <w:rsid w:val="00FB1B95"/>
    <w:rsid w:val="00FB1C8B"/>
    <w:rsid w:val="00FB1D8A"/>
    <w:rsid w:val="00FB2655"/>
    <w:rsid w:val="00FB33DB"/>
    <w:rsid w:val="00FB35B8"/>
    <w:rsid w:val="00FB38E7"/>
    <w:rsid w:val="00FB398A"/>
    <w:rsid w:val="00FB3CAA"/>
    <w:rsid w:val="00FB3F49"/>
    <w:rsid w:val="00FB4056"/>
    <w:rsid w:val="00FB4240"/>
    <w:rsid w:val="00FB4ADB"/>
    <w:rsid w:val="00FB4D3B"/>
    <w:rsid w:val="00FB53DA"/>
    <w:rsid w:val="00FB5D87"/>
    <w:rsid w:val="00FB5FD4"/>
    <w:rsid w:val="00FB64A9"/>
    <w:rsid w:val="00FB65B6"/>
    <w:rsid w:val="00FB6F98"/>
    <w:rsid w:val="00FB7216"/>
    <w:rsid w:val="00FB75D2"/>
    <w:rsid w:val="00FB79A5"/>
    <w:rsid w:val="00FB7E18"/>
    <w:rsid w:val="00FC00DA"/>
    <w:rsid w:val="00FC0177"/>
    <w:rsid w:val="00FC0836"/>
    <w:rsid w:val="00FC0E15"/>
    <w:rsid w:val="00FC1390"/>
    <w:rsid w:val="00FC1628"/>
    <w:rsid w:val="00FC2C3B"/>
    <w:rsid w:val="00FC3809"/>
    <w:rsid w:val="00FC385E"/>
    <w:rsid w:val="00FC3B96"/>
    <w:rsid w:val="00FC4035"/>
    <w:rsid w:val="00FC49AB"/>
    <w:rsid w:val="00FC4EE0"/>
    <w:rsid w:val="00FC5534"/>
    <w:rsid w:val="00FC5561"/>
    <w:rsid w:val="00FC5A87"/>
    <w:rsid w:val="00FC615E"/>
    <w:rsid w:val="00FC61FA"/>
    <w:rsid w:val="00FC6259"/>
    <w:rsid w:val="00FC6BA3"/>
    <w:rsid w:val="00FC72C8"/>
    <w:rsid w:val="00FC74AF"/>
    <w:rsid w:val="00FC7F31"/>
    <w:rsid w:val="00FD0373"/>
    <w:rsid w:val="00FD0D78"/>
    <w:rsid w:val="00FD13C1"/>
    <w:rsid w:val="00FD1772"/>
    <w:rsid w:val="00FD1D6F"/>
    <w:rsid w:val="00FD2F25"/>
    <w:rsid w:val="00FD3897"/>
    <w:rsid w:val="00FD3D77"/>
    <w:rsid w:val="00FD3F20"/>
    <w:rsid w:val="00FD4324"/>
    <w:rsid w:val="00FD5151"/>
    <w:rsid w:val="00FD53EB"/>
    <w:rsid w:val="00FD5790"/>
    <w:rsid w:val="00FD58F4"/>
    <w:rsid w:val="00FD61BA"/>
    <w:rsid w:val="00FD63F5"/>
    <w:rsid w:val="00FD6D6C"/>
    <w:rsid w:val="00FD6D78"/>
    <w:rsid w:val="00FD6E35"/>
    <w:rsid w:val="00FD75AA"/>
    <w:rsid w:val="00FE0030"/>
    <w:rsid w:val="00FE046F"/>
    <w:rsid w:val="00FE0E0F"/>
    <w:rsid w:val="00FE0E5A"/>
    <w:rsid w:val="00FE1022"/>
    <w:rsid w:val="00FE126F"/>
    <w:rsid w:val="00FE1D6F"/>
    <w:rsid w:val="00FE1DD9"/>
    <w:rsid w:val="00FE228E"/>
    <w:rsid w:val="00FE22C7"/>
    <w:rsid w:val="00FE2818"/>
    <w:rsid w:val="00FE2888"/>
    <w:rsid w:val="00FE3128"/>
    <w:rsid w:val="00FE381B"/>
    <w:rsid w:val="00FE4F66"/>
    <w:rsid w:val="00FE5063"/>
    <w:rsid w:val="00FE59B4"/>
    <w:rsid w:val="00FE5C47"/>
    <w:rsid w:val="00FE741B"/>
    <w:rsid w:val="00FE74D6"/>
    <w:rsid w:val="00FE7649"/>
    <w:rsid w:val="00FE7BB6"/>
    <w:rsid w:val="00FE7D1E"/>
    <w:rsid w:val="00FE7E21"/>
    <w:rsid w:val="00FF0F7F"/>
    <w:rsid w:val="00FF19F2"/>
    <w:rsid w:val="00FF1C02"/>
    <w:rsid w:val="00FF1FFC"/>
    <w:rsid w:val="00FF2AC6"/>
    <w:rsid w:val="00FF41F5"/>
    <w:rsid w:val="00FF5365"/>
    <w:rsid w:val="00FF53EE"/>
    <w:rsid w:val="00FF56B5"/>
    <w:rsid w:val="00FF56EC"/>
    <w:rsid w:val="00FF5961"/>
    <w:rsid w:val="00FF5AFE"/>
    <w:rsid w:val="00FF5E2A"/>
    <w:rsid w:val="00FF65C0"/>
    <w:rsid w:val="00FF685E"/>
    <w:rsid w:val="00FF72D1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13">
    <w:name w:val="Заголовок1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3"/>
    <w:next w:val="ad"/>
    <w:link w:val="af8"/>
    <w:qFormat/>
    <w:rsid w:val="003F0207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3F0207"/>
  </w:style>
  <w:style w:type="paragraph" w:customStyle="1" w:styleId="17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3F0207"/>
    <w:pPr>
      <w:jc w:val="center"/>
    </w:pPr>
    <w:rPr>
      <w:b/>
      <w:bCs/>
    </w:rPr>
  </w:style>
  <w:style w:type="paragraph" w:customStyle="1" w:styleId="18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9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  <w:style w:type="numbering" w:customStyle="1" w:styleId="5">
    <w:name w:val="Нет списка5"/>
    <w:next w:val="a2"/>
    <w:uiPriority w:val="99"/>
    <w:semiHidden/>
    <w:unhideWhenUsed/>
    <w:rsid w:val="000A5AA2"/>
  </w:style>
  <w:style w:type="table" w:customStyle="1" w:styleId="34">
    <w:name w:val="Сетка таблицы3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A5AA2"/>
  </w:style>
  <w:style w:type="numbering" w:customStyle="1" w:styleId="220">
    <w:name w:val="Нет списка22"/>
    <w:next w:val="a2"/>
    <w:uiPriority w:val="99"/>
    <w:semiHidden/>
    <w:unhideWhenUsed/>
    <w:rsid w:val="000A5AA2"/>
  </w:style>
  <w:style w:type="table" w:customStyle="1" w:styleId="121">
    <w:name w:val="Сетка таблицы12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A5AA2"/>
  </w:style>
  <w:style w:type="numbering" w:customStyle="1" w:styleId="41">
    <w:name w:val="Нет списка41"/>
    <w:next w:val="a2"/>
    <w:uiPriority w:val="99"/>
    <w:semiHidden/>
    <w:unhideWhenUsed/>
    <w:rsid w:val="000A5AA2"/>
  </w:style>
  <w:style w:type="table" w:customStyle="1" w:styleId="211">
    <w:name w:val="Сетка таблицы2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A5AA2"/>
  </w:style>
  <w:style w:type="numbering" w:customStyle="1" w:styleId="2110">
    <w:name w:val="Нет списка211"/>
    <w:next w:val="a2"/>
    <w:uiPriority w:val="99"/>
    <w:semiHidden/>
    <w:unhideWhenUsed/>
    <w:rsid w:val="000A5AA2"/>
  </w:style>
  <w:style w:type="table" w:customStyle="1" w:styleId="1111">
    <w:name w:val="Сетка таблицы11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A5AA2"/>
  </w:style>
  <w:style w:type="table" w:customStyle="1" w:styleId="40">
    <w:name w:val="Сетка таблицы4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B6F98"/>
  </w:style>
  <w:style w:type="numbering" w:customStyle="1" w:styleId="130">
    <w:name w:val="Нет списка13"/>
    <w:next w:val="a2"/>
    <w:uiPriority w:val="99"/>
    <w:semiHidden/>
    <w:unhideWhenUsed/>
    <w:rsid w:val="00FB6F98"/>
  </w:style>
  <w:style w:type="numbering" w:customStyle="1" w:styleId="230">
    <w:name w:val="Нет списка23"/>
    <w:next w:val="a2"/>
    <w:uiPriority w:val="99"/>
    <w:semiHidden/>
    <w:unhideWhenUsed/>
    <w:rsid w:val="00FB6F98"/>
  </w:style>
  <w:style w:type="numbering" w:customStyle="1" w:styleId="330">
    <w:name w:val="Нет списка33"/>
    <w:next w:val="a2"/>
    <w:uiPriority w:val="99"/>
    <w:semiHidden/>
    <w:unhideWhenUsed/>
    <w:rsid w:val="00FB6F98"/>
  </w:style>
  <w:style w:type="numbering" w:customStyle="1" w:styleId="42">
    <w:name w:val="Нет списка42"/>
    <w:next w:val="a2"/>
    <w:uiPriority w:val="99"/>
    <w:semiHidden/>
    <w:unhideWhenUsed/>
    <w:rsid w:val="00FB6F98"/>
  </w:style>
  <w:style w:type="numbering" w:customStyle="1" w:styleId="112">
    <w:name w:val="Нет списка112"/>
    <w:next w:val="a2"/>
    <w:uiPriority w:val="99"/>
    <w:semiHidden/>
    <w:unhideWhenUsed/>
    <w:rsid w:val="00FB6F98"/>
  </w:style>
  <w:style w:type="numbering" w:customStyle="1" w:styleId="212">
    <w:name w:val="Нет списка212"/>
    <w:next w:val="a2"/>
    <w:uiPriority w:val="99"/>
    <w:semiHidden/>
    <w:unhideWhenUsed/>
    <w:rsid w:val="00FB6F98"/>
  </w:style>
  <w:style w:type="numbering" w:customStyle="1" w:styleId="312">
    <w:name w:val="Нет списка312"/>
    <w:next w:val="a2"/>
    <w:uiPriority w:val="99"/>
    <w:semiHidden/>
    <w:unhideWhenUsed/>
    <w:rsid w:val="00FB6F98"/>
  </w:style>
  <w:style w:type="numbering" w:customStyle="1" w:styleId="51">
    <w:name w:val="Нет списка51"/>
    <w:next w:val="a2"/>
    <w:uiPriority w:val="99"/>
    <w:semiHidden/>
    <w:unhideWhenUsed/>
    <w:rsid w:val="00FB6F98"/>
  </w:style>
  <w:style w:type="numbering" w:customStyle="1" w:styleId="1210">
    <w:name w:val="Нет списка121"/>
    <w:next w:val="a2"/>
    <w:uiPriority w:val="99"/>
    <w:semiHidden/>
    <w:unhideWhenUsed/>
    <w:rsid w:val="00FB6F98"/>
  </w:style>
  <w:style w:type="numbering" w:customStyle="1" w:styleId="221">
    <w:name w:val="Нет списка221"/>
    <w:next w:val="a2"/>
    <w:uiPriority w:val="99"/>
    <w:semiHidden/>
    <w:unhideWhenUsed/>
    <w:rsid w:val="00FB6F98"/>
  </w:style>
  <w:style w:type="numbering" w:customStyle="1" w:styleId="321">
    <w:name w:val="Нет списка321"/>
    <w:next w:val="a2"/>
    <w:uiPriority w:val="99"/>
    <w:semiHidden/>
    <w:unhideWhenUsed/>
    <w:rsid w:val="00FB6F98"/>
  </w:style>
  <w:style w:type="numbering" w:customStyle="1" w:styleId="411">
    <w:name w:val="Нет списка411"/>
    <w:next w:val="a2"/>
    <w:uiPriority w:val="99"/>
    <w:semiHidden/>
    <w:unhideWhenUsed/>
    <w:rsid w:val="00FB6F98"/>
  </w:style>
  <w:style w:type="numbering" w:customStyle="1" w:styleId="11110">
    <w:name w:val="Нет списка1111"/>
    <w:next w:val="a2"/>
    <w:uiPriority w:val="99"/>
    <w:semiHidden/>
    <w:unhideWhenUsed/>
    <w:rsid w:val="00FB6F98"/>
  </w:style>
  <w:style w:type="numbering" w:customStyle="1" w:styleId="2111">
    <w:name w:val="Нет списка2111"/>
    <w:next w:val="a2"/>
    <w:uiPriority w:val="99"/>
    <w:semiHidden/>
    <w:unhideWhenUsed/>
    <w:rsid w:val="00FB6F98"/>
  </w:style>
  <w:style w:type="numbering" w:customStyle="1" w:styleId="3111">
    <w:name w:val="Нет списка3111"/>
    <w:next w:val="a2"/>
    <w:uiPriority w:val="99"/>
    <w:semiHidden/>
    <w:unhideWhenUsed/>
    <w:rsid w:val="00FB6F98"/>
  </w:style>
  <w:style w:type="table" w:customStyle="1" w:styleId="7">
    <w:name w:val="Сетка таблицы7"/>
    <w:basedOn w:val="a1"/>
    <w:next w:val="a9"/>
    <w:rsid w:val="0040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480EB4"/>
  </w:style>
  <w:style w:type="table" w:customStyle="1" w:styleId="8">
    <w:name w:val="Сетка таблицы8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480EB4"/>
  </w:style>
  <w:style w:type="numbering" w:customStyle="1" w:styleId="24">
    <w:name w:val="Нет списка24"/>
    <w:next w:val="a2"/>
    <w:uiPriority w:val="99"/>
    <w:semiHidden/>
    <w:unhideWhenUsed/>
    <w:rsid w:val="00480EB4"/>
  </w:style>
  <w:style w:type="table" w:customStyle="1" w:styleId="131">
    <w:name w:val="Сетка таблицы13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480EB4"/>
  </w:style>
  <w:style w:type="numbering" w:customStyle="1" w:styleId="43">
    <w:name w:val="Нет списка43"/>
    <w:next w:val="a2"/>
    <w:uiPriority w:val="99"/>
    <w:semiHidden/>
    <w:unhideWhenUsed/>
    <w:rsid w:val="00480EB4"/>
  </w:style>
  <w:style w:type="table" w:customStyle="1" w:styleId="222">
    <w:name w:val="Сетка таблицы22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0EB4"/>
  </w:style>
  <w:style w:type="numbering" w:customStyle="1" w:styleId="213">
    <w:name w:val="Нет списка213"/>
    <w:next w:val="a2"/>
    <w:uiPriority w:val="99"/>
    <w:semiHidden/>
    <w:unhideWhenUsed/>
    <w:rsid w:val="00480EB4"/>
  </w:style>
  <w:style w:type="table" w:customStyle="1" w:styleId="1120">
    <w:name w:val="Сетка таблицы112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480EB4"/>
  </w:style>
  <w:style w:type="numbering" w:customStyle="1" w:styleId="52">
    <w:name w:val="Нет списка52"/>
    <w:next w:val="a2"/>
    <w:uiPriority w:val="99"/>
    <w:semiHidden/>
    <w:unhideWhenUsed/>
    <w:rsid w:val="00480EB4"/>
  </w:style>
  <w:style w:type="table" w:customStyle="1" w:styleId="314">
    <w:name w:val="Сетка таблицы3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480EB4"/>
  </w:style>
  <w:style w:type="numbering" w:customStyle="1" w:styleId="2220">
    <w:name w:val="Нет списка222"/>
    <w:next w:val="a2"/>
    <w:uiPriority w:val="99"/>
    <w:semiHidden/>
    <w:unhideWhenUsed/>
    <w:rsid w:val="00480EB4"/>
  </w:style>
  <w:style w:type="table" w:customStyle="1" w:styleId="1211">
    <w:name w:val="Сетка таблицы12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80EB4"/>
  </w:style>
  <w:style w:type="numbering" w:customStyle="1" w:styleId="412">
    <w:name w:val="Нет списка412"/>
    <w:next w:val="a2"/>
    <w:uiPriority w:val="99"/>
    <w:semiHidden/>
    <w:unhideWhenUsed/>
    <w:rsid w:val="00480EB4"/>
  </w:style>
  <w:style w:type="table" w:customStyle="1" w:styleId="2112">
    <w:name w:val="Сетка таблицы21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480EB4"/>
  </w:style>
  <w:style w:type="numbering" w:customStyle="1" w:styleId="21120">
    <w:name w:val="Нет списка2112"/>
    <w:next w:val="a2"/>
    <w:uiPriority w:val="99"/>
    <w:semiHidden/>
    <w:unhideWhenUsed/>
    <w:rsid w:val="00480EB4"/>
  </w:style>
  <w:style w:type="table" w:customStyle="1" w:styleId="11111">
    <w:name w:val="Сетка таблицы111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480EB4"/>
  </w:style>
  <w:style w:type="table" w:customStyle="1" w:styleId="410">
    <w:name w:val="Сетка таблицы4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2246E3"/>
  </w:style>
  <w:style w:type="table" w:customStyle="1" w:styleId="9">
    <w:name w:val="Сетка таблицы9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6E3"/>
  </w:style>
  <w:style w:type="numbering" w:customStyle="1" w:styleId="25">
    <w:name w:val="Нет списка25"/>
    <w:next w:val="a2"/>
    <w:uiPriority w:val="99"/>
    <w:semiHidden/>
    <w:unhideWhenUsed/>
    <w:rsid w:val="002246E3"/>
  </w:style>
  <w:style w:type="table" w:customStyle="1" w:styleId="141">
    <w:name w:val="Сетка таблицы14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2246E3"/>
  </w:style>
  <w:style w:type="numbering" w:customStyle="1" w:styleId="44">
    <w:name w:val="Нет списка44"/>
    <w:next w:val="a2"/>
    <w:uiPriority w:val="99"/>
    <w:semiHidden/>
    <w:unhideWhenUsed/>
    <w:rsid w:val="002246E3"/>
  </w:style>
  <w:style w:type="table" w:customStyle="1" w:styleId="231">
    <w:name w:val="Сетка таблицы23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2246E3"/>
  </w:style>
  <w:style w:type="numbering" w:customStyle="1" w:styleId="214">
    <w:name w:val="Нет списка214"/>
    <w:next w:val="a2"/>
    <w:uiPriority w:val="99"/>
    <w:semiHidden/>
    <w:unhideWhenUsed/>
    <w:rsid w:val="002246E3"/>
  </w:style>
  <w:style w:type="table" w:customStyle="1" w:styleId="1130">
    <w:name w:val="Сетка таблицы113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2246E3"/>
  </w:style>
  <w:style w:type="numbering" w:customStyle="1" w:styleId="53">
    <w:name w:val="Нет списка53"/>
    <w:next w:val="a2"/>
    <w:uiPriority w:val="99"/>
    <w:semiHidden/>
    <w:unhideWhenUsed/>
    <w:rsid w:val="002246E3"/>
  </w:style>
  <w:style w:type="table" w:customStyle="1" w:styleId="323">
    <w:name w:val="Сетка таблицы3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2246E3"/>
  </w:style>
  <w:style w:type="numbering" w:customStyle="1" w:styleId="223">
    <w:name w:val="Нет списка223"/>
    <w:next w:val="a2"/>
    <w:uiPriority w:val="99"/>
    <w:semiHidden/>
    <w:unhideWhenUsed/>
    <w:rsid w:val="002246E3"/>
  </w:style>
  <w:style w:type="table" w:customStyle="1" w:styleId="1220">
    <w:name w:val="Сетка таблицы12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Нет списка323"/>
    <w:next w:val="a2"/>
    <w:uiPriority w:val="99"/>
    <w:semiHidden/>
    <w:unhideWhenUsed/>
    <w:rsid w:val="002246E3"/>
  </w:style>
  <w:style w:type="numbering" w:customStyle="1" w:styleId="413">
    <w:name w:val="Нет списка413"/>
    <w:next w:val="a2"/>
    <w:uiPriority w:val="99"/>
    <w:semiHidden/>
    <w:unhideWhenUsed/>
    <w:rsid w:val="002246E3"/>
  </w:style>
  <w:style w:type="table" w:customStyle="1" w:styleId="2120">
    <w:name w:val="Сетка таблицы21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2246E3"/>
  </w:style>
  <w:style w:type="numbering" w:customStyle="1" w:styleId="2113">
    <w:name w:val="Нет списка2113"/>
    <w:next w:val="a2"/>
    <w:uiPriority w:val="99"/>
    <w:semiHidden/>
    <w:unhideWhenUsed/>
    <w:rsid w:val="002246E3"/>
  </w:style>
  <w:style w:type="table" w:customStyle="1" w:styleId="11120">
    <w:name w:val="Сетка таблицы111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2246E3"/>
  </w:style>
  <w:style w:type="table" w:customStyle="1" w:styleId="420">
    <w:name w:val="Сетка таблицы4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253DE7"/>
  </w:style>
  <w:style w:type="numbering" w:customStyle="1" w:styleId="160">
    <w:name w:val="Нет списка16"/>
    <w:next w:val="a2"/>
    <w:uiPriority w:val="99"/>
    <w:semiHidden/>
    <w:unhideWhenUsed/>
    <w:rsid w:val="00253DE7"/>
  </w:style>
  <w:style w:type="paragraph" w:customStyle="1" w:styleId="afe">
    <w:name w:val="Заголовок"/>
    <w:basedOn w:val="a"/>
    <w:next w:val="ad"/>
    <w:rsid w:val="00253DE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numbering" w:customStyle="1" w:styleId="26">
    <w:name w:val="Нет списка26"/>
    <w:next w:val="a2"/>
    <w:uiPriority w:val="99"/>
    <w:semiHidden/>
    <w:unhideWhenUsed/>
    <w:rsid w:val="00253DE7"/>
  </w:style>
  <w:style w:type="numbering" w:customStyle="1" w:styleId="36">
    <w:name w:val="Нет списка36"/>
    <w:next w:val="a2"/>
    <w:uiPriority w:val="99"/>
    <w:semiHidden/>
    <w:unhideWhenUsed/>
    <w:rsid w:val="00253DE7"/>
  </w:style>
  <w:style w:type="numbering" w:customStyle="1" w:styleId="45">
    <w:name w:val="Нет списка45"/>
    <w:next w:val="a2"/>
    <w:uiPriority w:val="99"/>
    <w:semiHidden/>
    <w:unhideWhenUsed/>
    <w:rsid w:val="00253DE7"/>
  </w:style>
  <w:style w:type="numbering" w:customStyle="1" w:styleId="115">
    <w:name w:val="Нет списка115"/>
    <w:next w:val="a2"/>
    <w:uiPriority w:val="99"/>
    <w:semiHidden/>
    <w:unhideWhenUsed/>
    <w:rsid w:val="00253DE7"/>
  </w:style>
  <w:style w:type="numbering" w:customStyle="1" w:styleId="215">
    <w:name w:val="Нет списка215"/>
    <w:next w:val="a2"/>
    <w:uiPriority w:val="99"/>
    <w:semiHidden/>
    <w:unhideWhenUsed/>
    <w:rsid w:val="00253DE7"/>
  </w:style>
  <w:style w:type="numbering" w:customStyle="1" w:styleId="315">
    <w:name w:val="Нет списка315"/>
    <w:next w:val="a2"/>
    <w:uiPriority w:val="99"/>
    <w:semiHidden/>
    <w:unhideWhenUsed/>
    <w:rsid w:val="00253DE7"/>
  </w:style>
  <w:style w:type="numbering" w:customStyle="1" w:styleId="54">
    <w:name w:val="Нет списка54"/>
    <w:next w:val="a2"/>
    <w:uiPriority w:val="99"/>
    <w:semiHidden/>
    <w:unhideWhenUsed/>
    <w:rsid w:val="00253DE7"/>
  </w:style>
  <w:style w:type="numbering" w:customStyle="1" w:styleId="124">
    <w:name w:val="Нет списка124"/>
    <w:next w:val="a2"/>
    <w:uiPriority w:val="99"/>
    <w:semiHidden/>
    <w:unhideWhenUsed/>
    <w:rsid w:val="00253DE7"/>
  </w:style>
  <w:style w:type="numbering" w:customStyle="1" w:styleId="224">
    <w:name w:val="Нет списка224"/>
    <w:next w:val="a2"/>
    <w:uiPriority w:val="99"/>
    <w:semiHidden/>
    <w:unhideWhenUsed/>
    <w:rsid w:val="00253DE7"/>
  </w:style>
  <w:style w:type="numbering" w:customStyle="1" w:styleId="324">
    <w:name w:val="Нет списка324"/>
    <w:next w:val="a2"/>
    <w:uiPriority w:val="99"/>
    <w:semiHidden/>
    <w:unhideWhenUsed/>
    <w:rsid w:val="00253DE7"/>
  </w:style>
  <w:style w:type="numbering" w:customStyle="1" w:styleId="414">
    <w:name w:val="Нет списка414"/>
    <w:next w:val="a2"/>
    <w:uiPriority w:val="99"/>
    <w:semiHidden/>
    <w:unhideWhenUsed/>
    <w:rsid w:val="00253DE7"/>
  </w:style>
  <w:style w:type="numbering" w:customStyle="1" w:styleId="1114">
    <w:name w:val="Нет списка1114"/>
    <w:next w:val="a2"/>
    <w:uiPriority w:val="99"/>
    <w:semiHidden/>
    <w:unhideWhenUsed/>
    <w:rsid w:val="00253DE7"/>
  </w:style>
  <w:style w:type="numbering" w:customStyle="1" w:styleId="2114">
    <w:name w:val="Нет списка2114"/>
    <w:next w:val="a2"/>
    <w:uiPriority w:val="99"/>
    <w:semiHidden/>
    <w:unhideWhenUsed/>
    <w:rsid w:val="00253DE7"/>
  </w:style>
  <w:style w:type="numbering" w:customStyle="1" w:styleId="3114">
    <w:name w:val="Нет списка3114"/>
    <w:next w:val="a2"/>
    <w:uiPriority w:val="99"/>
    <w:semiHidden/>
    <w:unhideWhenUsed/>
    <w:rsid w:val="00253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31AE-3391-4773-981B-BCFAD9A5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7533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Селезиди Георгий Федорович</cp:lastModifiedBy>
  <cp:revision>6914</cp:revision>
  <cp:lastPrinted>2019-09-16T12:43:00Z</cp:lastPrinted>
  <dcterms:created xsi:type="dcterms:W3CDTF">2017-09-15T14:39:00Z</dcterms:created>
  <dcterms:modified xsi:type="dcterms:W3CDTF">2019-09-18T14:39:00Z</dcterms:modified>
</cp:coreProperties>
</file>