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A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32CD" w:rsidRPr="00FC12AE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C12AE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12AE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9432CD" w:rsidRPr="00FC12AE" w:rsidRDefault="009432CD" w:rsidP="0094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AE">
        <w:rPr>
          <w:rFonts w:ascii="Times New Roman" w:hAnsi="Times New Roman"/>
          <w:b/>
          <w:sz w:val="28"/>
          <w:szCs w:val="28"/>
        </w:rPr>
        <w:t>«Дети Геленджика» на 2020-2025 годы</w:t>
      </w:r>
    </w:p>
    <w:p w:rsidR="009432CD" w:rsidRPr="00FC12AE" w:rsidRDefault="009432CD" w:rsidP="009432C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432CD" w:rsidRPr="00FC12AE" w:rsidRDefault="009432CD" w:rsidP="009432C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432CD" w:rsidRPr="00FC12AE" w:rsidRDefault="009432CD" w:rsidP="009432C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2AE">
        <w:rPr>
          <w:rFonts w:ascii="Times New Roman" w:hAnsi="Times New Roman"/>
          <w:sz w:val="28"/>
          <w:szCs w:val="28"/>
        </w:rPr>
        <w:t>В целях социальной поддержки семьи и детей в муниципальном образ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 xml:space="preserve">вании город-курорт Геленджик, руководствуясь статьями 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/>
          <w:sz w:val="28"/>
          <w:szCs w:val="28"/>
        </w:rPr>
        <w:t>2 августа  2019 года №313</w:t>
      </w:r>
      <w:r w:rsidRPr="00FC12AE">
        <w:rPr>
          <w:rFonts w:ascii="Times New Roman" w:hAnsi="Times New Roman"/>
          <w:sz w:val="28"/>
          <w:szCs w:val="28"/>
        </w:rPr>
        <w:t>-ФЗ), постановлением администрации м</w:t>
      </w:r>
      <w:r w:rsidRPr="00FC12AE">
        <w:rPr>
          <w:rFonts w:ascii="Times New Roman" w:hAnsi="Times New Roman"/>
          <w:sz w:val="28"/>
          <w:szCs w:val="28"/>
        </w:rPr>
        <w:t>у</w:t>
      </w:r>
      <w:r w:rsidRPr="00FC12AE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26 февраля 2019 года №433 </w:t>
      </w:r>
      <w:r w:rsidRPr="00FC12AE">
        <w:rPr>
          <w:rFonts w:ascii="Times New Roman" w:hAnsi="Times New Roman"/>
          <w:sz w:val="28"/>
          <w:szCs w:val="28"/>
        </w:rPr>
        <w:t xml:space="preserve"> «</w:t>
      </w:r>
      <w:r w:rsidRPr="0014198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</w:t>
      </w:r>
      <w:proofErr w:type="gramEnd"/>
      <w:r w:rsidRPr="0014198E">
        <w:rPr>
          <w:rFonts w:ascii="Times New Roman" w:hAnsi="Times New Roman" w:cs="Times New Roman"/>
          <w:sz w:val="28"/>
          <w:szCs w:val="28"/>
        </w:rPr>
        <w:t xml:space="preserve"> о разработке, формиров</w:t>
      </w:r>
      <w:r w:rsidRPr="0014198E">
        <w:rPr>
          <w:rFonts w:ascii="Times New Roman" w:hAnsi="Times New Roman" w:cs="Times New Roman"/>
          <w:sz w:val="28"/>
          <w:szCs w:val="28"/>
        </w:rPr>
        <w:t>а</w:t>
      </w:r>
      <w:r w:rsidRPr="0014198E">
        <w:rPr>
          <w:rFonts w:ascii="Times New Roman" w:hAnsi="Times New Roman" w:cs="Times New Roman"/>
          <w:sz w:val="28"/>
          <w:szCs w:val="28"/>
        </w:rPr>
        <w:t>ния, реализации и оценки эффективности реализации муниципальных пр</w:t>
      </w:r>
      <w:r w:rsidRPr="0014198E">
        <w:rPr>
          <w:rFonts w:ascii="Times New Roman" w:hAnsi="Times New Roman" w:cs="Times New Roman"/>
          <w:sz w:val="28"/>
          <w:szCs w:val="28"/>
        </w:rPr>
        <w:t>о</w:t>
      </w:r>
      <w:r w:rsidRPr="0014198E">
        <w:rPr>
          <w:rFonts w:ascii="Times New Roman" w:hAnsi="Times New Roman" w:cs="Times New Roman"/>
          <w:sz w:val="28"/>
          <w:szCs w:val="28"/>
        </w:rPr>
        <w:t>грамм муниципального образования город-курорт Геленджик и о признании утратившими силу некоторых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8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FC12AE">
        <w:rPr>
          <w:rFonts w:ascii="Times New Roman" w:hAnsi="Times New Roman"/>
          <w:sz w:val="28"/>
          <w:szCs w:val="28"/>
        </w:rPr>
        <w:t>»</w:t>
      </w:r>
      <w:r w:rsidR="00C266CF">
        <w:rPr>
          <w:rFonts w:ascii="Times New Roman" w:hAnsi="Times New Roman"/>
          <w:sz w:val="28"/>
          <w:szCs w:val="28"/>
        </w:rPr>
        <w:t xml:space="preserve"> </w:t>
      </w:r>
      <w:r w:rsidR="00C266CF" w:rsidRPr="00C266CF">
        <w:rPr>
          <w:rFonts w:ascii="Times New Roman" w:hAnsi="Times New Roman" w:cs="Times New Roman"/>
          <w:sz w:val="28"/>
          <w:szCs w:val="28"/>
        </w:rPr>
        <w:t>(в редакции постановления администр</w:t>
      </w:r>
      <w:r w:rsidR="00C266CF" w:rsidRPr="00C266CF">
        <w:rPr>
          <w:rFonts w:ascii="Times New Roman" w:hAnsi="Times New Roman" w:cs="Times New Roman"/>
          <w:sz w:val="28"/>
          <w:szCs w:val="28"/>
        </w:rPr>
        <w:t>а</w:t>
      </w:r>
      <w:r w:rsidR="00C266CF" w:rsidRPr="00C266CF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город-курорт Геленджик от 2 октября </w:t>
      </w:r>
      <w:r w:rsidR="00C266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66CF" w:rsidRPr="00C266CF">
        <w:rPr>
          <w:rFonts w:ascii="Times New Roman" w:hAnsi="Times New Roman" w:cs="Times New Roman"/>
          <w:sz w:val="28"/>
          <w:szCs w:val="28"/>
        </w:rPr>
        <w:t>2019 года №2349)</w:t>
      </w:r>
      <w:r w:rsidRPr="00FC12AE">
        <w:rPr>
          <w:rFonts w:ascii="Times New Roman" w:hAnsi="Times New Roman"/>
          <w:sz w:val="28"/>
          <w:szCs w:val="28"/>
        </w:rPr>
        <w:t xml:space="preserve">, статьями  8, 33, 72, 75 Устава муниципального образования город-курорт Геленджик, </w:t>
      </w:r>
      <w:proofErr w:type="gramStart"/>
      <w:r w:rsidRPr="00FC12AE">
        <w:rPr>
          <w:rFonts w:ascii="Times New Roman" w:hAnsi="Times New Roman"/>
          <w:sz w:val="28"/>
          <w:szCs w:val="28"/>
        </w:rPr>
        <w:t>п</w:t>
      </w:r>
      <w:proofErr w:type="gramEnd"/>
      <w:r w:rsidRPr="00FC12A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432CD" w:rsidRPr="00FC12AE" w:rsidRDefault="009432CD" w:rsidP="00943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1.Утвердить муниципальную программу  муниципального образования город-курорт Геленджик «Дети Геленджика» на 2020-2025 годы (прилагается).</w:t>
      </w:r>
    </w:p>
    <w:p w:rsidR="009432CD" w:rsidRPr="00FC12AE" w:rsidRDefault="009432CD" w:rsidP="00943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2.Обнародовать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9432CD" w:rsidRPr="00FC12AE" w:rsidRDefault="009432CD" w:rsidP="00943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2AE">
        <w:rPr>
          <w:rFonts w:ascii="Times New Roman" w:hAnsi="Times New Roman"/>
          <w:sz w:val="28"/>
          <w:szCs w:val="28"/>
        </w:rPr>
        <w:t>.</w:t>
      </w:r>
      <w:proofErr w:type="gramStart"/>
      <w:r w:rsidRPr="00FC12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2A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местителя главы  муниципального образования  город-курорт Геленджик                Е.Б. Василенко.</w:t>
      </w:r>
    </w:p>
    <w:p w:rsidR="009432CD" w:rsidRPr="00FC12AE" w:rsidRDefault="009432CD" w:rsidP="00943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12AE">
        <w:rPr>
          <w:rFonts w:ascii="Times New Roman" w:hAnsi="Times New Roman"/>
          <w:sz w:val="28"/>
          <w:szCs w:val="28"/>
        </w:rPr>
        <w:t>.Постановление вступает в силу с 1 января 2020 года.</w:t>
      </w:r>
    </w:p>
    <w:p w:rsidR="009432CD" w:rsidRPr="00FC12AE" w:rsidRDefault="009432CD" w:rsidP="0094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2CD" w:rsidRPr="00FC12AE" w:rsidRDefault="009432CD" w:rsidP="0094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432CD" w:rsidRPr="00FC12AE" w:rsidRDefault="009432CD" w:rsidP="0094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FC12AE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9432CD" w:rsidRDefault="009432CD" w:rsidP="009432C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Default="009432CD" w:rsidP="009432C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9432CD" w:rsidRPr="00513DE4" w:rsidRDefault="009432CD" w:rsidP="009432CD">
      <w:pPr>
        <w:pStyle w:val="a3"/>
        <w:jc w:val="both"/>
        <w:rPr>
          <w:rFonts w:ascii="Times New Roman" w:hAnsi="Times New Roman"/>
          <w:sz w:val="28"/>
          <w:szCs w:val="28"/>
        </w:rPr>
        <w:sectPr w:rsidR="009432CD" w:rsidRPr="00513DE4" w:rsidSect="000D76FF">
          <w:headerReference w:type="default" r:id="rId9"/>
          <w:headerReference w:type="first" r:id="rId10"/>
          <w:pgSz w:w="11906" w:h="16838"/>
          <w:pgMar w:top="1135" w:right="566" w:bottom="993" w:left="1701" w:header="737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100430" w:rsidRPr="00FC12AE" w:rsidTr="00075F9D">
        <w:tc>
          <w:tcPr>
            <w:tcW w:w="5495" w:type="dxa"/>
          </w:tcPr>
          <w:p w:rsidR="00100430" w:rsidRPr="00FC12AE" w:rsidRDefault="00513DE4" w:rsidP="00513DE4">
            <w:pPr>
              <w:pStyle w:val="a3"/>
              <w:tabs>
                <w:tab w:val="left" w:pos="2970"/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00430" w:rsidRPr="00FC12A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 w:rsidR="007A1085" w:rsidRPr="00FC12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100430" w:rsidRPr="00FC12AE" w:rsidRDefault="00100430" w:rsidP="00075F9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100430" w:rsidRPr="00FC12AE" w:rsidRDefault="00100430" w:rsidP="00100430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C926A0" w:rsidRPr="00FC12AE" w:rsidRDefault="00C926A0" w:rsidP="00C92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C926A0" w:rsidRPr="00FC12AE" w:rsidRDefault="00C926A0" w:rsidP="00C926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«Дети Геленджика» на 2020-2025 годы</w:t>
      </w:r>
    </w:p>
    <w:p w:rsidR="00100430" w:rsidRPr="007242ED" w:rsidRDefault="007242ED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242ED">
        <w:rPr>
          <w:rFonts w:ascii="Times New Roman" w:hAnsi="Times New Roman"/>
          <w:bCs/>
          <w:sz w:val="28"/>
          <w:szCs w:val="28"/>
        </w:rPr>
        <w:t>(далее также</w:t>
      </w:r>
      <w:r>
        <w:rPr>
          <w:rFonts w:ascii="Times New Roman" w:hAnsi="Times New Roman"/>
          <w:bCs/>
          <w:sz w:val="28"/>
          <w:szCs w:val="28"/>
        </w:rPr>
        <w:t xml:space="preserve"> – муниципальная программа)</w:t>
      </w:r>
    </w:p>
    <w:p w:rsidR="00100430" w:rsidRDefault="00100430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70FDC" w:rsidRPr="007242ED" w:rsidRDefault="00970FDC" w:rsidP="001004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FC12A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</w:p>
    <w:p w:rsidR="007A1085" w:rsidRPr="00FC12AE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AE">
        <w:rPr>
          <w:rFonts w:ascii="Times New Roman" w:eastAsia="Times New Roman" w:hAnsi="Times New Roman" w:cs="Times New Roman"/>
          <w:sz w:val="28"/>
          <w:szCs w:val="28"/>
        </w:rPr>
        <w:t>«Дети Геленджика» на 2020-2025 годы</w:t>
      </w:r>
    </w:p>
    <w:p w:rsidR="007A1085" w:rsidRDefault="007A1085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7A1085" w:rsidRPr="00FC12AE" w:rsidTr="00147471">
        <w:trPr>
          <w:trHeight w:val="626"/>
        </w:trPr>
        <w:tc>
          <w:tcPr>
            <w:tcW w:w="4736" w:type="dxa"/>
          </w:tcPr>
          <w:p w:rsidR="007A1085" w:rsidRPr="00FC12AE" w:rsidRDefault="007A1085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011" w:type="dxa"/>
          </w:tcPr>
          <w:p w:rsidR="007A1085" w:rsidRPr="00FC12AE" w:rsidRDefault="009D4D6A" w:rsidP="0014747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обр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C4051"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</w:t>
            </w: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город-курорт Геленджик </w:t>
            </w:r>
          </w:p>
        </w:tc>
      </w:tr>
      <w:tr w:rsidR="00616DBA" w:rsidRPr="00FC12AE" w:rsidTr="007A0371">
        <w:trPr>
          <w:trHeight w:val="343"/>
        </w:trPr>
        <w:tc>
          <w:tcPr>
            <w:tcW w:w="4736" w:type="dxa"/>
            <w:shd w:val="clear" w:color="auto" w:fill="auto"/>
          </w:tcPr>
          <w:p w:rsidR="00616DBA" w:rsidRPr="00FC12AE" w:rsidRDefault="00616DBA" w:rsidP="008E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CB6A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</w:p>
        </w:tc>
        <w:tc>
          <w:tcPr>
            <w:tcW w:w="5011" w:type="dxa"/>
            <w:shd w:val="clear" w:color="auto" w:fill="auto"/>
          </w:tcPr>
          <w:p w:rsidR="00616DBA" w:rsidRPr="00FC12AE" w:rsidRDefault="00616DBA" w:rsidP="009D4D6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7A1085" w:rsidRPr="00FC12AE" w:rsidTr="00705538">
        <w:trPr>
          <w:trHeight w:val="1677"/>
        </w:trPr>
        <w:tc>
          <w:tcPr>
            <w:tcW w:w="4736" w:type="dxa"/>
          </w:tcPr>
          <w:p w:rsidR="007A1085" w:rsidRPr="00FC12AE" w:rsidRDefault="007A1085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A1085" w:rsidRPr="00FC12AE" w:rsidRDefault="007A1085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E63CB" w:rsidRDefault="007A1085" w:rsidP="004B4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ции муници</w:t>
            </w:r>
            <w:r w:rsidR="004B42E4" w:rsidRPr="00FC12AE">
              <w:rPr>
                <w:rFonts w:ascii="Times New Roman" w:hAnsi="Times New Roman" w:cs="Times New Roman"/>
                <w:sz w:val="28"/>
                <w:szCs w:val="28"/>
              </w:rPr>
              <w:t>пального обра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зования г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род-курорт Геленджик</w:t>
            </w:r>
            <w:r w:rsidR="00147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3CB" w:rsidRDefault="007A1085" w:rsidP="004B4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искусства и к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нематографии администрации муниц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город-курорт Г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ленджик</w:t>
            </w:r>
            <w:r w:rsidR="00147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047F" w:rsidRPr="00FC12AE" w:rsidRDefault="007A1085" w:rsidP="00147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</w:t>
            </w:r>
            <w:r w:rsidR="004B42E4" w:rsidRPr="00FC12AE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</w:tr>
      <w:tr w:rsidR="00616DBA" w:rsidRPr="00FC12AE" w:rsidTr="00616DBA">
        <w:trPr>
          <w:trHeight w:val="635"/>
        </w:trPr>
        <w:tc>
          <w:tcPr>
            <w:tcW w:w="4736" w:type="dxa"/>
          </w:tcPr>
          <w:p w:rsidR="00616DBA" w:rsidRPr="00FC12AE" w:rsidRDefault="00616DBA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011" w:type="dxa"/>
          </w:tcPr>
          <w:p w:rsidR="00616DBA" w:rsidRPr="00FC12AE" w:rsidRDefault="007A0371" w:rsidP="009D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616DBA">
        <w:trPr>
          <w:trHeight w:val="635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11" w:type="dxa"/>
          </w:tcPr>
          <w:p w:rsidR="00FA2D6C" w:rsidRPr="00FC12AE" w:rsidRDefault="007A0371" w:rsidP="009D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147471">
        <w:trPr>
          <w:trHeight w:val="1201"/>
        </w:trPr>
        <w:tc>
          <w:tcPr>
            <w:tcW w:w="4736" w:type="dxa"/>
          </w:tcPr>
          <w:p w:rsidR="00FA2D6C" w:rsidRPr="00DB3562" w:rsidRDefault="00FA2D6C" w:rsidP="00147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140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11" w:type="dxa"/>
          </w:tcPr>
          <w:p w:rsidR="006C1EB5" w:rsidRPr="00DB3562" w:rsidRDefault="00D74E26" w:rsidP="0014747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и доброжел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тельной среды для жизни детей, 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семей с детьми в муниципальном образов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5D2">
              <w:rPr>
                <w:rFonts w:ascii="Times New Roman" w:hAnsi="Times New Roman" w:cs="Times New Roman"/>
                <w:sz w:val="28"/>
                <w:szCs w:val="28"/>
              </w:rPr>
              <w:t>нии город-курорт Геленджик</w:t>
            </w:r>
          </w:p>
        </w:tc>
      </w:tr>
      <w:tr w:rsidR="00FA2D6C" w:rsidRPr="00DB3562" w:rsidTr="00FE4FA5">
        <w:trPr>
          <w:trHeight w:val="701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FA2D6C" w:rsidRPr="00FC12AE" w:rsidRDefault="00FA2D6C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A2D6C" w:rsidRDefault="002140F3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прав и  законных интересов д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е</w:t>
            </w:r>
            <w:r w:rsidR="00BF4D90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о</w:t>
            </w:r>
            <w:r w:rsidR="00BF4D90">
              <w:rPr>
                <w:rFonts w:ascii="Times New Roman" w:hAnsi="Times New Roman"/>
                <w:sz w:val="28"/>
                <w:szCs w:val="28"/>
              </w:rPr>
              <w:t>печения родителей;</w:t>
            </w:r>
          </w:p>
          <w:p w:rsidR="00BF4D90" w:rsidRDefault="00BF4D90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семейных ценностей и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диций;</w:t>
            </w:r>
          </w:p>
          <w:p w:rsidR="00BF4D90" w:rsidRPr="00FC12AE" w:rsidRDefault="00BF4D90" w:rsidP="0070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организации отдыха детей в каникулярное время</w:t>
            </w:r>
          </w:p>
        </w:tc>
      </w:tr>
      <w:tr w:rsidR="00FA2D6C" w:rsidRPr="00DB3562" w:rsidTr="00702F14">
        <w:trPr>
          <w:trHeight w:val="10193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FA2D6C" w:rsidRPr="00FC12AE" w:rsidRDefault="00FA2D6C" w:rsidP="00BB5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E152BD" w:rsidRPr="00DA5770" w:rsidRDefault="00E152BD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семью;</w:t>
            </w:r>
          </w:p>
          <w:p w:rsidR="00FA2D6C" w:rsidRPr="00DA5770" w:rsidRDefault="00FA2D6C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переданных на усыновление;</w:t>
            </w:r>
          </w:p>
          <w:p w:rsidR="00FA2D6C" w:rsidRPr="00DA5770" w:rsidRDefault="00D47CB4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A2D6C" w:rsidRPr="00DA577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семей;</w:t>
            </w:r>
          </w:p>
          <w:p w:rsidR="00FA2D6C" w:rsidRPr="00DA5770" w:rsidRDefault="00FA2D6C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 охв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ченных социально</w:t>
            </w:r>
            <w:r w:rsidR="00961140" w:rsidRPr="00DA5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значимыми  мер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CE7" w:rsidRPr="00DA5770">
              <w:rPr>
                <w:rFonts w:ascii="Times New Roman" w:hAnsi="Times New Roman" w:cs="Times New Roman"/>
                <w:sz w:val="28"/>
                <w:szCs w:val="28"/>
              </w:rPr>
              <w:t>приятиями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CE7" w:rsidRPr="00DA5770" w:rsidRDefault="00560CE7" w:rsidP="00BB5A99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направленных в детские государстве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ные организации;</w:t>
            </w:r>
          </w:p>
          <w:p w:rsidR="00541E6B" w:rsidRPr="00DA5770" w:rsidRDefault="00961140" w:rsidP="00541E6B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без попечения родителей, а та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же лиц из их числа, обеспеченные ж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A5770">
              <w:rPr>
                <w:rFonts w:ascii="Times New Roman" w:eastAsia="Times New Roman" w:hAnsi="Times New Roman" w:cs="Times New Roman"/>
                <w:sz w:val="28"/>
                <w:szCs w:val="28"/>
              </w:rPr>
              <w:t>лыми помещениями</w:t>
            </w:r>
            <w:r w:rsidR="00FA2D6C" w:rsidRPr="00DA57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60CE7" w:rsidRPr="00DA5770" w:rsidRDefault="00541E6B" w:rsidP="00541E6B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DA57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5770">
              <w:rPr>
                <w:rFonts w:ascii="Times New Roman" w:hAnsi="Times New Roman"/>
                <w:sz w:val="28"/>
                <w:szCs w:val="28"/>
              </w:rPr>
              <w:t xml:space="preserve">, охваченных 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770">
              <w:rPr>
                <w:rFonts w:ascii="Times New Roman" w:hAnsi="Times New Roman" w:cs="Times New Roman"/>
                <w:sz w:val="28"/>
                <w:szCs w:val="28"/>
              </w:rPr>
              <w:t>зованными формами отдыха</w:t>
            </w:r>
            <w:r w:rsidR="00BF4D90" w:rsidRPr="00DA57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0CE7" w:rsidRPr="00DA5770" w:rsidRDefault="00652220" w:rsidP="00560CE7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>количество детей, отдохнувших в пр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фильных лагерях, организованных м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у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ниципальными образовательными орг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низациями, осуществляющими орган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 xml:space="preserve">зацию отдыха и </w:t>
            </w:r>
            <w:proofErr w:type="gramStart"/>
            <w:r w:rsidRPr="00DA5770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proofErr w:type="gramEnd"/>
            <w:r w:rsidRPr="00DA5770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ю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щихся в каникулярное время с дневным пребыванием с обязательной организ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цией их питания</w:t>
            </w:r>
            <w:r w:rsidR="00560CE7" w:rsidRPr="00DA57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0CE7" w:rsidRPr="00DA5770" w:rsidRDefault="00560CE7" w:rsidP="00857AC0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70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772192" w:rsidRPr="00DA5770">
              <w:rPr>
                <w:rFonts w:ascii="Times New Roman" w:hAnsi="Times New Roman"/>
                <w:sz w:val="28"/>
                <w:szCs w:val="28"/>
              </w:rPr>
              <w:t xml:space="preserve"> оснащенности летних ла</w:t>
            </w:r>
            <w:r w:rsidRPr="00DA5770">
              <w:rPr>
                <w:rFonts w:ascii="Times New Roman" w:hAnsi="Times New Roman"/>
                <w:sz w:val="28"/>
                <w:szCs w:val="28"/>
              </w:rPr>
              <w:t>герей всех типов аптечками</w:t>
            </w:r>
          </w:p>
        </w:tc>
      </w:tr>
      <w:tr w:rsidR="00FA2D6C" w:rsidRPr="00FC12AE" w:rsidTr="00702F14">
        <w:trPr>
          <w:trHeight w:val="842"/>
        </w:trPr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011" w:type="dxa"/>
          </w:tcPr>
          <w:p w:rsidR="00E14C26" w:rsidRDefault="00FA2D6C" w:rsidP="00E14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  <w:r w:rsidR="00E14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2D6C" w:rsidRPr="00FC12AE" w:rsidRDefault="00E14C26" w:rsidP="00E14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A2792F" w:rsidRPr="00FC12AE" w:rsidTr="00702F14">
        <w:trPr>
          <w:trHeight w:val="699"/>
        </w:trPr>
        <w:tc>
          <w:tcPr>
            <w:tcW w:w="4736" w:type="dxa"/>
          </w:tcPr>
          <w:p w:rsidR="00A2792F" w:rsidRPr="00FC12AE" w:rsidRDefault="00A2792F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011" w:type="dxa"/>
          </w:tcPr>
          <w:p w:rsidR="00A2792F" w:rsidRPr="00FC12AE" w:rsidRDefault="007A0371" w:rsidP="009D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A2D6C" w:rsidRPr="00DB3562" w:rsidTr="00BB5A99">
        <w:tc>
          <w:tcPr>
            <w:tcW w:w="4736" w:type="dxa"/>
          </w:tcPr>
          <w:p w:rsidR="00FA2D6C" w:rsidRPr="00FC12AE" w:rsidRDefault="00FA2D6C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FC12AE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146 779,3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6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C3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город-курорт Геленджик  (далее – местный бюджет) –               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65 950,8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12 115,6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12 236,3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7 936,2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11 220,9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 xml:space="preserve">11 220,9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11 220,9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FC12AE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средства бюджета Краснодарского края (далее – краевой бюджет) в размере </w:t>
            </w:r>
            <w:r w:rsidR="007604BD">
              <w:rPr>
                <w:rFonts w:ascii="Times New Roman" w:hAnsi="Times New Roman"/>
                <w:sz w:val="28"/>
                <w:szCs w:val="28"/>
              </w:rPr>
              <w:t>77 882,8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36 921,7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 676,4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604BD">
              <w:rPr>
                <w:rFonts w:ascii="Times New Roman" w:hAnsi="Times New Roman" w:cs="Times New Roman"/>
                <w:sz w:val="28"/>
                <w:szCs w:val="28"/>
              </w:rPr>
              <w:t>3 284,7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FC12AE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>з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r w:rsidR="001B2F80">
              <w:rPr>
                <w:rFonts w:ascii="Times New Roman" w:hAnsi="Times New Roman"/>
                <w:sz w:val="28"/>
                <w:szCs w:val="28"/>
              </w:rPr>
              <w:t>2 945,7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1 963,8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2021 год – 98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FC12AE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4B83" w:rsidRPr="00DB3562" w:rsidRDefault="00324B83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47471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1.Характеристика текущего состояния </w:t>
      </w:r>
      <w:r w:rsidR="0002170A" w:rsidRPr="00FC12AE">
        <w:rPr>
          <w:rFonts w:ascii="Times New Roman" w:hAnsi="Times New Roman"/>
          <w:sz w:val="28"/>
          <w:szCs w:val="28"/>
        </w:rPr>
        <w:t xml:space="preserve">и основные проблемы </w:t>
      </w:r>
    </w:p>
    <w:p w:rsidR="00147471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социально-экономического развития муниципального</w:t>
      </w:r>
    </w:p>
    <w:p w:rsidR="00FE4FA5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3691C" w:rsidRPr="00FC12AE" w:rsidRDefault="0053691C" w:rsidP="007A03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в области семейной политики</w:t>
      </w:r>
    </w:p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02F14" w:rsidRPr="00702F14" w:rsidRDefault="00702F14" w:rsidP="00100430">
      <w:pPr>
        <w:pStyle w:val="a3"/>
        <w:ind w:firstLine="709"/>
        <w:jc w:val="center"/>
        <w:rPr>
          <w:rFonts w:ascii="Times New Roman" w:hAnsi="Times New Roman"/>
          <w:sz w:val="14"/>
          <w:szCs w:val="14"/>
          <w:highlight w:val="yellow"/>
        </w:rPr>
      </w:pPr>
    </w:p>
    <w:p w:rsidR="0053691C" w:rsidRPr="00FC12AE" w:rsidRDefault="00560CE7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По состоянию на 1 января 20</w:t>
      </w:r>
      <w:r w:rsidR="000D3C4C" w:rsidRPr="00FC12AE">
        <w:rPr>
          <w:rFonts w:ascii="Times New Roman" w:hAnsi="Times New Roman"/>
          <w:sz w:val="28"/>
          <w:szCs w:val="28"/>
        </w:rPr>
        <w:t>19</w:t>
      </w:r>
      <w:r w:rsidRPr="00FC12AE">
        <w:rPr>
          <w:rFonts w:ascii="Times New Roman" w:hAnsi="Times New Roman"/>
          <w:sz w:val="28"/>
          <w:szCs w:val="28"/>
        </w:rPr>
        <w:t xml:space="preserve"> года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C92918">
        <w:rPr>
          <w:rFonts w:ascii="Times New Roman" w:hAnsi="Times New Roman"/>
          <w:sz w:val="28"/>
          <w:szCs w:val="28"/>
        </w:rPr>
        <w:t xml:space="preserve">в </w:t>
      </w:r>
      <w:r w:rsidR="0053691C" w:rsidRPr="00FC12AE">
        <w:rPr>
          <w:rFonts w:ascii="Times New Roman" w:hAnsi="Times New Roman"/>
          <w:sz w:val="28"/>
          <w:szCs w:val="28"/>
        </w:rPr>
        <w:t>муниципальном образовании г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 xml:space="preserve">род-курорт Геленджик проживает свыше </w:t>
      </w:r>
      <w:r w:rsidR="00571A8E" w:rsidRPr="00FC12AE">
        <w:rPr>
          <w:rFonts w:ascii="Times New Roman" w:hAnsi="Times New Roman"/>
          <w:sz w:val="28"/>
          <w:szCs w:val="28"/>
        </w:rPr>
        <w:t>22,0</w:t>
      </w:r>
      <w:r w:rsidR="0053691C" w:rsidRPr="00FC12AE">
        <w:rPr>
          <w:rFonts w:ascii="Times New Roman" w:hAnsi="Times New Roman"/>
          <w:sz w:val="28"/>
          <w:szCs w:val="28"/>
        </w:rPr>
        <w:t xml:space="preserve"> тыс. детей.</w:t>
      </w:r>
    </w:p>
    <w:p w:rsidR="00324B83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К числу наиболее уязвимых категорий относятся дети, находящиеся в трудной жизненной ситуации, – </w:t>
      </w:r>
      <w:r w:rsidR="00571A8E" w:rsidRPr="00FC12AE">
        <w:rPr>
          <w:rFonts w:ascii="Times New Roman" w:hAnsi="Times New Roman"/>
          <w:sz w:val="28"/>
          <w:szCs w:val="28"/>
        </w:rPr>
        <w:t>2430</w:t>
      </w:r>
      <w:r w:rsidRPr="00FC12AE">
        <w:rPr>
          <w:rFonts w:ascii="Times New Roman" w:hAnsi="Times New Roman"/>
          <w:sz w:val="28"/>
          <w:szCs w:val="28"/>
        </w:rPr>
        <w:t xml:space="preserve"> чел</w:t>
      </w:r>
      <w:r w:rsidR="007242ED">
        <w:rPr>
          <w:rFonts w:ascii="Times New Roman" w:hAnsi="Times New Roman"/>
          <w:sz w:val="28"/>
          <w:szCs w:val="28"/>
        </w:rPr>
        <w:t>овек</w:t>
      </w:r>
      <w:r w:rsidRPr="00FC12AE">
        <w:rPr>
          <w:rFonts w:ascii="Times New Roman" w:hAnsi="Times New Roman"/>
          <w:sz w:val="28"/>
          <w:szCs w:val="28"/>
        </w:rPr>
        <w:t>, в том числе в социально опасном положении – 11 детей, дет</w:t>
      </w:r>
      <w:r w:rsidR="007242ED">
        <w:rPr>
          <w:rFonts w:ascii="Times New Roman" w:hAnsi="Times New Roman"/>
          <w:sz w:val="28"/>
          <w:szCs w:val="28"/>
        </w:rPr>
        <w:t>ей</w:t>
      </w:r>
      <w:r w:rsidRPr="00FC12AE">
        <w:rPr>
          <w:rFonts w:ascii="Times New Roman" w:hAnsi="Times New Roman"/>
          <w:sz w:val="28"/>
          <w:szCs w:val="28"/>
        </w:rPr>
        <w:t>-сирот и дет</w:t>
      </w:r>
      <w:r w:rsidR="007242ED">
        <w:rPr>
          <w:rFonts w:ascii="Times New Roman" w:hAnsi="Times New Roman"/>
          <w:sz w:val="28"/>
          <w:szCs w:val="28"/>
        </w:rPr>
        <w:t>ей</w:t>
      </w:r>
      <w:r w:rsidRPr="00FC12AE">
        <w:rPr>
          <w:rFonts w:ascii="Times New Roman" w:hAnsi="Times New Roman"/>
          <w:sz w:val="28"/>
          <w:szCs w:val="28"/>
        </w:rPr>
        <w:t>, оставши</w:t>
      </w:r>
      <w:r w:rsidR="007242ED">
        <w:rPr>
          <w:rFonts w:ascii="Times New Roman" w:hAnsi="Times New Roman"/>
          <w:sz w:val="28"/>
          <w:szCs w:val="28"/>
        </w:rPr>
        <w:t>х</w:t>
      </w:r>
      <w:r w:rsidRPr="00FC12AE">
        <w:rPr>
          <w:rFonts w:ascii="Times New Roman" w:hAnsi="Times New Roman"/>
          <w:sz w:val="28"/>
          <w:szCs w:val="28"/>
        </w:rPr>
        <w:t>ся без попечения родит</w:t>
      </w:r>
      <w:r w:rsidRPr="00FC12AE">
        <w:rPr>
          <w:rFonts w:ascii="Times New Roman" w:hAnsi="Times New Roman"/>
          <w:sz w:val="28"/>
          <w:szCs w:val="28"/>
        </w:rPr>
        <w:t>е</w:t>
      </w:r>
      <w:r w:rsidRPr="00FC12AE">
        <w:rPr>
          <w:rFonts w:ascii="Times New Roman" w:hAnsi="Times New Roman"/>
          <w:sz w:val="28"/>
          <w:szCs w:val="28"/>
        </w:rPr>
        <w:t>лей, – 1</w:t>
      </w:r>
      <w:r w:rsidR="00571A8E" w:rsidRPr="00FC12AE">
        <w:rPr>
          <w:rFonts w:ascii="Times New Roman" w:hAnsi="Times New Roman"/>
          <w:sz w:val="28"/>
          <w:szCs w:val="28"/>
        </w:rPr>
        <w:t>45</w:t>
      </w:r>
      <w:r w:rsidRPr="00FC12AE">
        <w:rPr>
          <w:rFonts w:ascii="Times New Roman" w:hAnsi="Times New Roman"/>
          <w:sz w:val="28"/>
          <w:szCs w:val="28"/>
        </w:rPr>
        <w:t xml:space="preserve"> человек. 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В настоящее время в государственных образовательных учреждениях </w:t>
      </w:r>
      <w:r w:rsidR="00147471" w:rsidRPr="00147471">
        <w:rPr>
          <w:rFonts w:ascii="Times New Roman" w:hAnsi="Times New Roman"/>
          <w:sz w:val="28"/>
          <w:szCs w:val="28"/>
        </w:rPr>
        <w:t>д</w:t>
      </w:r>
      <w:r w:rsidR="00147471" w:rsidRPr="00147471">
        <w:rPr>
          <w:rFonts w:ascii="Times New Roman" w:hAnsi="Times New Roman"/>
          <w:sz w:val="28"/>
          <w:szCs w:val="28"/>
        </w:rPr>
        <w:t>е</w:t>
      </w:r>
      <w:r w:rsidR="00147471" w:rsidRPr="00147471">
        <w:rPr>
          <w:rFonts w:ascii="Times New Roman" w:hAnsi="Times New Roman"/>
          <w:sz w:val="28"/>
          <w:szCs w:val="28"/>
        </w:rPr>
        <w:t>ти-сироты и дети, оставшиеся без попечения родителей</w:t>
      </w:r>
      <w:r w:rsidR="007242ED">
        <w:rPr>
          <w:rFonts w:ascii="Times New Roman" w:hAnsi="Times New Roman"/>
          <w:sz w:val="28"/>
          <w:szCs w:val="28"/>
        </w:rPr>
        <w:t>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571A8E" w:rsidRPr="00FC12AE">
        <w:rPr>
          <w:rFonts w:ascii="Times New Roman" w:hAnsi="Times New Roman"/>
          <w:sz w:val="28"/>
          <w:szCs w:val="28"/>
        </w:rPr>
        <w:t xml:space="preserve">не </w:t>
      </w:r>
      <w:r w:rsidRPr="00FC12AE">
        <w:rPr>
          <w:rFonts w:ascii="Times New Roman" w:hAnsi="Times New Roman"/>
          <w:sz w:val="28"/>
          <w:szCs w:val="28"/>
        </w:rPr>
        <w:t>наход</w:t>
      </w:r>
      <w:r w:rsidR="007242ED">
        <w:rPr>
          <w:rFonts w:ascii="Times New Roman" w:hAnsi="Times New Roman"/>
          <w:sz w:val="28"/>
          <w:szCs w:val="28"/>
        </w:rPr>
        <w:t>я</w:t>
      </w:r>
      <w:r w:rsidRPr="00FC12AE">
        <w:rPr>
          <w:rFonts w:ascii="Times New Roman" w:hAnsi="Times New Roman"/>
          <w:sz w:val="28"/>
          <w:szCs w:val="28"/>
        </w:rPr>
        <w:t xml:space="preserve">тся, </w:t>
      </w:r>
      <w:r w:rsidR="00571A8E" w:rsidRPr="00FC12AE">
        <w:rPr>
          <w:rFonts w:ascii="Times New Roman" w:hAnsi="Times New Roman"/>
          <w:sz w:val="28"/>
          <w:szCs w:val="28"/>
        </w:rPr>
        <w:t>так как переданы</w:t>
      </w:r>
      <w:r w:rsidRPr="00FC12AE">
        <w:rPr>
          <w:rFonts w:ascii="Times New Roman" w:hAnsi="Times New Roman"/>
          <w:sz w:val="28"/>
          <w:szCs w:val="28"/>
        </w:rPr>
        <w:t xml:space="preserve"> на воспитание в семь</w:t>
      </w:r>
      <w:r w:rsidR="00571A8E"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.</w:t>
      </w:r>
    </w:p>
    <w:p w:rsidR="00955AF4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Приоритет интересов и благополучия детей во всех сферах  жизни з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креплен в Конвенции о правах ребенка, принятой Генеральной Ассамблеей ООН в 1989 году, обязательства по выполнению которой взяла на себя и</w:t>
      </w:r>
      <w:proofErr w:type="gramStart"/>
      <w:r w:rsidR="00961140">
        <w:rPr>
          <w:rFonts w:ascii="Times New Roman" w:hAnsi="Times New Roman"/>
          <w:sz w:val="28"/>
          <w:szCs w:val="28"/>
        </w:rPr>
        <w:t xml:space="preserve">     </w:t>
      </w:r>
      <w:r w:rsidRPr="00FC12AE">
        <w:rPr>
          <w:rFonts w:ascii="Times New Roman" w:hAnsi="Times New Roman"/>
          <w:sz w:val="28"/>
          <w:szCs w:val="28"/>
        </w:rPr>
        <w:t>Р</w:t>
      </w:r>
      <w:proofErr w:type="gramEnd"/>
      <w:r w:rsidRPr="00FC12AE">
        <w:rPr>
          <w:rFonts w:ascii="Times New Roman" w:hAnsi="Times New Roman"/>
          <w:sz w:val="28"/>
          <w:szCs w:val="28"/>
        </w:rPr>
        <w:t>ос</w:t>
      </w:r>
      <w:r w:rsidR="00955AF4">
        <w:rPr>
          <w:rFonts w:ascii="Times New Roman" w:hAnsi="Times New Roman"/>
          <w:sz w:val="28"/>
          <w:szCs w:val="28"/>
        </w:rPr>
        <w:t>-</w:t>
      </w:r>
    </w:p>
    <w:p w:rsidR="0053691C" w:rsidRPr="00FC12AE" w:rsidRDefault="0053691C" w:rsidP="00955A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2AE">
        <w:rPr>
          <w:rFonts w:ascii="Times New Roman" w:hAnsi="Times New Roman"/>
          <w:sz w:val="28"/>
          <w:szCs w:val="28"/>
        </w:rPr>
        <w:lastRenderedPageBreak/>
        <w:t>сийская</w:t>
      </w:r>
      <w:proofErr w:type="spellEnd"/>
      <w:r w:rsidRPr="00FC12AE">
        <w:rPr>
          <w:rFonts w:ascii="Times New Roman" w:hAnsi="Times New Roman"/>
          <w:sz w:val="28"/>
          <w:szCs w:val="28"/>
        </w:rPr>
        <w:t xml:space="preserve"> Федерация. Проблема выживания, защиты и развития детей признана приоритетной на федеральном и региональном уровнях. В соответствии с этим, начиная с 1994 года, в Российской Федерации действует Президентская пр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 xml:space="preserve">грамма «Дети России», а в Краснодарском крае реализуются мероприятия </w:t>
      </w:r>
      <w:r w:rsidR="00D86CD1">
        <w:rPr>
          <w:rFonts w:ascii="Times New Roman" w:hAnsi="Times New Roman"/>
          <w:sz w:val="28"/>
          <w:szCs w:val="28"/>
        </w:rPr>
        <w:t>гос</w:t>
      </w:r>
      <w:r w:rsidR="00D86CD1">
        <w:rPr>
          <w:rFonts w:ascii="Times New Roman" w:hAnsi="Times New Roman"/>
          <w:sz w:val="28"/>
          <w:szCs w:val="28"/>
        </w:rPr>
        <w:t>у</w:t>
      </w:r>
      <w:r w:rsidR="00D86CD1">
        <w:rPr>
          <w:rFonts w:ascii="Times New Roman" w:hAnsi="Times New Roman"/>
          <w:sz w:val="28"/>
          <w:szCs w:val="28"/>
        </w:rPr>
        <w:t>дарственной программы Краснодарского края</w:t>
      </w:r>
      <w:r w:rsidRPr="00FC12AE">
        <w:rPr>
          <w:rFonts w:ascii="Times New Roman" w:hAnsi="Times New Roman"/>
          <w:sz w:val="28"/>
          <w:szCs w:val="28"/>
        </w:rPr>
        <w:t xml:space="preserve"> «Дети Кубани».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Мероприятия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направлены на улучшение п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ложения семьи и ребенка в муниципальном образовании город-курорт  Геле</w:t>
      </w:r>
      <w:r w:rsidRPr="00FC12AE">
        <w:rPr>
          <w:rFonts w:ascii="Times New Roman" w:hAnsi="Times New Roman"/>
          <w:sz w:val="28"/>
          <w:szCs w:val="28"/>
        </w:rPr>
        <w:t>н</w:t>
      </w:r>
      <w:r w:rsidRPr="00FC12AE">
        <w:rPr>
          <w:rFonts w:ascii="Times New Roman" w:hAnsi="Times New Roman"/>
          <w:sz w:val="28"/>
          <w:szCs w:val="28"/>
        </w:rPr>
        <w:t xml:space="preserve">джик. 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Необходимость принятия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заключается в ко</w:t>
      </w:r>
      <w:r w:rsidRPr="00FC12AE">
        <w:rPr>
          <w:rFonts w:ascii="Times New Roman" w:hAnsi="Times New Roman"/>
          <w:sz w:val="28"/>
          <w:szCs w:val="28"/>
        </w:rPr>
        <w:t>м</w:t>
      </w:r>
      <w:r w:rsidRPr="00FC12AE">
        <w:rPr>
          <w:rFonts w:ascii="Times New Roman" w:hAnsi="Times New Roman"/>
          <w:sz w:val="28"/>
          <w:szCs w:val="28"/>
        </w:rPr>
        <w:t>плексном, системном подходе к решению поставленных целей и задач, для э</w:t>
      </w:r>
      <w:r w:rsidRPr="00FC12AE">
        <w:rPr>
          <w:rFonts w:ascii="Times New Roman" w:hAnsi="Times New Roman"/>
          <w:sz w:val="28"/>
          <w:szCs w:val="28"/>
        </w:rPr>
        <w:t>ф</w:t>
      </w:r>
      <w:r w:rsidRPr="00FC12AE">
        <w:rPr>
          <w:rFonts w:ascii="Times New Roman" w:hAnsi="Times New Roman"/>
          <w:sz w:val="28"/>
          <w:szCs w:val="28"/>
        </w:rPr>
        <w:t>фективной реализации которых необходим длительный период времени.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 протяжении последних лет численность малообеспеченных семей с несовершеннолетними детьми в муниципальном образовании город-курорт Г</w:t>
      </w:r>
      <w:r w:rsidRPr="00FC12AE">
        <w:rPr>
          <w:rFonts w:ascii="Times New Roman" w:hAnsi="Times New Roman"/>
          <w:sz w:val="28"/>
          <w:szCs w:val="28"/>
        </w:rPr>
        <w:t>е</w:t>
      </w:r>
      <w:r w:rsidRPr="00FC12AE">
        <w:rPr>
          <w:rFonts w:ascii="Times New Roman" w:hAnsi="Times New Roman"/>
          <w:sz w:val="28"/>
          <w:szCs w:val="28"/>
        </w:rPr>
        <w:t xml:space="preserve">ленджик, как и во всем Краснодарском крае, остается стабильно высокой. По данным Управления социальной защиты населения министерства </w:t>
      </w:r>
      <w:r w:rsidR="004C046E" w:rsidRPr="00FC12AE">
        <w:rPr>
          <w:rFonts w:ascii="Times New Roman" w:hAnsi="Times New Roman"/>
          <w:sz w:val="28"/>
          <w:szCs w:val="28"/>
        </w:rPr>
        <w:t>труда и соц</w:t>
      </w:r>
      <w:r w:rsidR="004C046E" w:rsidRPr="00FC12AE">
        <w:rPr>
          <w:rFonts w:ascii="Times New Roman" w:hAnsi="Times New Roman"/>
          <w:sz w:val="28"/>
          <w:szCs w:val="28"/>
        </w:rPr>
        <w:t>и</w:t>
      </w:r>
      <w:r w:rsidR="004C046E" w:rsidRPr="00FC12AE">
        <w:rPr>
          <w:rFonts w:ascii="Times New Roman" w:hAnsi="Times New Roman"/>
          <w:sz w:val="28"/>
          <w:szCs w:val="28"/>
        </w:rPr>
        <w:t xml:space="preserve">ального развития </w:t>
      </w:r>
      <w:r w:rsidRPr="00FC12AE">
        <w:rPr>
          <w:rFonts w:ascii="Times New Roman" w:hAnsi="Times New Roman"/>
          <w:sz w:val="28"/>
          <w:szCs w:val="28"/>
        </w:rPr>
        <w:t xml:space="preserve"> Краснодарского края в городе-курорте Геленджике, по сост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янию на 1 января 201</w:t>
      </w:r>
      <w:r w:rsidR="004C046E" w:rsidRPr="00FC12AE">
        <w:rPr>
          <w:rFonts w:ascii="Times New Roman" w:hAnsi="Times New Roman"/>
          <w:sz w:val="28"/>
          <w:szCs w:val="28"/>
        </w:rPr>
        <w:t>8</w:t>
      </w:r>
      <w:r w:rsidRPr="00FC12AE">
        <w:rPr>
          <w:rFonts w:ascii="Times New Roman" w:hAnsi="Times New Roman"/>
          <w:sz w:val="28"/>
          <w:szCs w:val="28"/>
        </w:rPr>
        <w:t xml:space="preserve"> года </w:t>
      </w:r>
      <w:r w:rsidR="00147471" w:rsidRPr="00147471">
        <w:rPr>
          <w:rFonts w:ascii="Times New Roman" w:hAnsi="Times New Roman"/>
          <w:sz w:val="28"/>
          <w:szCs w:val="28"/>
        </w:rPr>
        <w:t xml:space="preserve">в городе-курорте Геленджике </w:t>
      </w:r>
      <w:r w:rsidRPr="00FC12AE">
        <w:rPr>
          <w:rFonts w:ascii="Times New Roman" w:hAnsi="Times New Roman"/>
          <w:sz w:val="28"/>
          <w:szCs w:val="28"/>
        </w:rPr>
        <w:t xml:space="preserve">проживает более </w:t>
      </w:r>
      <w:r w:rsidR="004C046E" w:rsidRPr="00FC12AE">
        <w:rPr>
          <w:rFonts w:ascii="Times New Roman" w:hAnsi="Times New Roman"/>
          <w:sz w:val="28"/>
          <w:szCs w:val="28"/>
        </w:rPr>
        <w:t>1,8</w:t>
      </w:r>
      <w:r w:rsidRPr="00FC12AE">
        <w:rPr>
          <w:rFonts w:ascii="Times New Roman" w:hAnsi="Times New Roman"/>
          <w:sz w:val="28"/>
          <w:szCs w:val="28"/>
        </w:rPr>
        <w:t xml:space="preserve"> тыс. малообеспеченных семей, в которых воспитывается 2</w:t>
      </w:r>
      <w:r w:rsidR="00571A8E" w:rsidRPr="00FC12AE">
        <w:rPr>
          <w:rFonts w:ascii="Times New Roman" w:hAnsi="Times New Roman"/>
          <w:sz w:val="28"/>
          <w:szCs w:val="28"/>
        </w:rPr>
        <w:t xml:space="preserve">,43 </w:t>
      </w:r>
      <w:r w:rsidRPr="00FC12AE">
        <w:rPr>
          <w:rFonts w:ascii="Times New Roman" w:hAnsi="Times New Roman"/>
          <w:sz w:val="28"/>
          <w:szCs w:val="28"/>
        </w:rPr>
        <w:t xml:space="preserve"> тыс. детей.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Ежегодно в муниципальном образовании город-курорт Геленджик растет численность детей-сирот и детей, оставшихся без попечения родителей,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E43ECD" w:rsidRPr="00E43ECD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</w:t>
      </w:r>
      <w:r w:rsidR="00E43ECD">
        <w:rPr>
          <w:rFonts w:ascii="Times New Roman" w:hAnsi="Times New Roman"/>
          <w:sz w:val="28"/>
          <w:szCs w:val="28"/>
        </w:rPr>
        <w:t>,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Pr="00FC12AE">
        <w:rPr>
          <w:rFonts w:ascii="Times New Roman" w:hAnsi="Times New Roman"/>
          <w:sz w:val="28"/>
          <w:szCs w:val="28"/>
        </w:rPr>
        <w:t xml:space="preserve">нуждающихся в жилье, несмотря на значительное увеличение финансирования  мероприятий по приобретению (строительству) жилья из краевого и местного бюджетов. С 2009 года в муниципальном образовании город-курорт Геленджик приобретено для указанной категории граждан </w:t>
      </w:r>
      <w:r w:rsidR="004C046E" w:rsidRPr="00FC12AE">
        <w:rPr>
          <w:rFonts w:ascii="Times New Roman" w:hAnsi="Times New Roman"/>
          <w:sz w:val="28"/>
          <w:szCs w:val="28"/>
        </w:rPr>
        <w:t>57</w:t>
      </w:r>
      <w:r w:rsidRPr="00FC12AE">
        <w:rPr>
          <w:rFonts w:ascii="Times New Roman" w:hAnsi="Times New Roman"/>
          <w:sz w:val="28"/>
          <w:szCs w:val="28"/>
        </w:rPr>
        <w:t xml:space="preserve"> квартир, в 2020 году планируется прио</w:t>
      </w:r>
      <w:r w:rsidRPr="00FC12AE">
        <w:rPr>
          <w:rFonts w:ascii="Times New Roman" w:hAnsi="Times New Roman"/>
          <w:sz w:val="28"/>
          <w:szCs w:val="28"/>
        </w:rPr>
        <w:t>б</w:t>
      </w:r>
      <w:r w:rsidRPr="00FC12AE">
        <w:rPr>
          <w:rFonts w:ascii="Times New Roman" w:hAnsi="Times New Roman"/>
          <w:sz w:val="28"/>
          <w:szCs w:val="28"/>
        </w:rPr>
        <w:t xml:space="preserve">ретение еще </w:t>
      </w:r>
      <w:r w:rsidR="008648A0">
        <w:rPr>
          <w:rFonts w:ascii="Times New Roman" w:hAnsi="Times New Roman"/>
          <w:sz w:val="28"/>
          <w:szCs w:val="28"/>
        </w:rPr>
        <w:t>7</w:t>
      </w:r>
      <w:r w:rsidRPr="00FC12AE">
        <w:rPr>
          <w:rFonts w:ascii="Times New Roman" w:hAnsi="Times New Roman"/>
          <w:sz w:val="28"/>
          <w:szCs w:val="28"/>
        </w:rPr>
        <w:t xml:space="preserve"> квартир. На эти цели из средств </w:t>
      </w:r>
      <w:r w:rsidR="004C046E" w:rsidRPr="00FC12AE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213D8D">
        <w:rPr>
          <w:rFonts w:ascii="Times New Roman" w:hAnsi="Times New Roman"/>
          <w:sz w:val="28"/>
          <w:szCs w:val="28"/>
        </w:rPr>
        <w:t xml:space="preserve">выделено </w:t>
      </w:r>
      <w:r w:rsidR="000D76FF">
        <w:rPr>
          <w:rFonts w:ascii="Times New Roman" w:hAnsi="Times New Roman"/>
          <w:sz w:val="28"/>
          <w:szCs w:val="28"/>
        </w:rPr>
        <w:t>1 963,8</w:t>
      </w:r>
      <w:r w:rsidR="004C046E" w:rsidRPr="00FC12AE">
        <w:rPr>
          <w:rFonts w:ascii="Times New Roman" w:hAnsi="Times New Roman"/>
          <w:sz w:val="28"/>
          <w:szCs w:val="28"/>
        </w:rPr>
        <w:t xml:space="preserve"> тыс. рублей, </w:t>
      </w:r>
      <w:r w:rsidR="00213D8D">
        <w:rPr>
          <w:rFonts w:ascii="Times New Roman" w:hAnsi="Times New Roman"/>
          <w:sz w:val="28"/>
          <w:szCs w:val="28"/>
        </w:rPr>
        <w:t xml:space="preserve">из средств </w:t>
      </w:r>
      <w:r w:rsidR="004C046E" w:rsidRPr="00FC12AE">
        <w:rPr>
          <w:rFonts w:ascii="Times New Roman" w:hAnsi="Times New Roman"/>
          <w:sz w:val="28"/>
          <w:szCs w:val="28"/>
        </w:rPr>
        <w:t>к</w:t>
      </w:r>
      <w:r w:rsidRPr="00FC12AE">
        <w:rPr>
          <w:rFonts w:ascii="Times New Roman" w:hAnsi="Times New Roman"/>
          <w:sz w:val="28"/>
          <w:szCs w:val="28"/>
        </w:rPr>
        <w:t xml:space="preserve">раевого бюджета </w:t>
      </w:r>
      <w:r w:rsidR="000D76FF">
        <w:rPr>
          <w:rFonts w:ascii="Times New Roman" w:hAnsi="Times New Roman"/>
          <w:sz w:val="28"/>
          <w:szCs w:val="28"/>
        </w:rPr>
        <w:t>8 971,4</w:t>
      </w:r>
      <w:r w:rsidR="004C046E" w:rsidRPr="00FC12AE">
        <w:rPr>
          <w:rFonts w:ascii="Times New Roman" w:hAnsi="Times New Roman"/>
          <w:sz w:val="28"/>
          <w:szCs w:val="28"/>
        </w:rPr>
        <w:t>тыс</w:t>
      </w:r>
      <w:r w:rsidRPr="00FC12AE">
        <w:rPr>
          <w:rFonts w:ascii="Times New Roman" w:hAnsi="Times New Roman"/>
          <w:sz w:val="28"/>
          <w:szCs w:val="28"/>
        </w:rPr>
        <w:t xml:space="preserve">. рублей и </w:t>
      </w:r>
      <w:r w:rsidR="004C046E" w:rsidRPr="00FC12AE">
        <w:rPr>
          <w:rFonts w:ascii="Times New Roman" w:hAnsi="Times New Roman"/>
          <w:sz w:val="28"/>
          <w:szCs w:val="28"/>
        </w:rPr>
        <w:t>4391,8тыс</w:t>
      </w:r>
      <w:proofErr w:type="gramStart"/>
      <w:r w:rsidRPr="00FC12AE">
        <w:rPr>
          <w:rFonts w:ascii="Times New Roman" w:hAnsi="Times New Roman"/>
          <w:sz w:val="28"/>
          <w:szCs w:val="28"/>
        </w:rPr>
        <w:t>.р</w:t>
      </w:r>
      <w:proofErr w:type="gramEnd"/>
      <w:r w:rsidRPr="00FC12AE">
        <w:rPr>
          <w:rFonts w:ascii="Times New Roman" w:hAnsi="Times New Roman"/>
          <w:sz w:val="28"/>
          <w:szCs w:val="28"/>
        </w:rPr>
        <w:t>ублей из средств местного бюджета.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2AE">
        <w:rPr>
          <w:rFonts w:ascii="Times New Roman" w:hAnsi="Times New Roman"/>
          <w:sz w:val="28"/>
          <w:szCs w:val="28"/>
        </w:rPr>
        <w:t>В связи с внесением в 2012 году изменений в Федеральный закон от 21 декабря 1996 года  № 159-ФЗ «О дополнительных гарантиях по социальной поддержке детей-сирот и детей, оставшихся без попечения родителей» в бл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жайшие годы прогнозируется значительное увеличение количества граждан, относящихся к лицам из числа детей-сирот и детей, оставшихся без попечения родителей, нуждающихся в жилье, так как право на обеспечение жилыми п</w:t>
      </w:r>
      <w:r w:rsidRPr="00FC12AE">
        <w:rPr>
          <w:rFonts w:ascii="Times New Roman" w:hAnsi="Times New Roman"/>
          <w:sz w:val="28"/>
          <w:szCs w:val="28"/>
        </w:rPr>
        <w:t>о</w:t>
      </w:r>
      <w:r w:rsidRPr="00FC12AE">
        <w:rPr>
          <w:rFonts w:ascii="Times New Roman" w:hAnsi="Times New Roman"/>
          <w:sz w:val="28"/>
          <w:szCs w:val="28"/>
        </w:rPr>
        <w:t>мещениями</w:t>
      </w:r>
      <w:proofErr w:type="gramEnd"/>
      <w:r w:rsidRPr="00FC12AE">
        <w:rPr>
          <w:rFonts w:ascii="Times New Roman" w:hAnsi="Times New Roman"/>
          <w:sz w:val="28"/>
          <w:szCs w:val="28"/>
        </w:rPr>
        <w:t xml:space="preserve"> сохраняется за ними и после 23 лет, до фактического обеспечения их жилыми помещениями. По прогнозным показателям, численность детей и лиц, которых планируется поставить на учет на получение жилого помещения в течение трех лет,  составляет </w:t>
      </w:r>
      <w:r w:rsidR="004C046E" w:rsidRPr="00FC12AE">
        <w:rPr>
          <w:rFonts w:ascii="Times New Roman" w:hAnsi="Times New Roman"/>
          <w:sz w:val="28"/>
          <w:szCs w:val="28"/>
        </w:rPr>
        <w:t>37</w:t>
      </w:r>
      <w:r w:rsidRPr="00FC12AE">
        <w:rPr>
          <w:rFonts w:ascii="Times New Roman" w:hAnsi="Times New Roman"/>
          <w:sz w:val="28"/>
          <w:szCs w:val="28"/>
        </w:rPr>
        <w:t xml:space="preserve"> человек.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Разработка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обусловлена положительной практикой межведомственного взаимодействия в решении приоритетных задач по улучшению положения семьи и детей и необходимостью поддержки  детей-сирот и детей, оставшихся без попечения родителей, на местном уровне, созд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ния условий для организации отдыха</w:t>
      </w:r>
      <w:r w:rsidR="004C046E" w:rsidRPr="00FC12AE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FC12AE">
        <w:rPr>
          <w:rFonts w:ascii="Times New Roman" w:hAnsi="Times New Roman"/>
          <w:sz w:val="28"/>
          <w:szCs w:val="28"/>
        </w:rPr>
        <w:t xml:space="preserve"> на территории мун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Геленджик. </w:t>
      </w:r>
    </w:p>
    <w:p w:rsidR="008E5886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Pr="00FC12AE">
        <w:rPr>
          <w:rFonts w:ascii="Times New Roman" w:hAnsi="Times New Roman"/>
          <w:sz w:val="28"/>
          <w:szCs w:val="28"/>
        </w:rPr>
        <w:t xml:space="preserve"> носят плановый характер, направлены на  создание благоприятных условий  для комплексного развития жизнедеятельности детей, государственной поддержки детей, находящихся в трудной жизненной ситуации и социально опасном положении, обеспечение доступности и качества социальных услуг, поддержку материнства и детства</w:t>
      </w:r>
      <w:r w:rsidR="002240B7">
        <w:rPr>
          <w:rFonts w:ascii="Times New Roman" w:hAnsi="Times New Roman"/>
          <w:sz w:val="28"/>
          <w:szCs w:val="28"/>
        </w:rPr>
        <w:t xml:space="preserve">, организацию оздоровления </w:t>
      </w:r>
      <w:r w:rsidR="00705538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E43ECD">
        <w:rPr>
          <w:rFonts w:ascii="Times New Roman" w:hAnsi="Times New Roman"/>
          <w:sz w:val="28"/>
          <w:szCs w:val="28"/>
        </w:rPr>
        <w:t xml:space="preserve">в </w:t>
      </w:r>
      <w:r w:rsidR="00705538">
        <w:rPr>
          <w:rFonts w:ascii="Times New Roman" w:hAnsi="Times New Roman"/>
          <w:sz w:val="28"/>
          <w:szCs w:val="28"/>
        </w:rPr>
        <w:t>муниципально</w:t>
      </w:r>
      <w:r w:rsidR="00E43ECD">
        <w:rPr>
          <w:rFonts w:ascii="Times New Roman" w:hAnsi="Times New Roman"/>
          <w:sz w:val="28"/>
          <w:szCs w:val="28"/>
        </w:rPr>
        <w:t>м</w:t>
      </w:r>
      <w:r w:rsidR="00705538">
        <w:rPr>
          <w:rFonts w:ascii="Times New Roman" w:hAnsi="Times New Roman"/>
          <w:sz w:val="28"/>
          <w:szCs w:val="28"/>
        </w:rPr>
        <w:t xml:space="preserve"> образовани</w:t>
      </w:r>
      <w:r w:rsidR="00E43ECD">
        <w:rPr>
          <w:rFonts w:ascii="Times New Roman" w:hAnsi="Times New Roman"/>
          <w:sz w:val="28"/>
          <w:szCs w:val="28"/>
        </w:rPr>
        <w:t>и</w:t>
      </w:r>
      <w:r w:rsidR="00705538"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="008E5886">
        <w:rPr>
          <w:rFonts w:ascii="Times New Roman" w:hAnsi="Times New Roman"/>
          <w:sz w:val="28"/>
          <w:szCs w:val="28"/>
        </w:rPr>
        <w:t>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</w:t>
      </w:r>
      <w:r w:rsidR="007242ED">
        <w:rPr>
          <w:rFonts w:ascii="Times New Roman" w:hAnsi="Times New Roman"/>
          <w:sz w:val="28"/>
          <w:szCs w:val="28"/>
        </w:rPr>
        <w:t>ой</w:t>
      </w:r>
      <w:r w:rsidRPr="00FC12AE">
        <w:rPr>
          <w:rFonts w:ascii="Times New Roman" w:hAnsi="Times New Roman"/>
          <w:sz w:val="28"/>
          <w:szCs w:val="28"/>
        </w:rPr>
        <w:t>, позволит:</w:t>
      </w:r>
    </w:p>
    <w:p w:rsidR="0053691C" w:rsidRPr="00FC12AE" w:rsidRDefault="00E14C2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улучшить основные показатели положения семьи и детей;</w:t>
      </w:r>
    </w:p>
    <w:p w:rsidR="0053691C" w:rsidRPr="00FC12AE" w:rsidRDefault="00E14C2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снизить количество семей, находящихся в социально опасном полож</w:t>
      </w:r>
      <w:r w:rsidR="0053691C" w:rsidRPr="00FC12AE">
        <w:rPr>
          <w:rFonts w:ascii="Times New Roman" w:hAnsi="Times New Roman"/>
          <w:sz w:val="28"/>
          <w:szCs w:val="28"/>
        </w:rPr>
        <w:t>е</w:t>
      </w:r>
      <w:r w:rsidR="0053691C" w:rsidRPr="00FC12AE">
        <w:rPr>
          <w:rFonts w:ascii="Times New Roman" w:hAnsi="Times New Roman"/>
          <w:sz w:val="28"/>
          <w:szCs w:val="28"/>
        </w:rPr>
        <w:t>нии;</w:t>
      </w:r>
    </w:p>
    <w:p w:rsidR="00C174F7" w:rsidRDefault="00E14C26" w:rsidP="0022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91C" w:rsidRPr="00FC12AE">
        <w:rPr>
          <w:rFonts w:ascii="Times New Roman" w:hAnsi="Times New Roman"/>
          <w:sz w:val="28"/>
          <w:szCs w:val="28"/>
        </w:rPr>
        <w:t>внедрить в практическую деятельность муниципальных образовательных учреждени</w:t>
      </w:r>
      <w:r w:rsidR="004C046E" w:rsidRPr="00FC12AE">
        <w:rPr>
          <w:rFonts w:ascii="Times New Roman" w:hAnsi="Times New Roman"/>
          <w:sz w:val="28"/>
          <w:szCs w:val="28"/>
        </w:rPr>
        <w:t xml:space="preserve">й  дополнительного образования </w:t>
      </w:r>
      <w:r w:rsidR="0053691C" w:rsidRPr="00FC12AE">
        <w:rPr>
          <w:rFonts w:ascii="Times New Roman" w:hAnsi="Times New Roman"/>
          <w:sz w:val="28"/>
          <w:szCs w:val="28"/>
        </w:rPr>
        <w:t>современные социальные,  псих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>лого-педагогические технологии реабилитационной помощи и социальной по</w:t>
      </w:r>
      <w:r w:rsidR="0053691C" w:rsidRPr="00FC12AE">
        <w:rPr>
          <w:rFonts w:ascii="Times New Roman" w:hAnsi="Times New Roman"/>
          <w:sz w:val="28"/>
          <w:szCs w:val="28"/>
        </w:rPr>
        <w:t>д</w:t>
      </w:r>
      <w:r w:rsidR="002240B7">
        <w:rPr>
          <w:rFonts w:ascii="Times New Roman" w:hAnsi="Times New Roman"/>
          <w:sz w:val="28"/>
          <w:szCs w:val="28"/>
        </w:rPr>
        <w:t>держки семьи и детей</w:t>
      </w:r>
      <w:r w:rsidR="00C174F7">
        <w:rPr>
          <w:rFonts w:ascii="Times New Roman" w:hAnsi="Times New Roman"/>
          <w:sz w:val="28"/>
          <w:szCs w:val="28"/>
        </w:rPr>
        <w:t>;</w:t>
      </w:r>
    </w:p>
    <w:p w:rsidR="004C046E" w:rsidRPr="00FC12AE" w:rsidRDefault="00E14C26" w:rsidP="00224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74F7">
        <w:rPr>
          <w:rFonts w:ascii="Times New Roman" w:hAnsi="Times New Roman"/>
          <w:sz w:val="28"/>
          <w:szCs w:val="28"/>
        </w:rPr>
        <w:t>создать благоприятные условия по предупреждению асоциального пов</w:t>
      </w:r>
      <w:r w:rsidR="00C174F7">
        <w:rPr>
          <w:rFonts w:ascii="Times New Roman" w:hAnsi="Times New Roman"/>
          <w:sz w:val="28"/>
          <w:szCs w:val="28"/>
        </w:rPr>
        <w:t>е</w:t>
      </w:r>
      <w:r w:rsidR="00C174F7">
        <w:rPr>
          <w:rFonts w:ascii="Times New Roman" w:hAnsi="Times New Roman"/>
          <w:sz w:val="28"/>
          <w:szCs w:val="28"/>
        </w:rPr>
        <w:t>дения детей в период летн</w:t>
      </w:r>
      <w:r w:rsidR="007242ED">
        <w:rPr>
          <w:rFonts w:ascii="Times New Roman" w:hAnsi="Times New Roman"/>
          <w:sz w:val="28"/>
          <w:szCs w:val="28"/>
        </w:rPr>
        <w:t>и</w:t>
      </w:r>
      <w:r w:rsidR="00C174F7">
        <w:rPr>
          <w:rFonts w:ascii="Times New Roman" w:hAnsi="Times New Roman"/>
          <w:sz w:val="28"/>
          <w:szCs w:val="28"/>
        </w:rPr>
        <w:t>х каникул, особенно детей, находящихся в трудной жизненной ситуации, в том числе детей из многодетных, неполных, малообе</w:t>
      </w:r>
      <w:r w:rsidR="00C174F7">
        <w:rPr>
          <w:rFonts w:ascii="Times New Roman" w:hAnsi="Times New Roman"/>
          <w:sz w:val="28"/>
          <w:szCs w:val="28"/>
        </w:rPr>
        <w:t>с</w:t>
      </w:r>
      <w:r w:rsidR="00C174F7">
        <w:rPr>
          <w:rFonts w:ascii="Times New Roman" w:hAnsi="Times New Roman"/>
          <w:sz w:val="28"/>
          <w:szCs w:val="28"/>
        </w:rPr>
        <w:t>печенных семей, посредством организации различных форм летнего отдыха д</w:t>
      </w:r>
      <w:r w:rsidR="00C174F7">
        <w:rPr>
          <w:rFonts w:ascii="Times New Roman" w:hAnsi="Times New Roman"/>
          <w:sz w:val="28"/>
          <w:szCs w:val="28"/>
        </w:rPr>
        <w:t>е</w:t>
      </w:r>
      <w:r w:rsidR="00C174F7">
        <w:rPr>
          <w:rFonts w:ascii="Times New Roman" w:hAnsi="Times New Roman"/>
          <w:sz w:val="28"/>
          <w:szCs w:val="28"/>
        </w:rPr>
        <w:t>тей.</w:t>
      </w:r>
    </w:p>
    <w:p w:rsidR="00397B16" w:rsidRPr="00FC12AE" w:rsidRDefault="00397B16" w:rsidP="0053691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43ECD" w:rsidRDefault="00F85DD9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2. Цел</w:t>
      </w:r>
      <w:r w:rsidR="00220C2F">
        <w:rPr>
          <w:rFonts w:ascii="Times New Roman" w:hAnsi="Times New Roman"/>
          <w:sz w:val="28"/>
          <w:szCs w:val="28"/>
        </w:rPr>
        <w:t>ь</w:t>
      </w:r>
      <w:r w:rsidRPr="00FC12AE">
        <w:rPr>
          <w:rFonts w:ascii="Times New Roman" w:hAnsi="Times New Roman"/>
          <w:sz w:val="28"/>
          <w:szCs w:val="28"/>
        </w:rPr>
        <w:t>, задачи и целевые показатели,</w:t>
      </w:r>
      <w:r w:rsidR="0053691C" w:rsidRPr="00FC12AE">
        <w:rPr>
          <w:rFonts w:ascii="Times New Roman" w:hAnsi="Times New Roman"/>
          <w:sz w:val="28"/>
          <w:szCs w:val="28"/>
        </w:rPr>
        <w:t xml:space="preserve"> сроки </w:t>
      </w:r>
      <w:r w:rsidRPr="00FC12AE">
        <w:rPr>
          <w:rFonts w:ascii="Times New Roman" w:hAnsi="Times New Roman"/>
          <w:sz w:val="28"/>
          <w:szCs w:val="28"/>
        </w:rPr>
        <w:t xml:space="preserve"> и  этапы</w:t>
      </w:r>
    </w:p>
    <w:p w:rsidR="0053691C" w:rsidRDefault="0053691C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реализации </w:t>
      </w:r>
      <w:r w:rsidR="00E43ECD">
        <w:rPr>
          <w:rFonts w:ascii="Times New Roman" w:hAnsi="Times New Roman"/>
          <w:sz w:val="28"/>
          <w:szCs w:val="28"/>
        </w:rPr>
        <w:t>муниципальной пр</w:t>
      </w:r>
      <w:r w:rsidRPr="00FC12AE">
        <w:rPr>
          <w:rFonts w:ascii="Times New Roman" w:hAnsi="Times New Roman"/>
          <w:sz w:val="28"/>
          <w:szCs w:val="28"/>
        </w:rPr>
        <w:t>ограммы</w:t>
      </w:r>
    </w:p>
    <w:p w:rsidR="00E43ECD" w:rsidRPr="00FC12AE" w:rsidRDefault="00E43ECD" w:rsidP="002934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ECD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Цел</w:t>
      </w:r>
      <w:r w:rsidR="00007BE2">
        <w:rPr>
          <w:rFonts w:ascii="Times New Roman" w:hAnsi="Times New Roman"/>
          <w:sz w:val="28"/>
          <w:szCs w:val="28"/>
        </w:rPr>
        <w:t xml:space="preserve">ью </w:t>
      </w:r>
      <w:r w:rsidR="00E43ECD" w:rsidRPr="00E43ECD">
        <w:rPr>
          <w:rFonts w:ascii="Times New Roman" w:hAnsi="Times New Roman"/>
          <w:sz w:val="28"/>
          <w:szCs w:val="28"/>
        </w:rPr>
        <w:t>муниципальной программы</w:t>
      </w:r>
      <w:r w:rsidR="00007BE2">
        <w:rPr>
          <w:rFonts w:ascii="Times New Roman" w:hAnsi="Times New Roman"/>
          <w:sz w:val="28"/>
          <w:szCs w:val="28"/>
        </w:rPr>
        <w:t xml:space="preserve"> являе</w:t>
      </w:r>
      <w:r w:rsidRPr="00FC12AE">
        <w:rPr>
          <w:rFonts w:ascii="Times New Roman" w:hAnsi="Times New Roman"/>
          <w:sz w:val="28"/>
          <w:szCs w:val="28"/>
        </w:rPr>
        <w:t>тся</w:t>
      </w:r>
      <w:r w:rsidR="00961140">
        <w:rPr>
          <w:rFonts w:ascii="Times New Roman" w:hAnsi="Times New Roman"/>
          <w:sz w:val="28"/>
          <w:szCs w:val="28"/>
        </w:rPr>
        <w:t xml:space="preserve"> </w:t>
      </w:r>
      <w:r w:rsidR="00E43ECD" w:rsidRPr="00E43ECD">
        <w:rPr>
          <w:rFonts w:ascii="Times New Roman" w:hAnsi="Times New Roman"/>
          <w:sz w:val="28"/>
          <w:szCs w:val="28"/>
        </w:rPr>
        <w:t>создание комфортной и до</w:t>
      </w:r>
      <w:r w:rsidR="00E43ECD" w:rsidRPr="00E43ECD">
        <w:rPr>
          <w:rFonts w:ascii="Times New Roman" w:hAnsi="Times New Roman"/>
          <w:sz w:val="28"/>
          <w:szCs w:val="28"/>
        </w:rPr>
        <w:t>б</w:t>
      </w:r>
      <w:r w:rsidR="00E43ECD" w:rsidRPr="00E43ECD">
        <w:rPr>
          <w:rFonts w:ascii="Times New Roman" w:hAnsi="Times New Roman"/>
          <w:sz w:val="28"/>
          <w:szCs w:val="28"/>
        </w:rPr>
        <w:t>рожелательной среды для жизни детей, семей с детьми в муниципальном обр</w:t>
      </w:r>
      <w:r w:rsidR="00E43ECD" w:rsidRPr="00E43ECD">
        <w:rPr>
          <w:rFonts w:ascii="Times New Roman" w:hAnsi="Times New Roman"/>
          <w:sz w:val="28"/>
          <w:szCs w:val="28"/>
        </w:rPr>
        <w:t>а</w:t>
      </w:r>
      <w:r w:rsidR="00E43ECD" w:rsidRPr="00E43ECD">
        <w:rPr>
          <w:rFonts w:ascii="Times New Roman" w:hAnsi="Times New Roman"/>
          <w:sz w:val="28"/>
          <w:szCs w:val="28"/>
        </w:rPr>
        <w:t>зовании город-курорт Геленджик</w:t>
      </w:r>
      <w:r w:rsidR="001E434A">
        <w:rPr>
          <w:rFonts w:ascii="Times New Roman" w:hAnsi="Times New Roman"/>
          <w:sz w:val="28"/>
          <w:szCs w:val="28"/>
        </w:rPr>
        <w:t>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Для реализации поставленных целей предусматривается решение след</w:t>
      </w:r>
      <w:r w:rsidRPr="00FC12AE">
        <w:rPr>
          <w:rFonts w:ascii="Times New Roman" w:hAnsi="Times New Roman"/>
          <w:sz w:val="28"/>
          <w:szCs w:val="28"/>
        </w:rPr>
        <w:t>у</w:t>
      </w:r>
      <w:r w:rsidRPr="00FC12AE">
        <w:rPr>
          <w:rFonts w:ascii="Times New Roman" w:hAnsi="Times New Roman"/>
          <w:sz w:val="28"/>
          <w:szCs w:val="28"/>
        </w:rPr>
        <w:t xml:space="preserve">ющих задач: </w:t>
      </w:r>
    </w:p>
    <w:p w:rsidR="00E43ECD" w:rsidRDefault="00E14C26" w:rsidP="00E43E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защита прав и  законных интересов детей-сирот и детей, оставшихся без попечения родителей;</w:t>
      </w:r>
    </w:p>
    <w:p w:rsidR="00E43ECD" w:rsidRDefault="00E14C26" w:rsidP="00E43E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укрепление семейных ценностей и традиций;</w:t>
      </w:r>
    </w:p>
    <w:p w:rsidR="00E43ECD" w:rsidRDefault="00E14C26" w:rsidP="00E4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ECD">
        <w:rPr>
          <w:rFonts w:ascii="Times New Roman" w:hAnsi="Times New Roman"/>
          <w:sz w:val="28"/>
          <w:szCs w:val="28"/>
        </w:rPr>
        <w:t>обеспечение организации отдыха детей в каникулярное время.</w:t>
      </w:r>
    </w:p>
    <w:p w:rsidR="00471142" w:rsidRDefault="008640C3" w:rsidP="00E4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72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C26"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="00471142">
        <w:rPr>
          <w:rFonts w:ascii="Times New Roman" w:hAnsi="Times New Roman" w:cs="Times New Roman"/>
          <w:sz w:val="28"/>
          <w:szCs w:val="28"/>
        </w:rPr>
        <w:t xml:space="preserve"> №1</w:t>
      </w:r>
      <w:r w:rsidR="00E14C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471142">
        <w:rPr>
          <w:rFonts w:ascii="Times New Roman" w:hAnsi="Times New Roman" w:cs="Times New Roman"/>
          <w:sz w:val="28"/>
          <w:szCs w:val="28"/>
        </w:rPr>
        <w:t>.</w:t>
      </w:r>
    </w:p>
    <w:p w:rsidR="008C7A7C" w:rsidRDefault="008C7A7C" w:rsidP="008C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значения некоторых целевых показателей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Срок  реализации  </w:t>
      </w:r>
      <w:r w:rsidR="00E14C26">
        <w:rPr>
          <w:rFonts w:ascii="Times New Roman" w:hAnsi="Times New Roman"/>
          <w:sz w:val="28"/>
          <w:szCs w:val="28"/>
        </w:rPr>
        <w:t>муниципальной п</w:t>
      </w:r>
      <w:r w:rsidRPr="00FC12AE">
        <w:rPr>
          <w:rFonts w:ascii="Times New Roman" w:hAnsi="Times New Roman"/>
          <w:sz w:val="28"/>
          <w:szCs w:val="28"/>
        </w:rPr>
        <w:t>рограммы – 20</w:t>
      </w:r>
      <w:r w:rsidR="00A036CC" w:rsidRPr="00FC12AE">
        <w:rPr>
          <w:rFonts w:ascii="Times New Roman" w:hAnsi="Times New Roman"/>
          <w:sz w:val="28"/>
          <w:szCs w:val="28"/>
        </w:rPr>
        <w:t>20</w:t>
      </w:r>
      <w:r w:rsidRPr="00FC12AE">
        <w:rPr>
          <w:rFonts w:ascii="Times New Roman" w:hAnsi="Times New Roman"/>
          <w:sz w:val="28"/>
          <w:szCs w:val="28"/>
        </w:rPr>
        <w:t>-20</w:t>
      </w:r>
      <w:r w:rsidR="00A036CC" w:rsidRPr="00FC12AE">
        <w:rPr>
          <w:rFonts w:ascii="Times New Roman" w:hAnsi="Times New Roman"/>
          <w:sz w:val="28"/>
          <w:szCs w:val="28"/>
        </w:rPr>
        <w:t>25</w:t>
      </w:r>
      <w:r w:rsidRPr="00FC12AE">
        <w:rPr>
          <w:rFonts w:ascii="Times New Roman" w:hAnsi="Times New Roman"/>
          <w:sz w:val="28"/>
          <w:szCs w:val="28"/>
        </w:rPr>
        <w:t xml:space="preserve"> годы.</w:t>
      </w:r>
      <w:r w:rsidR="0089726F"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0D4FA5" w:rsidRPr="00DB3562" w:rsidRDefault="00F1407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Методика расчета целевых показателей представлена в таблице №</w:t>
      </w:r>
      <w:r w:rsidR="001F6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9F41D6" w:rsidRDefault="009F41D6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65CD" w:rsidRPr="00DB3562" w:rsidRDefault="001F65CD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1F65CD" w:rsidRPr="00DB3562" w:rsidSect="00F876AA">
          <w:headerReference w:type="default" r:id="rId11"/>
          <w:headerReference w:type="first" r:id="rId12"/>
          <w:pgSz w:w="11906" w:h="16838"/>
          <w:pgMar w:top="761" w:right="566" w:bottom="851" w:left="1701" w:header="737" w:footer="708" w:gutter="0"/>
          <w:pgNumType w:start="1"/>
          <w:cols w:space="708"/>
          <w:titlePg/>
          <w:docGrid w:linePitch="360"/>
        </w:sectPr>
      </w:pPr>
    </w:p>
    <w:p w:rsidR="001F318E" w:rsidRDefault="001F318E" w:rsidP="0005088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631B6" w:rsidRPr="00FC12AE" w:rsidRDefault="00D631B6" w:rsidP="00D631B6">
      <w:pPr>
        <w:pStyle w:val="a3"/>
        <w:ind w:right="252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BB524F">
        <w:rPr>
          <w:rFonts w:ascii="Times New Roman" w:hAnsi="Times New Roman"/>
          <w:sz w:val="28"/>
          <w:szCs w:val="28"/>
        </w:rPr>
        <w:t>1</w:t>
      </w:r>
    </w:p>
    <w:p w:rsidR="00D631B6" w:rsidRPr="0053222E" w:rsidRDefault="00D631B6" w:rsidP="00D631B6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5529"/>
        <w:gridCol w:w="3402"/>
      </w:tblGrid>
      <w:tr w:rsidR="005513E2" w:rsidRPr="00FF61BD" w:rsidTr="00970FDC">
        <w:trPr>
          <w:trHeight w:val="259"/>
        </w:trPr>
        <w:tc>
          <w:tcPr>
            <w:tcW w:w="567" w:type="dxa"/>
            <w:vAlign w:val="center"/>
          </w:tcPr>
          <w:p w:rsidR="005513E2" w:rsidRPr="00332907" w:rsidRDefault="005513E2" w:rsidP="00EA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9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92AD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32907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5513E2" w:rsidRPr="0033290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vAlign w:val="center"/>
          </w:tcPr>
          <w:p w:rsidR="005513E2" w:rsidRPr="00332907" w:rsidRDefault="005513E2" w:rsidP="00EA325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="0096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29" w:type="dxa"/>
            <w:vAlign w:val="center"/>
          </w:tcPr>
          <w:p w:rsidR="005513E2" w:rsidRPr="00332907" w:rsidRDefault="005513E2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  <w:vAlign w:val="center"/>
          </w:tcPr>
          <w:p w:rsidR="005513E2" w:rsidRPr="00332907" w:rsidRDefault="00B12668" w:rsidP="00EA3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  <w:r w:rsidR="00510B4F">
              <w:rPr>
                <w:rFonts w:ascii="Times New Roman" w:hAnsi="Times New Roman"/>
                <w:sz w:val="24"/>
                <w:szCs w:val="24"/>
              </w:rPr>
              <w:t>, периоди</w:t>
            </w:r>
            <w:r w:rsidR="00510B4F">
              <w:rPr>
                <w:rFonts w:ascii="Times New Roman" w:hAnsi="Times New Roman"/>
                <w:sz w:val="24"/>
                <w:szCs w:val="24"/>
              </w:rPr>
              <w:t>ч</w:t>
            </w:r>
            <w:r w:rsidR="00510B4F">
              <w:rPr>
                <w:rFonts w:ascii="Times New Roman" w:hAnsi="Times New Roman"/>
                <w:sz w:val="24"/>
                <w:szCs w:val="24"/>
              </w:rPr>
              <w:t>ность расчета</w:t>
            </w:r>
          </w:p>
        </w:tc>
      </w:tr>
    </w:tbl>
    <w:p w:rsidR="00A61096" w:rsidRDefault="00A61096" w:rsidP="00A61096">
      <w:pPr>
        <w:spacing w:after="0" w:line="17" w:lineRule="auto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5529"/>
        <w:gridCol w:w="3402"/>
      </w:tblGrid>
      <w:tr w:rsidR="005513E2" w:rsidRPr="00FF61BD" w:rsidTr="00000504">
        <w:trPr>
          <w:trHeight w:val="259"/>
          <w:tblHeader/>
        </w:trPr>
        <w:tc>
          <w:tcPr>
            <w:tcW w:w="567" w:type="dxa"/>
          </w:tcPr>
          <w:p w:rsidR="005513E2" w:rsidRPr="005A17D6" w:rsidRDefault="005513E2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513E2" w:rsidRPr="005A17D6" w:rsidRDefault="005513E2" w:rsidP="00C835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3E2" w:rsidRPr="00FF61BD" w:rsidTr="00000504">
        <w:trPr>
          <w:trHeight w:val="259"/>
        </w:trPr>
        <w:tc>
          <w:tcPr>
            <w:tcW w:w="567" w:type="dxa"/>
          </w:tcPr>
          <w:p w:rsidR="005513E2" w:rsidRPr="00FC12AE" w:rsidRDefault="005513E2" w:rsidP="00C835B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513E2" w:rsidRPr="007976E5" w:rsidRDefault="005513E2" w:rsidP="007976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6E5">
              <w:rPr>
                <w:rFonts w:ascii="Times New Roman" w:hAnsi="Times New Roman"/>
                <w:sz w:val="24"/>
                <w:szCs w:val="24"/>
              </w:rPr>
              <w:t>Доля детей-сирот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 xml:space="preserve"> и детей, оста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>в</w:t>
            </w:r>
            <w:r w:rsidR="007976E5" w:rsidRPr="007976E5">
              <w:rPr>
                <w:rFonts w:ascii="Times New Roman" w:hAnsi="Times New Roman"/>
                <w:sz w:val="24"/>
                <w:szCs w:val="24"/>
              </w:rPr>
              <w:t>шихся без попечения родителей,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 xml:space="preserve"> переданных на воспитание в с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мью</w:t>
            </w:r>
          </w:p>
        </w:tc>
        <w:tc>
          <w:tcPr>
            <w:tcW w:w="1275" w:type="dxa"/>
          </w:tcPr>
          <w:p w:rsidR="005513E2" w:rsidRPr="007976E5" w:rsidRDefault="005513E2" w:rsidP="00EA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5513E2" w:rsidRPr="004E3A93" w:rsidRDefault="006553D9" w:rsidP="00000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Ддс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Чдсв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</m:t>
                </m:r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5513E2" w:rsidRPr="009D41E4" w:rsidRDefault="005513E2" w:rsidP="000005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доля детей-сирот и детей, оставшихся без попечения родителей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переданных на воспитание в семью;</w:t>
            </w: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</w:t>
            </w:r>
            <w:r w:rsidR="00273EDC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</w:t>
            </w:r>
            <w:r w:rsidR="008648A0">
              <w:rPr>
                <w:rFonts w:ascii="Times New Roman" w:hAnsi="Times New Roman"/>
                <w:sz w:val="24"/>
                <w:szCs w:val="24"/>
              </w:rPr>
              <w:t xml:space="preserve"> и детей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r w:rsidR="00EA3257" w:rsidRPr="00970FDC">
              <w:rPr>
                <w:rFonts w:ascii="Times New Roman" w:hAnsi="Times New Roman"/>
                <w:sz w:val="24"/>
                <w:szCs w:val="24"/>
              </w:rPr>
              <w:t xml:space="preserve">шихся без попечения родителей, 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вновь выявле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00504" w:rsidRPr="00970F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3E2" w:rsidRPr="00970FDC" w:rsidRDefault="005513E2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 w:rsidRPr="0097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970FD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общая численность детей-сирот и детей, оставшихся без попечения родителей</w:t>
            </w:r>
          </w:p>
        </w:tc>
        <w:tc>
          <w:tcPr>
            <w:tcW w:w="3402" w:type="dxa"/>
            <w:vAlign w:val="center"/>
          </w:tcPr>
          <w:p w:rsidR="005513E2" w:rsidRPr="00655A37" w:rsidRDefault="00EA3257" w:rsidP="00C971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13E2"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ральн</w:t>
            </w:r>
            <w:r w:rsidR="00C971C6">
              <w:rPr>
                <w:rFonts w:ascii="Times New Roman" w:hAnsi="Times New Roman"/>
                <w:sz w:val="24"/>
                <w:szCs w:val="24"/>
              </w:rPr>
              <w:t xml:space="preserve">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513E2">
              <w:rPr>
                <w:rFonts w:ascii="Times New Roman" w:hAnsi="Times New Roman"/>
                <w:sz w:val="24"/>
                <w:szCs w:val="24"/>
              </w:rPr>
              <w:t>103</w:t>
            </w:r>
            <w:r w:rsidR="007F13B4">
              <w:rPr>
                <w:rFonts w:ascii="Times New Roman" w:hAnsi="Times New Roman"/>
                <w:sz w:val="24"/>
                <w:szCs w:val="24"/>
              </w:rPr>
              <w:t>-</w:t>
            </w:r>
            <w:r w:rsidR="005513E2">
              <w:rPr>
                <w:rFonts w:ascii="Times New Roman" w:hAnsi="Times New Roman"/>
                <w:sz w:val="24"/>
                <w:szCs w:val="24"/>
              </w:rPr>
              <w:t>РИК</w:t>
            </w:r>
            <w:r w:rsidR="007F13B4">
              <w:rPr>
                <w:rFonts w:ascii="Times New Roman" w:hAnsi="Times New Roman"/>
                <w:sz w:val="24"/>
                <w:szCs w:val="24"/>
              </w:rPr>
              <w:t xml:space="preserve"> «Св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дения о выявлении и устро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й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стве детей-сирот и детей, оставшихся без попечения р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о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 w:rsidR="007F13B4"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периодичность ра</w:t>
            </w:r>
            <w:r w:rsidR="007F13B4">
              <w:rPr>
                <w:rFonts w:ascii="Times New Roman" w:hAnsi="Times New Roman"/>
                <w:sz w:val="24"/>
                <w:szCs w:val="24"/>
              </w:rPr>
              <w:t>с</w:t>
            </w:r>
            <w:r w:rsidR="007F13B4">
              <w:rPr>
                <w:rFonts w:ascii="Times New Roman" w:hAnsi="Times New Roman"/>
                <w:sz w:val="24"/>
                <w:szCs w:val="24"/>
              </w:rPr>
              <w:t xml:space="preserve">чета - </w:t>
            </w:r>
            <w:r w:rsidR="007F13B4"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7F13B4">
              <w:rPr>
                <w:rFonts w:ascii="Times New Roman" w:hAnsi="Times New Roman"/>
                <w:sz w:val="24"/>
                <w:szCs w:val="24"/>
              </w:rPr>
              <w:t>годного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3257" w:rsidRPr="00FC12AE" w:rsidRDefault="00EA3257" w:rsidP="00C835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усыновление</w:t>
            </w:r>
          </w:p>
        </w:tc>
        <w:tc>
          <w:tcPr>
            <w:tcW w:w="1275" w:type="dxa"/>
          </w:tcPr>
          <w:p w:rsidR="00EA3257" w:rsidRPr="00655A37" w:rsidRDefault="00EA3257" w:rsidP="004C11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1B0C95" w:rsidRDefault="001B0C95" w:rsidP="004C1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oMath/>
              </w:rPr>
            </w:pPr>
            <w:proofErr w:type="spellStart"/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Ддсд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Чдсдв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Чдсд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4C1102" w:rsidRPr="009D41E4" w:rsidRDefault="004C1102" w:rsidP="004C110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Ддс</w:t>
            </w:r>
            <w:proofErr w:type="gramStart"/>
            <w:r w:rsidR="00000504" w:rsidRPr="00970F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доля детей-сирот и детей, оставшихся без попечения родителей, переданных на усыновление;</w:t>
            </w: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Чдсд</w:t>
            </w:r>
            <w:r w:rsidR="00273EDC"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– численность детей-сирот и детей, оста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шихся без попечения родителей</w:t>
            </w:r>
            <w:r w:rsidR="004C1102" w:rsidRPr="00970FDC">
              <w:rPr>
                <w:rFonts w:ascii="Times New Roman" w:hAnsi="Times New Roman"/>
                <w:sz w:val="24"/>
                <w:szCs w:val="24"/>
              </w:rPr>
              <w:t>,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 xml:space="preserve"> вновь выявле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EA3257" w:rsidRPr="00970FDC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DC">
              <w:rPr>
                <w:rFonts w:ascii="Times New Roman" w:hAnsi="Times New Roman"/>
                <w:sz w:val="24"/>
                <w:szCs w:val="24"/>
              </w:rPr>
              <w:t>Чдсд</w:t>
            </w:r>
            <w:proofErr w:type="spellEnd"/>
            <w:r w:rsidRPr="00970FDC">
              <w:rPr>
                <w:rFonts w:ascii="Times New Roman" w:hAnsi="Times New Roman"/>
                <w:sz w:val="24"/>
                <w:szCs w:val="24"/>
              </w:rPr>
              <w:t xml:space="preserve"> - численность детей-сирот и детей, оставши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х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ся без попечения родителей, переданных на ус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70FDC">
              <w:rPr>
                <w:rFonts w:ascii="Times New Roman" w:hAnsi="Times New Roman"/>
                <w:sz w:val="24"/>
                <w:szCs w:val="24"/>
              </w:rPr>
              <w:t>новление</w:t>
            </w:r>
          </w:p>
        </w:tc>
        <w:tc>
          <w:tcPr>
            <w:tcW w:w="3402" w:type="dxa"/>
          </w:tcPr>
          <w:p w:rsidR="00EA3257" w:rsidRPr="00655A37" w:rsidRDefault="00EA3257" w:rsidP="001B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№103-РИК «Св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о выявлении 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 детей-сирот и детей, оставшихся без попечения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3257" w:rsidRPr="00FC12AE" w:rsidRDefault="00652D16" w:rsidP="00D631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EA3257" w:rsidRPr="00FC12AE">
              <w:rPr>
                <w:rFonts w:ascii="Times New Roman" w:hAnsi="Times New Roman"/>
                <w:sz w:val="24"/>
                <w:szCs w:val="24"/>
              </w:rPr>
              <w:t xml:space="preserve"> приемных семей</w:t>
            </w:r>
          </w:p>
        </w:tc>
        <w:tc>
          <w:tcPr>
            <w:tcW w:w="1275" w:type="dxa"/>
          </w:tcPr>
          <w:p w:rsidR="00EA3257" w:rsidRPr="00655A37" w:rsidRDefault="00652D16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EA3257"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A3257" w:rsidRPr="00655A37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3257" w:rsidRPr="00655A37" w:rsidRDefault="00EA3257" w:rsidP="0086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 приводятся из формы федерального стат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стического наблюдения  №103-РИК «Сведения о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и устройстве детей-сирот и детей, оставшихся</w:t>
            </w:r>
            <w:r w:rsidR="00DA577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</w:t>
            </w:r>
            <w:r w:rsidR="008648A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риодичность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годного</w:t>
            </w:r>
          </w:p>
        </w:tc>
      </w:tr>
      <w:tr w:rsidR="00EA3257" w:rsidRPr="00FF61BD" w:rsidTr="00961140">
        <w:trPr>
          <w:trHeight w:val="259"/>
        </w:trPr>
        <w:tc>
          <w:tcPr>
            <w:tcW w:w="567" w:type="dxa"/>
          </w:tcPr>
          <w:p w:rsidR="00EA3257" w:rsidRPr="00DA5770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EA3257" w:rsidRPr="00DA5770" w:rsidRDefault="00EA3257" w:rsidP="009E04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лей, охваченных социально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зн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чимыми мероприятиями</w:t>
            </w:r>
          </w:p>
        </w:tc>
        <w:tc>
          <w:tcPr>
            <w:tcW w:w="1275" w:type="dxa"/>
          </w:tcPr>
          <w:p w:rsidR="00EA3257" w:rsidRPr="00DA5770" w:rsidRDefault="00EA325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  <w:vAlign w:val="center"/>
          </w:tcPr>
          <w:p w:rsidR="00EA3257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Счд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>; где:</w:t>
            </w:r>
          </w:p>
          <w:p w:rsidR="00961140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Чдм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– число участников мероприятия «Междун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родный день семьи»;</w:t>
            </w: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Чдв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- число участников мероприятия «Всеросси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й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ский день семьи, любви и верности»;</w:t>
            </w:r>
          </w:p>
          <w:p w:rsidR="00961140" w:rsidRPr="00DA5770" w:rsidRDefault="00961140" w:rsidP="00961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70">
              <w:rPr>
                <w:rFonts w:ascii="Times New Roman" w:hAnsi="Times New Roman"/>
                <w:sz w:val="24"/>
                <w:szCs w:val="24"/>
              </w:rPr>
              <w:t>Чдд</w:t>
            </w:r>
            <w:proofErr w:type="spellEnd"/>
            <w:r w:rsidRPr="00DA5770">
              <w:rPr>
                <w:rFonts w:ascii="Times New Roman" w:hAnsi="Times New Roman"/>
                <w:sz w:val="24"/>
                <w:szCs w:val="24"/>
              </w:rPr>
              <w:t xml:space="preserve"> - число участников мероприятия «День мат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ри»</w:t>
            </w:r>
          </w:p>
          <w:p w:rsidR="00961140" w:rsidRPr="00DA5770" w:rsidRDefault="00961140" w:rsidP="00961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3257" w:rsidRPr="00655A37" w:rsidRDefault="00EA3257" w:rsidP="000C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данные для расчета показателя приводятся из формы фед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 w:rsidRPr="00DA577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периодичность расчета - ежегодного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3257" w:rsidRPr="00FC12AE" w:rsidRDefault="00EA3257" w:rsidP="00C835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лей, направленных в детские гос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дарственные организации</w:t>
            </w:r>
          </w:p>
        </w:tc>
        <w:tc>
          <w:tcPr>
            <w:tcW w:w="1275" w:type="dxa"/>
          </w:tcPr>
          <w:p w:rsidR="00EA3257" w:rsidRPr="00655A37" w:rsidRDefault="00EA325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</w:tcPr>
          <w:p w:rsidR="00EA3257" w:rsidRPr="00655A37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родителей, направле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="004C1102" w:rsidRPr="00FC12AE">
              <w:rPr>
                <w:rFonts w:ascii="Times New Roman" w:hAnsi="Times New Roman"/>
                <w:sz w:val="24"/>
                <w:szCs w:val="24"/>
              </w:rPr>
              <w:t>ных в детские государственные организации</w:t>
            </w:r>
          </w:p>
        </w:tc>
        <w:tc>
          <w:tcPr>
            <w:tcW w:w="3402" w:type="dxa"/>
            <w:vAlign w:val="center"/>
          </w:tcPr>
          <w:p w:rsidR="00EA3257" w:rsidRPr="00655A37" w:rsidRDefault="00EA3257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для расчета показателя приводятся из формы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DA5770" w:rsidRDefault="00EA3257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A3257" w:rsidRPr="00DA5770" w:rsidRDefault="00F61BF7" w:rsidP="00D63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а также лиц из их числа, обеспеченные жилыми помещен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gramEnd"/>
          </w:p>
        </w:tc>
        <w:tc>
          <w:tcPr>
            <w:tcW w:w="1275" w:type="dxa"/>
          </w:tcPr>
          <w:p w:rsidR="00EA3257" w:rsidRPr="00DA5770" w:rsidRDefault="00F61BF7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EA325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A3257" w:rsidRPr="00DA5770" w:rsidRDefault="00EA3257" w:rsidP="00F61BF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A5770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DA577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A5770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000504" w:rsidRPr="00DA5770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а также лиц из их числа</w:t>
            </w:r>
            <w:r w:rsidR="00F61BF7" w:rsidRPr="00DA5770">
              <w:t xml:space="preserve"> 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>обеспеченных жилыми помещениями</w:t>
            </w:r>
          </w:p>
        </w:tc>
        <w:tc>
          <w:tcPr>
            <w:tcW w:w="3402" w:type="dxa"/>
            <w:vAlign w:val="center"/>
          </w:tcPr>
          <w:p w:rsidR="00EA3257" w:rsidRPr="00F61BF7" w:rsidRDefault="00EA3257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770">
              <w:rPr>
                <w:rFonts w:ascii="Times New Roman" w:hAnsi="Times New Roman"/>
                <w:sz w:val="24"/>
                <w:szCs w:val="24"/>
              </w:rPr>
              <w:t>данные для расчета показателя приводятся из формы фед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рального статистического наблюдения  №103-РИК «Сведения о выявлении и устройстве детей-сирот и д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  <w:r w:rsidR="004C1102" w:rsidRPr="00DA577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,</w:t>
            </w:r>
            <w:r w:rsidR="00F61BF7" w:rsidRPr="00D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70">
              <w:rPr>
                <w:rFonts w:ascii="Times New Roman" w:hAnsi="Times New Roman"/>
                <w:sz w:val="24"/>
                <w:szCs w:val="24"/>
              </w:rPr>
              <w:t>периодичность расчета - ежегодно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C1102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A3257" w:rsidRPr="00FC12AE" w:rsidRDefault="00EA3257" w:rsidP="006842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C12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12AE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организованными формами отд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ха 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DA5770" w:rsidRDefault="00573FAB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До=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Чо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Чобщ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EA3257" w:rsidRPr="00E81465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257" w:rsidRPr="00C835BF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ными формами отдыха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3257" w:rsidRPr="00C835BF" w:rsidRDefault="00EA3257" w:rsidP="004873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73E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низованными формами отдыха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3257" w:rsidRPr="00655A37" w:rsidRDefault="00EA3257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–общая 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835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A3257" w:rsidRPr="00655A37" w:rsidRDefault="00CA226F" w:rsidP="0000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оздоровлению, 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расчета - </w:t>
            </w:r>
            <w:r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D5473" w:rsidP="00C8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EA3257" w:rsidRPr="00FC12AE" w:rsidRDefault="00EA3257" w:rsidP="00273E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детей, отдохнувших в профильных лагерях, организ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ванных муниципальными образ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вательными организациями, 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ществляющими организацию 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дыха</w:t>
            </w:r>
            <w:r w:rsidR="00273E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73EDC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="000A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х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ся в каникулярное время с дне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ным пребыванием с обязательной организацией их питания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29" w:type="dxa"/>
          </w:tcPr>
          <w:p w:rsidR="00EA3257" w:rsidRPr="00655A37" w:rsidRDefault="00EA3257" w:rsidP="00B933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Значение показателя определяется методом прям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72F61">
              <w:rPr>
                <w:rFonts w:ascii="Times New Roman" w:eastAsia="Calibri" w:hAnsi="Times New Roman"/>
                <w:sz w:val="24"/>
                <w:szCs w:val="24"/>
              </w:rPr>
              <w:t xml:space="preserve">го подсчета количества 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детей, отдохнувших в пр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фильных лагерях, организованных муниципальн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ми образовательными организациями, осущест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 xml:space="preserve">ляющими организацию отдыха </w:t>
            </w:r>
            <w:r w:rsidR="00273EDC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proofErr w:type="gramStart"/>
            <w:r w:rsidR="00273EDC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="000A05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обучающихся в каникулярное время с дневным пребыванием  с  обязательной организацией их п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4873C4" w:rsidRPr="004873C4">
              <w:rPr>
                <w:rFonts w:ascii="Times New Roman" w:eastAsia="Calibri" w:hAnsi="Times New Roman"/>
                <w:sz w:val="24"/>
                <w:szCs w:val="24"/>
              </w:rPr>
              <w:t>тания</w:t>
            </w:r>
          </w:p>
        </w:tc>
        <w:tc>
          <w:tcPr>
            <w:tcW w:w="3402" w:type="dxa"/>
          </w:tcPr>
          <w:p w:rsidR="00EA3257" w:rsidRPr="00655A37" w:rsidRDefault="004873C4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A3257"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 w:rsidR="00EA3257"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</w:t>
            </w:r>
            <w:r w:rsidR="00CA226F">
              <w:rPr>
                <w:rFonts w:ascii="Times New Roman" w:hAnsi="Times New Roman"/>
                <w:sz w:val="24"/>
                <w:szCs w:val="24"/>
              </w:rPr>
              <w:t>, периоди</w:t>
            </w:r>
            <w:r w:rsidR="00CA226F">
              <w:rPr>
                <w:rFonts w:ascii="Times New Roman" w:hAnsi="Times New Roman"/>
                <w:sz w:val="24"/>
                <w:szCs w:val="24"/>
              </w:rPr>
              <w:t>ч</w:t>
            </w:r>
            <w:r w:rsidR="00CA226F">
              <w:rPr>
                <w:rFonts w:ascii="Times New Roman" w:hAnsi="Times New Roman"/>
                <w:sz w:val="24"/>
                <w:szCs w:val="24"/>
              </w:rPr>
              <w:t xml:space="preserve">ность расчета - </w:t>
            </w:r>
            <w:r w:rsidR="00CA226F" w:rsidRPr="00655A3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CA226F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  <w:tr w:rsidR="00EA3257" w:rsidRPr="00FF61BD" w:rsidTr="00000504">
        <w:trPr>
          <w:trHeight w:val="259"/>
        </w:trPr>
        <w:tc>
          <w:tcPr>
            <w:tcW w:w="567" w:type="dxa"/>
          </w:tcPr>
          <w:p w:rsidR="00EA3257" w:rsidRPr="00FC12AE" w:rsidRDefault="004D5473" w:rsidP="004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A3257" w:rsidRPr="00FC12AE" w:rsidRDefault="00EA3257" w:rsidP="004C1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оснащенности летних лаг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рей всех типов аптечками</w:t>
            </w:r>
          </w:p>
        </w:tc>
        <w:tc>
          <w:tcPr>
            <w:tcW w:w="1275" w:type="dxa"/>
          </w:tcPr>
          <w:p w:rsidR="00EA3257" w:rsidRPr="00655A37" w:rsidRDefault="00EA3257" w:rsidP="0048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</w:tcPr>
          <w:p w:rsidR="00EA3257" w:rsidRPr="008E1E14" w:rsidRDefault="008E1E14" w:rsidP="004873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oMath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Досн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Чосн</m:t>
                    </m:r>
                    <w:proofErr w:type="spellEnd"/>
                  </m:num>
                  <m:den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Чобщ</m:t>
                    </m:r>
                    <w:proofErr w:type="spellEnd"/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62">
              <w:rPr>
                <w:rFonts w:ascii="Times New Roman" w:hAnsi="Times New Roman"/>
                <w:sz w:val="24"/>
                <w:szCs w:val="24"/>
              </w:rPr>
              <w:t>Досн - доля оснащенности летних лагерей всех т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пов аптечками;</w:t>
            </w:r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162">
              <w:rPr>
                <w:rFonts w:ascii="Times New Roman" w:hAnsi="Times New Roman"/>
                <w:sz w:val="24"/>
                <w:szCs w:val="24"/>
              </w:rPr>
              <w:t>Чосн</w:t>
            </w:r>
            <w:proofErr w:type="spellEnd"/>
            <w:r w:rsidRPr="001A4162">
              <w:rPr>
                <w:rFonts w:ascii="Times New Roman" w:hAnsi="Times New Roman"/>
                <w:sz w:val="24"/>
                <w:szCs w:val="24"/>
              </w:rPr>
              <w:t xml:space="preserve"> – число летних лагерей, оснащенных апте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ч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EA3257" w:rsidRPr="001A4162" w:rsidRDefault="00EA3257" w:rsidP="004D5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162"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 w:rsidRPr="001A4162">
              <w:rPr>
                <w:rFonts w:ascii="Times New Roman" w:hAnsi="Times New Roman"/>
                <w:sz w:val="24"/>
                <w:szCs w:val="24"/>
              </w:rPr>
              <w:t xml:space="preserve"> – общее число летних лагерей, работающих на территории муниципального образования город-курорт Геленджик</w:t>
            </w:r>
          </w:p>
        </w:tc>
        <w:tc>
          <w:tcPr>
            <w:tcW w:w="3402" w:type="dxa"/>
          </w:tcPr>
          <w:p w:rsidR="00EA3257" w:rsidRPr="00655A37" w:rsidRDefault="00CA226F" w:rsidP="000005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4162">
              <w:rPr>
                <w:rFonts w:ascii="Times New Roman" w:hAnsi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отчета по оздоровлению, 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00504" w:rsidRPr="00000504">
              <w:rPr>
                <w:rFonts w:ascii="Times New Roman" w:hAnsi="Times New Roman"/>
                <w:sz w:val="24"/>
                <w:szCs w:val="24"/>
              </w:rPr>
              <w:t>ность расчета - ежегодно</w:t>
            </w:r>
          </w:p>
        </w:tc>
      </w:tr>
    </w:tbl>
    <w:p w:rsidR="001F65CD" w:rsidRDefault="001F65CD" w:rsidP="001F65CD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1F65CD" w:rsidRDefault="001F65CD" w:rsidP="001F65CD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3A527D" w:rsidRDefault="003A527D" w:rsidP="0005088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3A527D" w:rsidRPr="00FC12AE" w:rsidRDefault="003A527D" w:rsidP="00050884">
      <w:pPr>
        <w:pStyle w:val="a3"/>
        <w:ind w:firstLine="708"/>
        <w:rPr>
          <w:rFonts w:ascii="Times New Roman" w:hAnsi="Times New Roman"/>
          <w:sz w:val="28"/>
          <w:szCs w:val="28"/>
        </w:rPr>
        <w:sectPr w:rsidR="003A527D" w:rsidRPr="00FC12AE" w:rsidSect="008C717E">
          <w:pgSz w:w="16838" w:h="11906" w:orient="landscape"/>
          <w:pgMar w:top="1701" w:right="1103" w:bottom="566" w:left="993" w:header="737" w:footer="708" w:gutter="0"/>
          <w:pgNumType w:start="6"/>
          <w:cols w:space="708"/>
          <w:docGrid w:linePitch="360"/>
        </w:sectPr>
      </w:pPr>
    </w:p>
    <w:p w:rsidR="00C4194A" w:rsidRDefault="0053691C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lastRenderedPageBreak/>
        <w:t>3.</w:t>
      </w:r>
      <w:r w:rsidR="00F85DD9" w:rsidRPr="00FC12AE">
        <w:rPr>
          <w:rFonts w:ascii="Times New Roman" w:hAnsi="Times New Roman"/>
          <w:sz w:val="28"/>
          <w:szCs w:val="28"/>
        </w:rPr>
        <w:t xml:space="preserve">Перечень и краткое описание основных мероприятий </w:t>
      </w:r>
    </w:p>
    <w:p w:rsidR="0053691C" w:rsidRDefault="000A05F4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D5473" w:rsidRPr="00FC12AE">
        <w:rPr>
          <w:rFonts w:ascii="Times New Roman" w:hAnsi="Times New Roman"/>
          <w:sz w:val="28"/>
          <w:szCs w:val="28"/>
        </w:rPr>
        <w:t>униципальн</w:t>
      </w:r>
      <w:r w:rsidR="00A333C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D5473" w:rsidRPr="00FC12AE">
        <w:rPr>
          <w:rFonts w:ascii="Times New Roman" w:hAnsi="Times New Roman"/>
          <w:sz w:val="28"/>
          <w:szCs w:val="28"/>
        </w:rPr>
        <w:t>программ</w:t>
      </w:r>
      <w:r w:rsidR="00A333CF">
        <w:rPr>
          <w:rFonts w:ascii="Times New Roman" w:hAnsi="Times New Roman"/>
          <w:sz w:val="28"/>
          <w:szCs w:val="28"/>
        </w:rPr>
        <w:t>ы</w:t>
      </w:r>
    </w:p>
    <w:p w:rsidR="004D5473" w:rsidRPr="00FC12AE" w:rsidRDefault="004D5473" w:rsidP="004D547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91C" w:rsidRPr="00FC12AE" w:rsidRDefault="006C7D6F" w:rsidP="00DA4F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Муниципальная программа включает в себя основные мероприятия, ре</w:t>
      </w:r>
      <w:r w:rsidRPr="00FC12AE">
        <w:rPr>
          <w:rFonts w:ascii="Times New Roman" w:hAnsi="Times New Roman"/>
          <w:sz w:val="28"/>
          <w:szCs w:val="28"/>
        </w:rPr>
        <w:t>а</w:t>
      </w:r>
      <w:r w:rsidRPr="00FC12AE">
        <w:rPr>
          <w:rFonts w:ascii="Times New Roman" w:hAnsi="Times New Roman"/>
          <w:sz w:val="28"/>
          <w:szCs w:val="28"/>
        </w:rPr>
        <w:t>лизация которых направлена на решение поставленных задач.</w:t>
      </w:r>
      <w:r w:rsidR="000A0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B8E">
        <w:rPr>
          <w:rFonts w:ascii="Times New Roman" w:hAnsi="Times New Roman"/>
          <w:sz w:val="28"/>
          <w:szCs w:val="28"/>
        </w:rPr>
        <w:t>Перечень и оп</w:t>
      </w:r>
      <w:r w:rsidR="00046B8E">
        <w:rPr>
          <w:rFonts w:ascii="Times New Roman" w:hAnsi="Times New Roman"/>
          <w:sz w:val="28"/>
          <w:szCs w:val="28"/>
        </w:rPr>
        <w:t>и</w:t>
      </w:r>
      <w:r w:rsidR="00046B8E">
        <w:rPr>
          <w:rFonts w:ascii="Times New Roman" w:hAnsi="Times New Roman"/>
          <w:sz w:val="28"/>
          <w:szCs w:val="28"/>
        </w:rPr>
        <w:t xml:space="preserve">сание </w:t>
      </w:r>
      <w:r w:rsidR="00DA1F97">
        <w:rPr>
          <w:rFonts w:ascii="Times New Roman" w:hAnsi="Times New Roman"/>
          <w:sz w:val="28"/>
          <w:szCs w:val="28"/>
        </w:rPr>
        <w:t xml:space="preserve">основных </w:t>
      </w:r>
      <w:r w:rsidR="00046B8E">
        <w:rPr>
          <w:rFonts w:ascii="Times New Roman" w:hAnsi="Times New Roman"/>
          <w:sz w:val="28"/>
          <w:szCs w:val="28"/>
        </w:rPr>
        <w:t>м</w:t>
      </w:r>
      <w:r w:rsidR="0053691C" w:rsidRPr="00FC12AE">
        <w:rPr>
          <w:rFonts w:ascii="Times New Roman" w:hAnsi="Times New Roman"/>
          <w:sz w:val="28"/>
          <w:szCs w:val="28"/>
        </w:rPr>
        <w:t>ероприяти</w:t>
      </w:r>
      <w:r w:rsidR="00046B8E">
        <w:rPr>
          <w:rFonts w:ascii="Times New Roman" w:hAnsi="Times New Roman"/>
          <w:sz w:val="28"/>
          <w:szCs w:val="28"/>
        </w:rPr>
        <w:t>й муниципальной п</w:t>
      </w:r>
      <w:r w:rsidR="0053691C" w:rsidRPr="00FC12AE">
        <w:rPr>
          <w:rFonts w:ascii="Times New Roman" w:hAnsi="Times New Roman"/>
          <w:sz w:val="28"/>
          <w:szCs w:val="28"/>
        </w:rPr>
        <w:t>рограммы изложены в прил</w:t>
      </w:r>
      <w:r w:rsidR="0053691C" w:rsidRPr="00FC12AE">
        <w:rPr>
          <w:rFonts w:ascii="Times New Roman" w:hAnsi="Times New Roman"/>
          <w:sz w:val="28"/>
          <w:szCs w:val="28"/>
        </w:rPr>
        <w:t>о</w:t>
      </w:r>
      <w:r w:rsidR="0053691C" w:rsidRPr="00FC12AE">
        <w:rPr>
          <w:rFonts w:ascii="Times New Roman" w:hAnsi="Times New Roman"/>
          <w:sz w:val="28"/>
          <w:szCs w:val="28"/>
        </w:rPr>
        <w:t>жении</w:t>
      </w:r>
      <w:r w:rsidR="00BB524F">
        <w:rPr>
          <w:rFonts w:ascii="Times New Roman" w:hAnsi="Times New Roman"/>
          <w:sz w:val="28"/>
          <w:szCs w:val="28"/>
        </w:rPr>
        <w:t xml:space="preserve"> №2  к муниципальной программе.</w:t>
      </w:r>
      <w:proofErr w:type="gramEnd"/>
    </w:p>
    <w:p w:rsidR="0053691C" w:rsidRPr="00FC12AE" w:rsidRDefault="0053691C" w:rsidP="005369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24F" w:rsidRDefault="00F5372E" w:rsidP="00F537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4</w:t>
      </w:r>
      <w:r w:rsidR="0053691C" w:rsidRPr="00FC12AE">
        <w:rPr>
          <w:rFonts w:ascii="Times New Roman" w:hAnsi="Times New Roman"/>
          <w:sz w:val="28"/>
          <w:szCs w:val="28"/>
        </w:rPr>
        <w:t>.Обоснование ресурсного обеспечения</w:t>
      </w:r>
    </w:p>
    <w:p w:rsidR="0053691C" w:rsidRDefault="00FC12AE" w:rsidP="00F537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муниципальной </w:t>
      </w:r>
      <w:r w:rsidR="00F93113">
        <w:rPr>
          <w:rFonts w:ascii="Times New Roman" w:hAnsi="Times New Roman"/>
          <w:sz w:val="28"/>
          <w:szCs w:val="28"/>
        </w:rPr>
        <w:t>п</w:t>
      </w:r>
      <w:r w:rsidR="0053691C" w:rsidRPr="00FC12AE">
        <w:rPr>
          <w:rFonts w:ascii="Times New Roman" w:hAnsi="Times New Roman"/>
          <w:sz w:val="28"/>
          <w:szCs w:val="28"/>
        </w:rPr>
        <w:t>рограммы</w:t>
      </w:r>
    </w:p>
    <w:p w:rsidR="00F93113" w:rsidRDefault="00F93113" w:rsidP="00F9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113" w:rsidRPr="00F93113" w:rsidRDefault="00F93113" w:rsidP="005B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13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4D547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2E4D" w:rsidRDefault="00F93113" w:rsidP="005B0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19EC">
        <w:rPr>
          <w:rFonts w:ascii="Times New Roman" w:hAnsi="Times New Roman"/>
          <w:sz w:val="28"/>
          <w:szCs w:val="28"/>
        </w:rPr>
        <w:t>редполагает</w:t>
      </w:r>
      <w:r>
        <w:rPr>
          <w:rFonts w:ascii="Times New Roman" w:hAnsi="Times New Roman"/>
          <w:sz w:val="28"/>
          <w:szCs w:val="28"/>
        </w:rPr>
        <w:t>ся</w:t>
      </w:r>
      <w:r w:rsidR="004C19EC">
        <w:rPr>
          <w:rFonts w:ascii="Times New Roman" w:hAnsi="Times New Roman"/>
          <w:sz w:val="28"/>
          <w:szCs w:val="28"/>
        </w:rPr>
        <w:t xml:space="preserve"> привлечение сре</w:t>
      </w:r>
      <w:proofErr w:type="gramStart"/>
      <w:r w:rsidR="004C19EC">
        <w:rPr>
          <w:rFonts w:ascii="Times New Roman" w:hAnsi="Times New Roman"/>
          <w:sz w:val="28"/>
          <w:szCs w:val="28"/>
        </w:rPr>
        <w:t>дств кр</w:t>
      </w:r>
      <w:proofErr w:type="gramEnd"/>
      <w:r w:rsidR="004C19EC">
        <w:rPr>
          <w:rFonts w:ascii="Times New Roman" w:hAnsi="Times New Roman"/>
          <w:sz w:val="28"/>
          <w:szCs w:val="28"/>
        </w:rPr>
        <w:t>аевого бюджета в рамках гос</w:t>
      </w:r>
      <w:r w:rsidR="004C19EC">
        <w:rPr>
          <w:rFonts w:ascii="Times New Roman" w:hAnsi="Times New Roman"/>
          <w:sz w:val="28"/>
          <w:szCs w:val="28"/>
        </w:rPr>
        <w:t>у</w:t>
      </w:r>
      <w:r w:rsidR="004C19EC"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z w:val="28"/>
          <w:szCs w:val="28"/>
        </w:rPr>
        <w:t xml:space="preserve">ственной </w:t>
      </w:r>
      <w:r w:rsidR="004C19E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9761C4">
        <w:rPr>
          <w:rFonts w:ascii="Times New Roman" w:hAnsi="Times New Roman"/>
          <w:sz w:val="28"/>
          <w:szCs w:val="28"/>
        </w:rPr>
        <w:t xml:space="preserve"> «Дети Кубани», утвержденной постановлением администрации (губернатора) Краснодарского края                              от  12 октября 2015 года №964</w:t>
      </w:r>
      <w:r w:rsidR="00117FF0">
        <w:rPr>
          <w:rFonts w:ascii="Times New Roman" w:hAnsi="Times New Roman"/>
          <w:sz w:val="28"/>
          <w:szCs w:val="28"/>
        </w:rPr>
        <w:t>, а также государственной программы Красн</w:t>
      </w:r>
      <w:r w:rsidR="00117FF0">
        <w:rPr>
          <w:rFonts w:ascii="Times New Roman" w:hAnsi="Times New Roman"/>
          <w:sz w:val="28"/>
          <w:szCs w:val="28"/>
        </w:rPr>
        <w:t>о</w:t>
      </w:r>
      <w:r w:rsidR="00117FF0">
        <w:rPr>
          <w:rFonts w:ascii="Times New Roman" w:hAnsi="Times New Roman"/>
          <w:sz w:val="28"/>
          <w:szCs w:val="28"/>
        </w:rPr>
        <w:t>дарского края  «Социальная поддержка граждан», утвержденной постановлен</w:t>
      </w:r>
      <w:r w:rsidR="00117FF0">
        <w:rPr>
          <w:rFonts w:ascii="Times New Roman" w:hAnsi="Times New Roman"/>
          <w:sz w:val="28"/>
          <w:szCs w:val="28"/>
        </w:rPr>
        <w:t>и</w:t>
      </w:r>
      <w:r w:rsidR="00117FF0">
        <w:rPr>
          <w:rFonts w:ascii="Times New Roman" w:hAnsi="Times New Roman"/>
          <w:sz w:val="28"/>
          <w:szCs w:val="28"/>
        </w:rPr>
        <w:t xml:space="preserve">ем администрации (губернатора) Краснодарского края от  </w:t>
      </w:r>
      <w:r w:rsidR="003E343C">
        <w:rPr>
          <w:rFonts w:ascii="Times New Roman" w:hAnsi="Times New Roman"/>
          <w:sz w:val="28"/>
          <w:szCs w:val="28"/>
        </w:rPr>
        <w:t>5</w:t>
      </w:r>
      <w:r w:rsidR="00117FF0">
        <w:rPr>
          <w:rFonts w:ascii="Times New Roman" w:hAnsi="Times New Roman"/>
          <w:sz w:val="28"/>
          <w:szCs w:val="28"/>
        </w:rPr>
        <w:t xml:space="preserve"> октября 2015 года №9</w:t>
      </w:r>
      <w:r w:rsidR="003E343C">
        <w:rPr>
          <w:rFonts w:ascii="Times New Roman" w:hAnsi="Times New Roman"/>
          <w:sz w:val="28"/>
          <w:szCs w:val="28"/>
        </w:rPr>
        <w:t>38.</w:t>
      </w:r>
    </w:p>
    <w:p w:rsidR="00BB524F" w:rsidRPr="00ED2E4D" w:rsidRDefault="00BB524F" w:rsidP="005B0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общем объеме финансирования приведены в таблице №2.</w:t>
      </w:r>
    </w:p>
    <w:p w:rsidR="007A0371" w:rsidRPr="00FC12AE" w:rsidRDefault="007A0371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0430" w:rsidRPr="00FC12AE" w:rsidRDefault="00BB5A99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Таблица №</w:t>
      </w:r>
      <w:r w:rsidR="00BB524F">
        <w:rPr>
          <w:rFonts w:ascii="Times New Roman" w:hAnsi="Times New Roman"/>
          <w:sz w:val="28"/>
          <w:szCs w:val="28"/>
        </w:rPr>
        <w:t>2</w:t>
      </w:r>
    </w:p>
    <w:p w:rsidR="00BB5A99" w:rsidRPr="00DB3562" w:rsidRDefault="00BB5A99" w:rsidP="00BB5A99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BB5A99" w:rsidRPr="00D2131E" w:rsidTr="00000504">
        <w:tc>
          <w:tcPr>
            <w:tcW w:w="2268" w:type="dxa"/>
            <w:vMerge w:val="restart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333AA4"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B5A99" w:rsidRPr="00D2131E" w:rsidTr="00000504">
        <w:tc>
          <w:tcPr>
            <w:tcW w:w="2268" w:type="dxa"/>
            <w:vMerge/>
            <w:vAlign w:val="center"/>
          </w:tcPr>
          <w:p w:rsidR="00BB5A99" w:rsidRPr="00D2131E" w:rsidRDefault="00BB5A99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B5A99" w:rsidRPr="00D2131E" w:rsidTr="00000504">
        <w:tc>
          <w:tcPr>
            <w:tcW w:w="2268" w:type="dxa"/>
            <w:vMerge/>
            <w:vAlign w:val="center"/>
          </w:tcPr>
          <w:p w:rsidR="00BB5A99" w:rsidRPr="00D2131E" w:rsidRDefault="00BB5A99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B5A99" w:rsidRPr="00D2131E" w:rsidRDefault="00BB5A99" w:rsidP="00C278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BB5A99" w:rsidRPr="00D2131E" w:rsidRDefault="00BB5A99" w:rsidP="00BB5A9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CC58C8" w:rsidRPr="00D2131E" w:rsidTr="00000504">
        <w:tc>
          <w:tcPr>
            <w:tcW w:w="9639" w:type="dxa"/>
            <w:gridSpan w:val="6"/>
          </w:tcPr>
          <w:p w:rsidR="00CC58C8" w:rsidRPr="00D2131E" w:rsidRDefault="00CC58C8" w:rsidP="00CC58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65838" w:rsidRPr="00D2131E" w:rsidTr="00000504">
        <w:tc>
          <w:tcPr>
            <w:tcW w:w="2268" w:type="dxa"/>
          </w:tcPr>
          <w:p w:rsidR="00565838" w:rsidRPr="00D2131E" w:rsidRDefault="00565838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51 001,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5838" w:rsidRPr="00D2131E" w:rsidRDefault="00565838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418" w:type="dxa"/>
          </w:tcPr>
          <w:p w:rsidR="00565838" w:rsidRPr="00D2131E" w:rsidRDefault="00565838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36 92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12 11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838" w:rsidRPr="00D2131E" w:rsidRDefault="00565838" w:rsidP="00CC58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838" w:rsidRPr="00D2131E" w:rsidTr="00000504">
        <w:tc>
          <w:tcPr>
            <w:tcW w:w="2268" w:type="dxa"/>
          </w:tcPr>
          <w:p w:rsidR="00565838" w:rsidRPr="00D2131E" w:rsidRDefault="00565838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50 894,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5838" w:rsidRPr="00D2131E" w:rsidRDefault="00565838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981,9</w:t>
            </w:r>
          </w:p>
        </w:tc>
        <w:tc>
          <w:tcPr>
            <w:tcW w:w="1418" w:type="dxa"/>
          </w:tcPr>
          <w:p w:rsidR="00565838" w:rsidRPr="00D2131E" w:rsidRDefault="00565838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37 67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5838" w:rsidRPr="00D2131E" w:rsidRDefault="002A0869" w:rsidP="0076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12 236,</w:t>
            </w:r>
            <w:r w:rsidR="00760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838" w:rsidRPr="00D2131E" w:rsidRDefault="00565838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3 284,7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7 936,2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278B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62645" w:rsidRPr="00D2131E" w:rsidRDefault="007604BD" w:rsidP="00100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11 220,9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645" w:rsidRPr="00D2131E" w:rsidTr="00000504">
        <w:tc>
          <w:tcPr>
            <w:tcW w:w="2268" w:type="dxa"/>
          </w:tcPr>
          <w:p w:rsidR="00D62645" w:rsidRPr="00D2131E" w:rsidRDefault="00D62645" w:rsidP="00CC58C8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D62645" w:rsidRPr="00D2131E" w:rsidRDefault="007604BD" w:rsidP="00760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146 779,3</w:t>
            </w:r>
          </w:p>
        </w:tc>
        <w:tc>
          <w:tcPr>
            <w:tcW w:w="1417" w:type="dxa"/>
          </w:tcPr>
          <w:p w:rsidR="00D62645" w:rsidRPr="00D2131E" w:rsidRDefault="00D62645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418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77 882,8</w:t>
            </w:r>
          </w:p>
        </w:tc>
        <w:tc>
          <w:tcPr>
            <w:tcW w:w="1417" w:type="dxa"/>
          </w:tcPr>
          <w:p w:rsidR="00D62645" w:rsidRPr="00D2131E" w:rsidRDefault="007604BD" w:rsidP="00743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65 950,8</w:t>
            </w:r>
          </w:p>
        </w:tc>
        <w:tc>
          <w:tcPr>
            <w:tcW w:w="1559" w:type="dxa"/>
          </w:tcPr>
          <w:p w:rsidR="00D62645" w:rsidRPr="00D2131E" w:rsidRDefault="00D62645" w:rsidP="00C27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B5A99" w:rsidRPr="00DB3562" w:rsidRDefault="00BB5A99" w:rsidP="00BB5A9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00504" w:rsidRDefault="003B30DB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>5. Меры управления рисками с целью минимизации</w:t>
      </w:r>
    </w:p>
    <w:p w:rsidR="003B30DB" w:rsidRDefault="003B30DB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 xml:space="preserve"> их влияния на достижение целей муниципальной программы </w:t>
      </w:r>
    </w:p>
    <w:p w:rsidR="004739A3" w:rsidRPr="004C19EC" w:rsidRDefault="004739A3" w:rsidP="00E26A3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7394" w:rsidRDefault="00EE739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влиять на достижение запланированных результатов. 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рисков и управление рисками при реализации муниципальной программы осуществляет ответственный исполнитель – координатор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риски реализации муниципальной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программой, которое может привести к невыполнению целей и задач муниципальной программы.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ствование механизма текущего управления реализацией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3A7324" w:rsidRDefault="003A7324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непрерывный мониторинг выполнения </w:t>
      </w:r>
      <w:r w:rsidR="006C4CF1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3B1968" w:rsidRDefault="003B1968" w:rsidP="00EE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24F" w:rsidRDefault="003B30DB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>6. Меры правового регулирования в сфере реализации</w:t>
      </w:r>
    </w:p>
    <w:p w:rsidR="00D65CFD" w:rsidRDefault="003B30DB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C19EC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0C2189" w:rsidRDefault="000C2189" w:rsidP="000C21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B01" w:rsidRPr="004C19EC" w:rsidRDefault="000C2189" w:rsidP="00D037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189">
        <w:rPr>
          <w:rFonts w:ascii="Times New Roman" w:hAnsi="Times New Roman"/>
          <w:sz w:val="28"/>
          <w:szCs w:val="28"/>
        </w:rPr>
        <w:t>Меры</w:t>
      </w:r>
      <w:r w:rsidR="00791059"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 xml:space="preserve">правового регулирования в сфере реализации </w:t>
      </w:r>
      <w:r w:rsidR="00D1303F" w:rsidRPr="004C19EC">
        <w:rPr>
          <w:rFonts w:ascii="Times New Roman" w:hAnsi="Times New Roman"/>
          <w:sz w:val="28"/>
          <w:szCs w:val="28"/>
        </w:rPr>
        <w:t>муниципальной пр</w:t>
      </w:r>
      <w:r w:rsidR="00D1303F" w:rsidRPr="004C19EC">
        <w:rPr>
          <w:rFonts w:ascii="Times New Roman" w:hAnsi="Times New Roman"/>
          <w:sz w:val="28"/>
          <w:szCs w:val="28"/>
        </w:rPr>
        <w:t>о</w:t>
      </w:r>
      <w:r w:rsidR="00D1303F" w:rsidRPr="004C19EC">
        <w:rPr>
          <w:rFonts w:ascii="Times New Roman" w:hAnsi="Times New Roman"/>
          <w:sz w:val="28"/>
          <w:szCs w:val="28"/>
        </w:rPr>
        <w:t>граммой</w:t>
      </w:r>
      <w:r w:rsidR="00791059"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>не предусмотрены</w:t>
      </w:r>
      <w:r w:rsidR="00D1303F" w:rsidRPr="004C19EC">
        <w:rPr>
          <w:rFonts w:ascii="Times New Roman" w:hAnsi="Times New Roman"/>
          <w:sz w:val="28"/>
          <w:szCs w:val="28"/>
        </w:rPr>
        <w:t>.</w:t>
      </w:r>
    </w:p>
    <w:p w:rsidR="00E26A31" w:rsidRPr="004C19EC" w:rsidRDefault="00E26A31" w:rsidP="00D130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24F" w:rsidRDefault="00050884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Методика оценки эффективности реализации</w:t>
      </w:r>
    </w:p>
    <w:p w:rsidR="00050884" w:rsidRDefault="00050884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</w:t>
      </w:r>
    </w:p>
    <w:p w:rsidR="0017134B" w:rsidRPr="004C19EC" w:rsidRDefault="0017134B" w:rsidP="007A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50884" w:rsidRPr="000F4D80" w:rsidRDefault="00DB3562" w:rsidP="0005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9E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ффективност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FE61AD" w:rsidRPr="00FE61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постановлением администрации муниципального образования город-курорт Геленджик от  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 xml:space="preserve">26 февраля 2019 года 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C19EC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рядка принятия решения о разработке, формирования, реализации и оценки э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фективности реализации муниципальных программ муниципального образов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ния город-курорт Геленджик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 xml:space="preserve"> и о признании утратившими силу  некоторых пр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вовых актов администрации муниципального образования город-курорт Геле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19EC">
        <w:rPr>
          <w:rFonts w:ascii="Times New Roman" w:eastAsia="Times New Roman" w:hAnsi="Times New Roman" w:cs="Times New Roman"/>
          <w:sz w:val="28"/>
          <w:szCs w:val="28"/>
        </w:rPr>
        <w:t>джик</w:t>
      </w:r>
      <w:r w:rsidR="00050884" w:rsidRPr="004C19E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B30DB" w:rsidRDefault="003B30DB" w:rsidP="003B30D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24F" w:rsidRDefault="00050884" w:rsidP="00E2666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04B9" w:rsidRPr="00A943FA">
        <w:rPr>
          <w:rFonts w:ascii="Times New Roman" w:hAnsi="Times New Roman"/>
          <w:sz w:val="28"/>
          <w:szCs w:val="28"/>
        </w:rPr>
        <w:t xml:space="preserve">. Механизм реализации </w:t>
      </w:r>
      <w:r w:rsidR="00E26665">
        <w:rPr>
          <w:rFonts w:ascii="Times New Roman" w:hAnsi="Times New Roman"/>
          <w:sz w:val="28"/>
          <w:szCs w:val="28"/>
        </w:rPr>
        <w:t xml:space="preserve">муниципальной </w:t>
      </w:r>
      <w:r w:rsidR="00FE61AD">
        <w:rPr>
          <w:rFonts w:ascii="Times New Roman" w:hAnsi="Times New Roman"/>
          <w:sz w:val="28"/>
          <w:szCs w:val="28"/>
        </w:rPr>
        <w:t>п</w:t>
      </w:r>
      <w:r w:rsidR="002504B9" w:rsidRPr="00A943FA">
        <w:rPr>
          <w:rFonts w:ascii="Times New Roman" w:hAnsi="Times New Roman"/>
          <w:sz w:val="28"/>
          <w:szCs w:val="28"/>
        </w:rPr>
        <w:t>рограммы</w:t>
      </w:r>
    </w:p>
    <w:p w:rsidR="002504B9" w:rsidRPr="00A943FA" w:rsidRDefault="00332B01" w:rsidP="00E2666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571A8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71A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A8E">
        <w:rPr>
          <w:rFonts w:ascii="Times New Roman" w:hAnsi="Times New Roman"/>
          <w:sz w:val="28"/>
          <w:szCs w:val="28"/>
        </w:rPr>
        <w:t xml:space="preserve"> ее выполнением</w:t>
      </w:r>
    </w:p>
    <w:p w:rsidR="002504B9" w:rsidRPr="00A943FA" w:rsidRDefault="002504B9" w:rsidP="002504B9">
      <w:pPr>
        <w:pStyle w:val="a3"/>
        <w:rPr>
          <w:rFonts w:ascii="Times New Roman" w:hAnsi="Times New Roman"/>
          <w:sz w:val="28"/>
          <w:szCs w:val="28"/>
        </w:rPr>
      </w:pPr>
    </w:p>
    <w:p w:rsidR="004D1EA0" w:rsidRDefault="00E26665" w:rsidP="000C2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 w:rsidR="005318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рограммой осуществляет коорд</w:t>
      </w:r>
      <w:r>
        <w:rPr>
          <w:rFonts w:ascii="Times New Roman" w:hAnsi="Times New Roman"/>
          <w:sz w:val="28"/>
          <w:szCs w:val="28"/>
        </w:rPr>
        <w:t>и</w:t>
      </w:r>
      <w:r w:rsidR="005318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атор</w:t>
      </w:r>
      <w:r w:rsidR="000C2189">
        <w:rPr>
          <w:rFonts w:ascii="Times New Roman" w:hAnsi="Times New Roman"/>
          <w:sz w:val="28"/>
          <w:szCs w:val="28"/>
        </w:rPr>
        <w:t xml:space="preserve"> – администрация муниципального образования город-курорт Геленджик</w:t>
      </w:r>
      <w:r w:rsidR="004D1EA0">
        <w:rPr>
          <w:rFonts w:ascii="Times New Roman" w:hAnsi="Times New Roman"/>
          <w:sz w:val="28"/>
          <w:szCs w:val="28"/>
        </w:rPr>
        <w:t>.</w:t>
      </w:r>
    </w:p>
    <w:p w:rsidR="002504B9" w:rsidRPr="004D1EA0" w:rsidRDefault="004D1EA0" w:rsidP="000C2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EA0">
        <w:rPr>
          <w:rFonts w:ascii="Times New Roman" w:hAnsi="Times New Roman"/>
          <w:sz w:val="28"/>
          <w:szCs w:val="28"/>
        </w:rPr>
        <w:lastRenderedPageBreak/>
        <w:t>Органом администрации муниципального образования город-курорт Г</w:t>
      </w:r>
      <w:r w:rsidRPr="004D1EA0">
        <w:rPr>
          <w:rFonts w:ascii="Times New Roman" w:hAnsi="Times New Roman"/>
          <w:sz w:val="28"/>
          <w:szCs w:val="28"/>
        </w:rPr>
        <w:t>е</w:t>
      </w:r>
      <w:r w:rsidRPr="004D1EA0">
        <w:rPr>
          <w:rFonts w:ascii="Times New Roman" w:hAnsi="Times New Roman"/>
          <w:sz w:val="28"/>
          <w:szCs w:val="28"/>
        </w:rPr>
        <w:t xml:space="preserve">ленджик, </w:t>
      </w:r>
      <w:r w:rsidR="00A73456">
        <w:rPr>
          <w:rFonts w:ascii="Times New Roman" w:hAnsi="Times New Roman"/>
          <w:sz w:val="28"/>
          <w:szCs w:val="28"/>
        </w:rPr>
        <w:t xml:space="preserve">уполномоченным на </w:t>
      </w:r>
      <w:r w:rsidRPr="004D1EA0">
        <w:rPr>
          <w:rFonts w:ascii="Times New Roman" w:hAnsi="Times New Roman"/>
          <w:sz w:val="28"/>
          <w:szCs w:val="28"/>
        </w:rPr>
        <w:t xml:space="preserve"> текущее управление муниципальной програ</w:t>
      </w:r>
      <w:r w:rsidRPr="004D1EA0">
        <w:rPr>
          <w:rFonts w:ascii="Times New Roman" w:hAnsi="Times New Roman"/>
          <w:sz w:val="28"/>
          <w:szCs w:val="28"/>
        </w:rPr>
        <w:t>м</w:t>
      </w:r>
      <w:r w:rsidRPr="004D1EA0">
        <w:rPr>
          <w:rFonts w:ascii="Times New Roman" w:hAnsi="Times New Roman"/>
          <w:sz w:val="28"/>
          <w:szCs w:val="28"/>
        </w:rPr>
        <w:t>мой</w:t>
      </w:r>
      <w:r w:rsidR="00BB524F">
        <w:rPr>
          <w:rFonts w:ascii="Times New Roman" w:hAnsi="Times New Roman"/>
          <w:sz w:val="28"/>
          <w:szCs w:val="28"/>
        </w:rPr>
        <w:t>,</w:t>
      </w:r>
      <w:r w:rsidRPr="004D1EA0">
        <w:rPr>
          <w:rFonts w:ascii="Times New Roman" w:hAnsi="Times New Roman"/>
          <w:sz w:val="28"/>
          <w:szCs w:val="28"/>
        </w:rPr>
        <w:t xml:space="preserve"> опреде</w:t>
      </w:r>
      <w:r w:rsidR="00FE61AD">
        <w:rPr>
          <w:rFonts w:ascii="Times New Roman" w:hAnsi="Times New Roman"/>
          <w:sz w:val="28"/>
          <w:szCs w:val="28"/>
        </w:rPr>
        <w:t>лен</w:t>
      </w:r>
      <w:r w:rsidRPr="004D1EA0">
        <w:rPr>
          <w:rFonts w:ascii="Times New Roman" w:hAnsi="Times New Roman"/>
          <w:sz w:val="28"/>
          <w:szCs w:val="28"/>
        </w:rPr>
        <w:t xml:space="preserve"> отдел по делам семьи и детства администрации муниципальн</w:t>
      </w:r>
      <w:r w:rsidRPr="004D1EA0">
        <w:rPr>
          <w:rFonts w:ascii="Times New Roman" w:hAnsi="Times New Roman"/>
          <w:sz w:val="28"/>
          <w:szCs w:val="28"/>
        </w:rPr>
        <w:t>о</w:t>
      </w:r>
      <w:r w:rsidRPr="004D1EA0">
        <w:rPr>
          <w:rFonts w:ascii="Times New Roman" w:hAnsi="Times New Roman"/>
          <w:sz w:val="28"/>
          <w:szCs w:val="28"/>
        </w:rPr>
        <w:t xml:space="preserve">го образования город-курорт Геленджик, </w:t>
      </w:r>
      <w:r w:rsidR="00E26665" w:rsidRPr="004D1EA0">
        <w:rPr>
          <w:rFonts w:ascii="Times New Roman" w:hAnsi="Times New Roman"/>
          <w:sz w:val="28"/>
          <w:szCs w:val="28"/>
        </w:rPr>
        <w:t>который</w:t>
      </w:r>
      <w:r w:rsidR="00531817" w:rsidRPr="004D1EA0">
        <w:rPr>
          <w:rFonts w:ascii="Times New Roman" w:hAnsi="Times New Roman"/>
          <w:sz w:val="28"/>
          <w:szCs w:val="28"/>
        </w:rPr>
        <w:t>: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20CBB" w:rsidRPr="004D1EA0">
        <w:rPr>
          <w:rFonts w:ascii="Times New Roman" w:eastAsia="Calibri" w:hAnsi="Times New Roman"/>
          <w:sz w:val="28"/>
          <w:szCs w:val="28"/>
        </w:rPr>
        <w:t xml:space="preserve">обеспечивает разработку </w:t>
      </w:r>
      <w:r w:rsidR="00320CBB" w:rsidRPr="004D1EA0"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20CBB" w:rsidRPr="00320CBB">
        <w:rPr>
          <w:rFonts w:ascii="Times New Roman" w:eastAsia="Calibri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320CBB" w:rsidRPr="00320CBB" w:rsidRDefault="00BB524F" w:rsidP="00D502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де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я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тельности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участников муниципальной</w:t>
      </w:r>
      <w:r w:rsidR="002E6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программы;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ab/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и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е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ний участников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разрабатывает формы отчетности для участников муниципальной пр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граммы, необходимые для осуществления </w:t>
      </w:r>
      <w:proofErr w:type="gramStart"/>
      <w:r w:rsidR="00320CBB" w:rsidRPr="00320CB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 выполнением муниц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и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пальной программы, устанавливает сроки их представления;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обобщает информацию о реализации муниципальной программы на 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с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новании отчетности, представляемой  участниками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 xml:space="preserve">представляет в управление экономики </w:t>
      </w:r>
      <w:r w:rsidR="00FE61AD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20CBB" w:rsidRPr="00320CBB" w:rsidRDefault="00BB524F" w:rsidP="00320C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о</w:t>
      </w:r>
      <w:r w:rsidR="00320CBB" w:rsidRPr="00320CBB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2504B9" w:rsidRDefault="002504B9" w:rsidP="0032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CBB" w:rsidRPr="00320CBB" w:rsidRDefault="00320CBB" w:rsidP="0032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057427" w:rsidRDefault="00057427" w:rsidP="0005742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050884" w:rsidRDefault="00057427" w:rsidP="000574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A57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Л.В. Литвиненко</w:t>
      </w: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</w:pPr>
    </w:p>
    <w:p w:rsidR="00592A21" w:rsidRDefault="00592A21" w:rsidP="00057427">
      <w:pPr>
        <w:pStyle w:val="a3"/>
        <w:rPr>
          <w:rFonts w:ascii="Times New Roman" w:hAnsi="Times New Roman"/>
          <w:sz w:val="28"/>
          <w:szCs w:val="28"/>
        </w:rPr>
        <w:sectPr w:rsidR="00592A21" w:rsidSect="00F876AA">
          <w:headerReference w:type="default" r:id="rId13"/>
          <w:headerReference w:type="first" r:id="rId14"/>
          <w:pgSz w:w="11906" w:h="16838"/>
          <w:pgMar w:top="851" w:right="566" w:bottom="851" w:left="1701" w:header="737" w:footer="708" w:gutter="0"/>
          <w:pgNumType w:start="9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2959"/>
        <w:gridCol w:w="1748"/>
        <w:gridCol w:w="4194"/>
      </w:tblGrid>
      <w:tr w:rsidR="001F65CD" w:rsidTr="00761866"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65CD" w:rsidRPr="00FC12AE" w:rsidRDefault="001F65CD" w:rsidP="007618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2A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РИЛОЖЕНИЕ №1</w:t>
            </w:r>
          </w:p>
          <w:p w:rsidR="001F65CD" w:rsidRPr="00D379B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F65CD" w:rsidRPr="00D379B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1F65CD" w:rsidRDefault="001F65CD" w:rsidP="0076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>Дети Геленджика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65CD" w:rsidRDefault="001F65CD" w:rsidP="0076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 xml:space="preserve">  на 2020-2025 годы</w:t>
            </w:r>
          </w:p>
          <w:p w:rsidR="001F65CD" w:rsidRPr="00FC12AE" w:rsidRDefault="001F65CD" w:rsidP="007618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5CD" w:rsidTr="00761866"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F65CD" w:rsidRDefault="001F65CD" w:rsidP="00761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65CD" w:rsidRPr="00D379BD" w:rsidRDefault="001F65CD" w:rsidP="001F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1F65CD" w:rsidRPr="00D379BD" w:rsidRDefault="001F65CD" w:rsidP="001F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F65CD" w:rsidRDefault="001F65CD" w:rsidP="001F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Дети Геленджика</w:t>
      </w:r>
      <w:r>
        <w:rPr>
          <w:rFonts w:ascii="Times New Roman" w:hAnsi="Times New Roman"/>
          <w:sz w:val="28"/>
          <w:szCs w:val="28"/>
        </w:rPr>
        <w:t>»</w:t>
      </w:r>
      <w:r w:rsidRPr="00FC12AE">
        <w:rPr>
          <w:rFonts w:ascii="Times New Roman" w:hAnsi="Times New Roman"/>
          <w:sz w:val="28"/>
          <w:szCs w:val="28"/>
        </w:rPr>
        <w:t xml:space="preserve">  на 2020-2025 годы</w:t>
      </w:r>
    </w:p>
    <w:p w:rsidR="001F65CD" w:rsidRDefault="001F65CD" w:rsidP="001F65CD">
      <w:pPr>
        <w:pStyle w:val="a3"/>
        <w:ind w:right="252" w:firstLine="1134"/>
        <w:jc w:val="center"/>
        <w:rPr>
          <w:rFonts w:ascii="Times New Roman" w:hAnsi="Times New Roman"/>
          <w:sz w:val="28"/>
          <w:szCs w:val="28"/>
        </w:rPr>
      </w:pPr>
    </w:p>
    <w:p w:rsidR="001F65CD" w:rsidRPr="00FC12AE" w:rsidRDefault="001F65CD" w:rsidP="001F65CD">
      <w:pPr>
        <w:pStyle w:val="a3"/>
        <w:ind w:right="252" w:firstLine="1134"/>
        <w:jc w:val="right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1134"/>
        <w:gridCol w:w="1134"/>
        <w:gridCol w:w="992"/>
        <w:gridCol w:w="992"/>
        <w:gridCol w:w="1276"/>
        <w:gridCol w:w="1276"/>
        <w:gridCol w:w="1134"/>
      </w:tblGrid>
      <w:tr w:rsidR="001F65CD" w:rsidRPr="00FC12AE" w:rsidTr="00761866">
        <w:trPr>
          <w:trHeight w:val="234"/>
          <w:tblHeader/>
        </w:trPr>
        <w:tc>
          <w:tcPr>
            <w:tcW w:w="567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7938" w:type="dxa"/>
            <w:gridSpan w:val="7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F65CD" w:rsidRPr="00FC12AE" w:rsidTr="00761866">
        <w:trPr>
          <w:trHeight w:val="386"/>
          <w:tblHeader/>
        </w:trPr>
        <w:tc>
          <w:tcPr>
            <w:tcW w:w="567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5CD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  <w:p w:rsidR="001F65CD" w:rsidRPr="00FC12AE" w:rsidRDefault="001F65CD" w:rsidP="0076186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1F65CD" w:rsidRPr="00FC12AE" w:rsidRDefault="001F65CD" w:rsidP="001F65C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1134"/>
        <w:gridCol w:w="1134"/>
        <w:gridCol w:w="992"/>
        <w:gridCol w:w="992"/>
        <w:gridCol w:w="1276"/>
        <w:gridCol w:w="1276"/>
        <w:gridCol w:w="1134"/>
      </w:tblGrid>
      <w:tr w:rsidR="001F65CD" w:rsidRPr="00FC12AE" w:rsidTr="00761866">
        <w:trPr>
          <w:trHeight w:val="259"/>
          <w:tblHeader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5CD" w:rsidRPr="00FC12AE" w:rsidTr="00761866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1F65CD" w:rsidRPr="00A6712A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</w:p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Геленджика» на 2020-2025 годы</w:t>
            </w:r>
          </w:p>
        </w:tc>
      </w:tr>
      <w:tr w:rsidR="001F65CD" w:rsidRPr="00FC12AE" w:rsidTr="00761866">
        <w:trPr>
          <w:trHeight w:val="259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6E5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76E5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воспитание в семью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5CD" w:rsidRPr="00FC12AE" w:rsidTr="00761866">
        <w:trPr>
          <w:trHeight w:val="271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Доля детей-сирот и детей, оста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усыновление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F65CD" w:rsidRDefault="001F65CD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F65CD" w:rsidRPr="00FC12AE" w:rsidTr="00761866">
        <w:trPr>
          <w:trHeight w:val="266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приемных семей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F65CD" w:rsidRPr="00FC12AE" w:rsidTr="00761866">
        <w:trPr>
          <w:trHeight w:val="273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лей, охваченных социально знач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мыми мероприятиями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5CD" w:rsidRPr="00FC12AE" w:rsidTr="00761866">
        <w:trPr>
          <w:trHeight w:val="271"/>
        </w:trPr>
        <w:tc>
          <w:tcPr>
            <w:tcW w:w="567" w:type="dxa"/>
            <w:hideMark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2AE">
              <w:rPr>
                <w:rFonts w:ascii="Times New Roman" w:hAnsi="Times New Roman"/>
                <w:sz w:val="24"/>
                <w:szCs w:val="24"/>
              </w:rPr>
              <w:lastRenderedPageBreak/>
              <w:t>лей, направленных в детские гос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дарственные организации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CD" w:rsidRPr="008E588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CD" w:rsidRPr="00FC12AE" w:rsidTr="00DA5770">
        <w:trPr>
          <w:trHeight w:val="271"/>
        </w:trPr>
        <w:tc>
          <w:tcPr>
            <w:tcW w:w="567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1F65CD" w:rsidRPr="00DA5770" w:rsidRDefault="001F65CD" w:rsidP="00F6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а также лиц из их числа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, обе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1BF7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печенные жилыми помещениями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65CD" w:rsidRPr="00DA5770" w:rsidRDefault="00F61BF7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65CD" w:rsidRPr="00DA5770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F65CD" w:rsidRPr="00FF3FDB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D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F3F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3FDB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FDB">
              <w:rPr>
                <w:rFonts w:ascii="Times New Roman" w:hAnsi="Times New Roman"/>
                <w:sz w:val="24"/>
                <w:szCs w:val="24"/>
              </w:rPr>
              <w:t xml:space="preserve">организованными формами отдыха 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65CD" w:rsidRPr="00FF3FDB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>Количество детей, отдохнувших в профильных лагерях, организова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ных муниципальными 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организациями, ос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ществляющими организацию отд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FC12AE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 с  обязательной орг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низацией их питания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DD6FAC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134" w:type="dxa"/>
          </w:tcPr>
          <w:p w:rsidR="001F65CD" w:rsidRPr="00DD6FAC" w:rsidRDefault="00F56821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992" w:type="dxa"/>
          </w:tcPr>
          <w:p w:rsidR="001F65CD" w:rsidRPr="00DD6FAC" w:rsidRDefault="00F56821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992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276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276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134" w:type="dxa"/>
          </w:tcPr>
          <w:p w:rsidR="001F65CD" w:rsidRDefault="00674796" w:rsidP="0076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</w:tr>
      <w:tr w:rsidR="001F65CD" w:rsidRPr="00FC12AE" w:rsidTr="00761866">
        <w:trPr>
          <w:trHeight w:val="269"/>
        </w:trPr>
        <w:tc>
          <w:tcPr>
            <w:tcW w:w="567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F65CD" w:rsidRPr="00FC12AE" w:rsidRDefault="001F65CD" w:rsidP="0076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AE">
              <w:rPr>
                <w:rFonts w:ascii="Times New Roman" w:hAnsi="Times New Roman"/>
                <w:sz w:val="24"/>
                <w:szCs w:val="24"/>
              </w:rPr>
              <w:t xml:space="preserve">Доля оснащенности летних лагерей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аптечками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CD" w:rsidRPr="00297CF6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65CD" w:rsidRPr="00FC12AE" w:rsidRDefault="001F65CD" w:rsidP="007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65CD" w:rsidRDefault="001F65CD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9546F8" w:rsidRDefault="009546F8" w:rsidP="009546F8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9546F8" w:rsidRPr="00A757A8" w:rsidRDefault="009546F8" w:rsidP="009546F8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Л.В. Литвиненко</w:t>
      </w: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F8" w:rsidRPr="009546F8" w:rsidRDefault="009546F8" w:rsidP="009546F8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EFA" w:rsidRDefault="00BF3EFA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F3EFA" w:rsidSect="00212741">
          <w:headerReference w:type="default" r:id="rId15"/>
          <w:headerReference w:type="first" r:id="rId16"/>
          <w:pgSz w:w="16838" w:h="11906" w:orient="landscape"/>
          <w:pgMar w:top="1418" w:right="1103" w:bottom="851" w:left="1134" w:header="708" w:footer="708" w:gutter="0"/>
          <w:pgNumType w:start="1"/>
          <w:cols w:space="708"/>
          <w:titlePg/>
          <w:docGrid w:linePitch="360"/>
        </w:sectPr>
      </w:pP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B524F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3C23C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3C23C6" w:rsidRPr="00EC2226" w:rsidRDefault="003C23C6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«Дети Геленджика»</w:t>
      </w:r>
    </w:p>
    <w:p w:rsidR="003C23C6" w:rsidRDefault="009E0E88" w:rsidP="009E0E88">
      <w:pPr>
        <w:pStyle w:val="a3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C23C6" w:rsidRPr="00EC2226">
        <w:rPr>
          <w:rFonts w:ascii="Times New Roman" w:hAnsi="Times New Roman"/>
          <w:sz w:val="28"/>
          <w:szCs w:val="28"/>
        </w:rPr>
        <w:t xml:space="preserve"> 20</w:t>
      </w:r>
      <w:r w:rsidR="002C37E7">
        <w:rPr>
          <w:rFonts w:ascii="Times New Roman" w:hAnsi="Times New Roman"/>
          <w:sz w:val="28"/>
          <w:szCs w:val="28"/>
        </w:rPr>
        <w:t>20</w:t>
      </w:r>
      <w:r w:rsidR="003C23C6" w:rsidRPr="00EC2226">
        <w:rPr>
          <w:rFonts w:ascii="Times New Roman" w:hAnsi="Times New Roman"/>
          <w:sz w:val="28"/>
          <w:szCs w:val="28"/>
        </w:rPr>
        <w:t>-20</w:t>
      </w:r>
      <w:r w:rsidR="003C23C6">
        <w:rPr>
          <w:rFonts w:ascii="Times New Roman" w:hAnsi="Times New Roman"/>
          <w:sz w:val="28"/>
          <w:szCs w:val="28"/>
        </w:rPr>
        <w:t>2</w:t>
      </w:r>
      <w:r w:rsidR="002C37E7">
        <w:rPr>
          <w:rFonts w:ascii="Times New Roman" w:hAnsi="Times New Roman"/>
          <w:sz w:val="28"/>
          <w:szCs w:val="28"/>
        </w:rPr>
        <w:t>5</w:t>
      </w:r>
      <w:r w:rsidR="003C23C6" w:rsidRPr="00EC2226">
        <w:rPr>
          <w:rFonts w:ascii="Times New Roman" w:hAnsi="Times New Roman"/>
          <w:sz w:val="28"/>
          <w:szCs w:val="28"/>
        </w:rPr>
        <w:t xml:space="preserve"> годы</w:t>
      </w:r>
    </w:p>
    <w:p w:rsidR="005B71E5" w:rsidRDefault="005B71E5" w:rsidP="003C23C6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81184B" w:rsidRDefault="0081184B" w:rsidP="003C23C6">
      <w:pPr>
        <w:pStyle w:val="a3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C23C6" w:rsidRDefault="002C43E4" w:rsidP="002C43E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850309" w:rsidRPr="00FE54CD" w:rsidTr="008C62F6">
        <w:trPr>
          <w:trHeight w:val="2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850309" w:rsidRPr="00FE54CD" w:rsidRDefault="00850309" w:rsidP="000453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850309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309" w:rsidRPr="001C57C0" w:rsidRDefault="00796B51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осударственная поддержка детей-сирот и детей, оста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 xml:space="preserve">лей, а также лиц из их числа», </w:t>
            </w:r>
            <w:r w:rsidR="001457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50309" w:rsidRPr="00FF4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40 278,6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4C19EC" w:rsidRDefault="00850309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1 963,8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33 923,0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3927">
              <w:rPr>
                <w:rFonts w:ascii="Times New Roman" w:eastAsia="Times New Roman" w:hAnsi="Times New Roman" w:cs="Times New Roman"/>
                <w:sz w:val="24"/>
                <w:szCs w:val="24"/>
              </w:rPr>
              <w:t> 391,8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50309" w:rsidRPr="00FE54CD" w:rsidRDefault="00850309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0309" w:rsidRPr="00FE54CD" w:rsidRDefault="00850309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309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850309" w:rsidRPr="00FE54CD" w:rsidRDefault="0085030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50309" w:rsidRPr="00FE54CD" w:rsidRDefault="00850309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850309" w:rsidRPr="00FE54CD" w:rsidRDefault="00BA3CD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39 905,4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4C19EC" w:rsidRDefault="00850309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34 531,7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09" w:rsidRPr="00FE54CD" w:rsidRDefault="00813927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850309" w:rsidRPr="00FE54CD" w:rsidRDefault="00850309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50309" w:rsidRPr="00FE54CD" w:rsidRDefault="00850309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50309" w:rsidRPr="00FE54CD" w:rsidRDefault="00850309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E12F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B4105C">
        <w:trPr>
          <w:trHeight w:val="486"/>
        </w:trPr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/>
            <w:shd w:val="clear" w:color="auto" w:fill="FFFF00"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E12F6E" w:rsidRPr="00FE54CD" w:rsidRDefault="00E12F6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E12F6E" w:rsidRPr="00B11678" w:rsidRDefault="00E12F6E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80 184,0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68 454,7</w:t>
            </w:r>
          </w:p>
        </w:tc>
        <w:tc>
          <w:tcPr>
            <w:tcW w:w="1276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8 783,6</w:t>
            </w:r>
          </w:p>
        </w:tc>
        <w:tc>
          <w:tcPr>
            <w:tcW w:w="1417" w:type="dxa"/>
            <w:shd w:val="clear" w:color="auto" w:fill="FFFFFF" w:themeFill="background1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12F6E" w:rsidRPr="00FE54CD" w:rsidRDefault="00E12F6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 w:val="restart"/>
          </w:tcPr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Pr="00FE54CD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2F6E" w:rsidRPr="00FE54CD" w:rsidRDefault="00130332" w:rsidP="0010081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по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End"/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ся без поп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договорам найма  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E12F6E" w:rsidRPr="00FE54CD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E12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:rsidR="00E12F6E" w:rsidRPr="00FE54CD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15 327,0</w:t>
            </w:r>
          </w:p>
        </w:tc>
        <w:tc>
          <w:tcPr>
            <w:tcW w:w="1276" w:type="dxa"/>
          </w:tcPr>
          <w:p w:rsidR="00E12F6E" w:rsidRPr="004C19EC" w:rsidRDefault="00E12F6E" w:rsidP="00537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1 963,8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8 971,4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417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071B6" w:rsidRDefault="00E12F6E" w:rsidP="002E63A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B6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E88" w:rsidRPr="00DA5770">
              <w:rPr>
                <w:rFonts w:ascii="Times New Roman" w:hAnsi="Times New Roman"/>
                <w:sz w:val="24"/>
                <w:szCs w:val="24"/>
              </w:rPr>
              <w:t>-</w:t>
            </w:r>
            <w:r w:rsidR="002E63A3" w:rsidRPr="00DA5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E12F6E" w:rsidRPr="00FE54CD" w:rsidTr="008C62F6">
        <w:tc>
          <w:tcPr>
            <w:tcW w:w="709" w:type="dxa"/>
            <w:vMerge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F6E" w:rsidRPr="00FE54CD" w:rsidRDefault="00E12F6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F6E" w:rsidRPr="00FE54CD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2F6E" w:rsidRPr="00FE54CD" w:rsidRDefault="00E12F6E" w:rsidP="005978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13 960,1</w:t>
            </w:r>
          </w:p>
        </w:tc>
        <w:tc>
          <w:tcPr>
            <w:tcW w:w="1276" w:type="dxa"/>
          </w:tcPr>
          <w:p w:rsidR="00E12F6E" w:rsidRPr="004C19EC" w:rsidRDefault="00E12F6E" w:rsidP="00DA2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981,9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8 586,4</w:t>
            </w:r>
          </w:p>
        </w:tc>
        <w:tc>
          <w:tcPr>
            <w:tcW w:w="1276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417" w:type="dxa"/>
          </w:tcPr>
          <w:p w:rsidR="00E12F6E" w:rsidRPr="00FE54CD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071B6" w:rsidRDefault="00E12F6E" w:rsidP="001D01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B6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71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310D3F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Default="00310D3F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29 287,1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17 557,8</w:t>
            </w:r>
          </w:p>
        </w:tc>
        <w:tc>
          <w:tcPr>
            <w:tcW w:w="1276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8 783,6</w:t>
            </w:r>
          </w:p>
        </w:tc>
        <w:tc>
          <w:tcPr>
            <w:tcW w:w="1417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10D3F" w:rsidRPr="00FE54CD" w:rsidRDefault="00310D3F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D3F" w:rsidRPr="00FE54CD" w:rsidTr="008C62F6">
        <w:tc>
          <w:tcPr>
            <w:tcW w:w="709" w:type="dxa"/>
            <w:vMerge w:val="restart"/>
          </w:tcPr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3F" w:rsidRPr="00FE54CD" w:rsidRDefault="00310D3F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019F" w:rsidRDefault="00310D3F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1D019F" w:rsidRPr="001D019F" w:rsidRDefault="001D019F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310D3F" w:rsidRPr="00FE54CD" w:rsidRDefault="00310D3F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310D3F" w:rsidRPr="00FE54CD" w:rsidTr="008C62F6">
        <w:trPr>
          <w:trHeight w:val="299"/>
        </w:trPr>
        <w:tc>
          <w:tcPr>
            <w:tcW w:w="709" w:type="dxa"/>
            <w:vMerge/>
            <w:vAlign w:val="center"/>
          </w:tcPr>
          <w:p w:rsidR="00310D3F" w:rsidRPr="00FE54CD" w:rsidRDefault="00310D3F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0D3F" w:rsidRPr="00FE54CD" w:rsidRDefault="00310D3F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0D3F" w:rsidRPr="00FE54CD" w:rsidRDefault="00310D3F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10D3F" w:rsidRPr="00FE54CD" w:rsidRDefault="00310D3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10D3F" w:rsidRPr="00FE54CD" w:rsidRDefault="00310D3F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3F" w:rsidRPr="00FE54CD" w:rsidRDefault="00310D3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139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57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47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1D019F">
        <w:trPr>
          <w:trHeight w:val="223"/>
        </w:trPr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D6267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267" w:rsidRPr="00FE54CD" w:rsidRDefault="00CD6267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 w:val="restart"/>
          </w:tcPr>
          <w:p w:rsidR="00CD6267" w:rsidRDefault="00CD626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Pr="00FE54CD" w:rsidRDefault="001D019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D6267" w:rsidRPr="00FE54CD" w:rsidRDefault="00CD6267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 w:rsidR="00C6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="00C67926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="00C679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67926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0E88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бия  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 w:rsidR="003B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CD6267" w:rsidRPr="00FE54CD" w:rsidRDefault="00CD6267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CD6267" w:rsidRDefault="00CD6267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9F" w:rsidRPr="00FE54CD" w:rsidRDefault="001D019F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67" w:rsidRPr="00FE54CD" w:rsidTr="008C62F6">
        <w:tc>
          <w:tcPr>
            <w:tcW w:w="709" w:type="dxa"/>
            <w:vMerge/>
            <w:vAlign w:val="center"/>
          </w:tcPr>
          <w:p w:rsidR="00CD6267" w:rsidRPr="00FE54CD" w:rsidRDefault="00CD626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6267" w:rsidRPr="00FE54CD" w:rsidRDefault="00CD626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6267" w:rsidRPr="00FE54CD" w:rsidRDefault="00CD626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D6267" w:rsidRPr="00FE54CD" w:rsidRDefault="00CD6267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D6267" w:rsidRPr="00FE54CD" w:rsidRDefault="00CD6267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267" w:rsidRPr="00FE54CD" w:rsidRDefault="00CD626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B0E9E">
        <w:trPr>
          <w:trHeight w:val="362"/>
        </w:trPr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A0126" w:rsidRPr="00FE54CD" w:rsidRDefault="002A0126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AD67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- 125 человек</w:t>
            </w:r>
          </w:p>
        </w:tc>
        <w:tc>
          <w:tcPr>
            <w:tcW w:w="1418" w:type="dxa"/>
            <w:vMerge w:val="restart"/>
          </w:tcPr>
          <w:p w:rsidR="002A0126" w:rsidRPr="00FE54CD" w:rsidRDefault="002A0126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0126" w:rsidRPr="00FE54CD" w:rsidRDefault="002A0126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32 427,5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32 427,5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Pr="00FE54CD" w:rsidRDefault="002A0126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D158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73">
              <w:rPr>
                <w:rFonts w:ascii="Times New Roman" w:hAnsi="Times New Roman"/>
                <w:sz w:val="24"/>
                <w:szCs w:val="24"/>
              </w:rPr>
              <w:t>охват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 w:val="restart"/>
          </w:tcPr>
          <w:p w:rsidR="002A0126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2A0126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26" w:rsidRPr="00FE54CD" w:rsidRDefault="002A0126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2A0126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rPr>
          <w:trHeight w:val="133"/>
        </w:trPr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17 612,5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17 612,5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26" w:rsidRPr="00FE54CD" w:rsidTr="008C62F6">
        <w:tc>
          <w:tcPr>
            <w:tcW w:w="709" w:type="dxa"/>
            <w:vMerge w:val="restart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A0126" w:rsidRPr="00FE54CD" w:rsidRDefault="002A0126" w:rsidP="00C178A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7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2A0126" w:rsidRPr="00FE54CD" w:rsidRDefault="002A0126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2A0126" w:rsidRPr="00FE54CD" w:rsidTr="008C62F6">
        <w:tc>
          <w:tcPr>
            <w:tcW w:w="709" w:type="dxa"/>
            <w:vMerge/>
            <w:vAlign w:val="center"/>
          </w:tcPr>
          <w:p w:rsidR="002A0126" w:rsidRPr="00FE54CD" w:rsidRDefault="002A01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126" w:rsidRPr="00FE54CD" w:rsidRDefault="002A0126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126" w:rsidRPr="00FE54CD" w:rsidRDefault="002A01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6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A0126" w:rsidRPr="00FE54CD" w:rsidRDefault="002A0126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126" w:rsidRPr="00FE54CD" w:rsidRDefault="002A01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EA4815" w:rsidRPr="00656EA4" w:rsidRDefault="00EA4815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EA4815" w:rsidP="00C17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8AE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4B" w:rsidRDefault="0081184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4B" w:rsidRDefault="0081184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 xml:space="preserve"> нахо</w:t>
            </w:r>
            <w:r w:rsidR="0081184B">
              <w:rPr>
                <w:rFonts w:ascii="Times New Roman" w:hAnsi="Times New Roman"/>
                <w:sz w:val="24"/>
                <w:szCs w:val="24"/>
              </w:rPr>
              <w:t>д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ством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), включая 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предвар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="0081184B" w:rsidRPr="00FE54CD">
              <w:rPr>
                <w:rFonts w:ascii="Times New Roman" w:hAnsi="Times New Roman"/>
                <w:sz w:val="24"/>
                <w:szCs w:val="24"/>
              </w:rPr>
              <w:lastRenderedPageBreak/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3852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A4815" w:rsidRDefault="00EA481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2BE" w:rsidRPr="00FE54CD" w:rsidRDefault="002522B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CE7AAE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CE7AAE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1184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62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EA4815" w:rsidRPr="00FE54CD" w:rsidTr="008C62F6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EA4815" w:rsidRPr="00FE54CD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EA4815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A4815" w:rsidRPr="000A0B2F" w:rsidRDefault="00EA4815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держку семьи и детей», </w:t>
            </w:r>
            <w:r w:rsidR="009144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Default="00EA4815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Default="00EA4815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FE54CD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815" w:rsidRPr="00911417" w:rsidRDefault="00EA4815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Pr="00FE54CD" w:rsidRDefault="00EA4815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4815" w:rsidRPr="00FE54CD" w:rsidRDefault="00EA4815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Default="00BC1B91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4815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мероприятий:</w:t>
            </w:r>
          </w:p>
          <w:p w:rsidR="00EA4815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A4815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а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д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8C62F6">
              <w:rPr>
                <w:rFonts w:ascii="Times New Roman" w:hAnsi="Times New Roman"/>
                <w:sz w:val="24"/>
                <w:szCs w:val="24"/>
              </w:rPr>
              <w:t>а</w:t>
            </w:r>
            <w:r w:rsidR="008C62F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EA4815" w:rsidRPr="00FE54CD" w:rsidTr="008C62F6">
        <w:tc>
          <w:tcPr>
            <w:tcW w:w="709" w:type="dxa"/>
            <w:vMerge/>
            <w:tcBorders>
              <w:top w:val="single" w:sz="4" w:space="0" w:color="auto"/>
            </w:tcBorders>
          </w:tcPr>
          <w:p w:rsidR="00EA4815" w:rsidRPr="00FE54CD" w:rsidRDefault="00EA4815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A4815" w:rsidRPr="00FE54CD" w:rsidRDefault="00EA4815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</w:tcPr>
          <w:p w:rsidR="00EA4815" w:rsidRPr="00FE54CD" w:rsidRDefault="00EA4815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EA4815" w:rsidRPr="00FE54CD" w:rsidRDefault="00EA4815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815" w:rsidRPr="00FE54CD" w:rsidRDefault="00EA4815" w:rsidP="00855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65"/>
        </w:trPr>
        <w:tc>
          <w:tcPr>
            <w:tcW w:w="709" w:type="dxa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EA4815" w:rsidRPr="00FE54CD" w:rsidRDefault="00EA4815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EA4815" w:rsidRPr="00FE54CD" w:rsidTr="008C62F6">
        <w:tc>
          <w:tcPr>
            <w:tcW w:w="709" w:type="dxa"/>
            <w:vMerge w:val="restart"/>
            <w:shd w:val="clear" w:color="auto" w:fill="FFFFFF" w:themeFill="background1"/>
          </w:tcPr>
          <w:p w:rsidR="00EA4815" w:rsidRDefault="00EA481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5B71E5" w:rsidRDefault="005B71E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1E5" w:rsidRPr="00FE54CD" w:rsidRDefault="005B71E5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96B51" w:rsidRDefault="00EA4815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A4815" w:rsidRPr="00125955" w:rsidRDefault="00EA4815" w:rsidP="00DE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  <w:r w:rsidRPr="00112498">
              <w:rPr>
                <w:rFonts w:ascii="Times New Roman" w:hAnsi="Times New Roman"/>
                <w:sz w:val="24"/>
                <w:szCs w:val="24"/>
              </w:rPr>
              <w:t>»,</w:t>
            </w:r>
            <w:r w:rsidR="003B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418" w:rsidRPr="0011249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91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EA4815" w:rsidRPr="003F72C3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3F72C3" w:rsidRDefault="005146B7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667,</w:t>
            </w:r>
            <w:r w:rsidR="00AB597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3F72C3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3F72C3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4815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71E5" w:rsidRPr="00FE54CD" w:rsidRDefault="005B71E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5" w:rsidRPr="003F72C3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EA4815" w:rsidRPr="003F72C3" w:rsidRDefault="005146B7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934,</w:t>
            </w:r>
            <w:r w:rsidR="00AB597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shd w:val="clear" w:color="auto" w:fill="FFFFFF" w:themeFill="background1"/>
          </w:tcPr>
          <w:p w:rsidR="00EA4815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789,5</w:t>
            </w:r>
          </w:p>
        </w:tc>
        <w:tc>
          <w:tcPr>
            <w:tcW w:w="1417" w:type="dxa"/>
            <w:shd w:val="clear" w:color="auto" w:fill="FFFFFF" w:themeFill="background1"/>
          </w:tcPr>
          <w:p w:rsidR="00EA4815" w:rsidRPr="003F72C3" w:rsidRDefault="00EA4815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815" w:rsidRPr="00FE54CD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5146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1E43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0B022A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B7" w:rsidRPr="00FE54CD" w:rsidTr="002F22E1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146B7" w:rsidRPr="00FE54CD" w:rsidRDefault="005146B7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146B7" w:rsidRPr="003F72C3" w:rsidRDefault="00AB597C" w:rsidP="000B022A">
            <w:pPr>
              <w:spacing w:after="0" w:line="240" w:lineRule="auto"/>
              <w:jc w:val="center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417" w:type="dxa"/>
            <w:shd w:val="clear" w:color="auto" w:fill="FFFFFF" w:themeFill="background1"/>
          </w:tcPr>
          <w:p w:rsidR="005146B7" w:rsidRPr="003F72C3" w:rsidRDefault="005146B7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146B7" w:rsidRPr="003F72C3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46B7" w:rsidRPr="00FE54CD" w:rsidRDefault="005146B7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AB597C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A4815" w:rsidRPr="00FE54CD" w:rsidRDefault="00EA4815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4815" w:rsidRPr="003F72C3" w:rsidRDefault="00AB597C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4815" w:rsidRPr="003F72C3" w:rsidRDefault="00EA4815" w:rsidP="00AB5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A4815" w:rsidRPr="003F72C3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815" w:rsidRPr="00FE54CD" w:rsidRDefault="00EA4815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439"/>
        </w:trPr>
        <w:tc>
          <w:tcPr>
            <w:tcW w:w="709" w:type="dxa"/>
            <w:vMerge w:val="restart"/>
          </w:tcPr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BB7367" w:rsidRDefault="00715A18" w:rsidP="00DE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A4815" w:rsidRPr="00FE54C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3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отдыха детей в профильных лагерях, орган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зованных муниципальными образовательными организ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циями, осуществляющими 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ганизацию отдыха и </w:t>
            </w:r>
            <w:proofErr w:type="gramStart"/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лярное время с дневным пр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быванием с обязательной о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815" w:rsidRPr="00BB7367">
              <w:rPr>
                <w:rFonts w:ascii="Times New Roman" w:hAnsi="Times New Roman" w:cs="Times New Roman"/>
                <w:sz w:val="24"/>
                <w:szCs w:val="24"/>
              </w:rPr>
              <w:t>ганизацией их питания</w:t>
            </w:r>
          </w:p>
        </w:tc>
        <w:tc>
          <w:tcPr>
            <w:tcW w:w="993" w:type="dxa"/>
            <w:vMerge w:val="restart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3F72C3" w:rsidRDefault="00EA4815" w:rsidP="00E14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A64FAF" w:rsidRPr="003F72C3">
              <w:rPr>
                <w:rFonts w:ascii="Times New Roman" w:hAnsi="Times New Roman"/>
                <w:sz w:val="24"/>
                <w:szCs w:val="24"/>
              </w:rPr>
              <w:t>62</w:t>
            </w:r>
            <w:r w:rsidR="00E14ADC" w:rsidRPr="003F72C3">
              <w:rPr>
                <w:rFonts w:ascii="Times New Roman" w:hAnsi="Times New Roman"/>
                <w:sz w:val="24"/>
                <w:szCs w:val="24"/>
              </w:rPr>
              <w:t>9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EA4815" w:rsidRPr="00FE54CD" w:rsidTr="008C62F6">
        <w:trPr>
          <w:trHeight w:val="405"/>
        </w:trPr>
        <w:tc>
          <w:tcPr>
            <w:tcW w:w="709" w:type="dxa"/>
            <w:vMerge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FE54CD" w:rsidRDefault="00EA4815" w:rsidP="00BB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276" w:type="dxa"/>
            <w:vAlign w:val="center"/>
          </w:tcPr>
          <w:p w:rsidR="00EA4815" w:rsidRPr="003F72C3" w:rsidRDefault="00902960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3F72C3" w:rsidRDefault="00EA4815" w:rsidP="00E14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A64FAF" w:rsidRPr="003F72C3">
              <w:rPr>
                <w:rFonts w:ascii="Times New Roman" w:hAnsi="Times New Roman"/>
                <w:sz w:val="24"/>
                <w:szCs w:val="24"/>
              </w:rPr>
              <w:t>180</w:t>
            </w:r>
            <w:r w:rsidR="00E14ADC" w:rsidRPr="003F72C3">
              <w:rPr>
                <w:rFonts w:ascii="Times New Roman" w:hAnsi="Times New Roman"/>
                <w:sz w:val="24"/>
                <w:szCs w:val="24"/>
              </w:rPr>
              <w:t>7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4F67A4">
        <w:trPr>
          <w:trHeight w:val="313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417" w:type="dxa"/>
            <w:vAlign w:val="center"/>
          </w:tcPr>
          <w:p w:rsidR="00A047C5" w:rsidRPr="003F72C3" w:rsidRDefault="00EA4815" w:rsidP="00AE2D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4815" w:rsidRPr="003F72C3" w:rsidRDefault="00AE2DD3" w:rsidP="00A6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</w:t>
            </w:r>
            <w:r w:rsidR="00A64FAF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4F67A4">
        <w:trPr>
          <w:trHeight w:val="274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4815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 w:rsidR="00E14AD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A4815" w:rsidRPr="003F72C3" w:rsidRDefault="00EA4815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388,</w:t>
            </w:r>
            <w:r w:rsidR="00E14ADC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815" w:rsidRPr="003F72C3" w:rsidRDefault="00AE2DD3" w:rsidP="00A64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</w:t>
            </w:r>
            <w:r w:rsidR="00A64FAF"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DC" w:rsidRPr="00FE54CD" w:rsidTr="00E14ADC">
        <w:trPr>
          <w:trHeight w:val="272"/>
        </w:trPr>
        <w:tc>
          <w:tcPr>
            <w:tcW w:w="709" w:type="dxa"/>
            <w:vMerge/>
            <w:vAlign w:val="center"/>
          </w:tcPr>
          <w:p w:rsidR="00E14ADC" w:rsidRPr="00FE54CD" w:rsidRDefault="00E14ADC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4ADC" w:rsidRPr="00FE54CD" w:rsidRDefault="00E14ADC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14ADC" w:rsidRPr="00FE54CD" w:rsidRDefault="00E14ADC" w:rsidP="00E14A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E14ADC" w:rsidRPr="003F72C3" w:rsidRDefault="00E14ADC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003C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417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C" w:rsidRPr="003F72C3" w:rsidRDefault="00E14ADC" w:rsidP="00E14ADC">
            <w:pPr>
              <w:jc w:val="both"/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- 726  детей </w:t>
            </w:r>
          </w:p>
        </w:tc>
        <w:tc>
          <w:tcPr>
            <w:tcW w:w="1418" w:type="dxa"/>
            <w:vMerge/>
          </w:tcPr>
          <w:p w:rsidR="00E14ADC" w:rsidRPr="00FE54CD" w:rsidRDefault="00E14AD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DC" w:rsidRPr="00FE54CD" w:rsidTr="00E14ADC">
        <w:trPr>
          <w:trHeight w:val="595"/>
        </w:trPr>
        <w:tc>
          <w:tcPr>
            <w:tcW w:w="709" w:type="dxa"/>
            <w:vMerge/>
            <w:vAlign w:val="center"/>
          </w:tcPr>
          <w:p w:rsidR="00E14ADC" w:rsidRPr="00FE54CD" w:rsidRDefault="00E14ADC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4ADC" w:rsidRPr="00FE54CD" w:rsidRDefault="00E14ADC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4ADC" w:rsidRDefault="00E14ADC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4ADC" w:rsidRPr="003F72C3" w:rsidRDefault="00E14ADC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vAlign w:val="center"/>
          </w:tcPr>
          <w:p w:rsidR="00E14ADC" w:rsidRPr="003F72C3" w:rsidRDefault="00E14ADC" w:rsidP="00003C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7" w:type="dxa"/>
            <w:vAlign w:val="center"/>
          </w:tcPr>
          <w:p w:rsidR="00E14ADC" w:rsidRPr="003F72C3" w:rsidRDefault="00E14ADC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ADC" w:rsidRPr="003F72C3" w:rsidRDefault="00E14ADC" w:rsidP="00E1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 - 1951 ребенка</w:t>
            </w:r>
          </w:p>
        </w:tc>
        <w:tc>
          <w:tcPr>
            <w:tcW w:w="1418" w:type="dxa"/>
            <w:vMerge/>
          </w:tcPr>
          <w:p w:rsidR="00E14ADC" w:rsidRPr="00FE54CD" w:rsidRDefault="00E14AD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82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  <w:rPr>
                <w:rFonts w:ascii="Times New Roman" w:hAnsi="Times New Roman" w:cs="Times New Roman"/>
              </w:rPr>
            </w:pPr>
            <w:r w:rsidRPr="003F72C3">
              <w:rPr>
                <w:rFonts w:ascii="Times New Roman" w:hAnsi="Times New Roman" w:cs="Times New Roman"/>
              </w:rPr>
              <w:t>охват детей – 2677 ежегодно</w:t>
            </w: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85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</w:pP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A5A" w:rsidRPr="00FE54CD" w:rsidTr="00400A5A">
        <w:trPr>
          <w:trHeight w:val="270"/>
        </w:trPr>
        <w:tc>
          <w:tcPr>
            <w:tcW w:w="709" w:type="dxa"/>
            <w:vMerge/>
            <w:vAlign w:val="center"/>
          </w:tcPr>
          <w:p w:rsidR="00400A5A" w:rsidRPr="00FE54CD" w:rsidRDefault="00400A5A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00A5A" w:rsidRPr="00FE54CD" w:rsidRDefault="00400A5A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0A5A" w:rsidRPr="00FE54CD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012,8</w:t>
            </w:r>
          </w:p>
        </w:tc>
        <w:tc>
          <w:tcPr>
            <w:tcW w:w="1417" w:type="dxa"/>
            <w:vAlign w:val="center"/>
          </w:tcPr>
          <w:p w:rsidR="00400A5A" w:rsidRPr="003F72C3" w:rsidRDefault="00400A5A" w:rsidP="00400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A5A" w:rsidRPr="003F72C3" w:rsidRDefault="00400A5A" w:rsidP="00DA2AE5">
            <w:pPr>
              <w:jc w:val="center"/>
            </w:pPr>
          </w:p>
        </w:tc>
        <w:tc>
          <w:tcPr>
            <w:tcW w:w="1418" w:type="dxa"/>
            <w:vMerge/>
          </w:tcPr>
          <w:p w:rsidR="00400A5A" w:rsidRPr="00FE54CD" w:rsidRDefault="00400A5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65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A4815" w:rsidRPr="003D00A5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755,5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755,5</w:t>
            </w:r>
          </w:p>
        </w:tc>
        <w:tc>
          <w:tcPr>
            <w:tcW w:w="1417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85"/>
        </w:trPr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2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4815" w:rsidRPr="003D00A5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593,5</w:t>
            </w:r>
          </w:p>
        </w:tc>
        <w:tc>
          <w:tcPr>
            <w:tcW w:w="1276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428,1</w:t>
            </w:r>
          </w:p>
        </w:tc>
        <w:tc>
          <w:tcPr>
            <w:tcW w:w="1276" w:type="dxa"/>
          </w:tcPr>
          <w:p w:rsidR="00EA4815" w:rsidRPr="003F72C3" w:rsidRDefault="00D02641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165,4</w:t>
            </w:r>
          </w:p>
        </w:tc>
        <w:tc>
          <w:tcPr>
            <w:tcW w:w="1417" w:type="dxa"/>
          </w:tcPr>
          <w:p w:rsidR="00EA4815" w:rsidRPr="003F72C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 w:val="restart"/>
          </w:tcPr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FE54CD" w:rsidRDefault="00EA4815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3F72C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3F72C3" w:rsidRDefault="00EA4815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C3">
              <w:rPr>
                <w:rFonts w:ascii="Times New Roman" w:hAnsi="Times New Roman"/>
                <w:sz w:val="24"/>
                <w:szCs w:val="24"/>
              </w:rPr>
              <w:t>палаточные лагеря: охват  - 4</w:t>
            </w:r>
            <w:r w:rsidR="00953529" w:rsidRPr="003F72C3">
              <w:rPr>
                <w:rFonts w:ascii="Times New Roman" w:hAnsi="Times New Roman"/>
                <w:sz w:val="24"/>
                <w:szCs w:val="24"/>
              </w:rPr>
              <w:t>3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831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831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 w:val="restart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53529" w:rsidRPr="00FE54CD" w:rsidRDefault="00953529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953529" w:rsidRPr="00017FA3" w:rsidRDefault="00953529" w:rsidP="00953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53529" w:rsidRPr="00FE54CD" w:rsidRDefault="00953529" w:rsidP="00E57A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Pr="004F67A4">
              <w:rPr>
                <w:rFonts w:ascii="Times New Roman" w:hAnsi="Times New Roman"/>
                <w:sz w:val="24"/>
                <w:szCs w:val="24"/>
              </w:rPr>
              <w:t>160</w:t>
            </w:r>
            <w:r w:rsidR="00163E1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3529" w:rsidRPr="00FE54CD" w:rsidRDefault="00953529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53529" w:rsidRPr="00FE54CD" w:rsidTr="00157F83">
        <w:trPr>
          <w:trHeight w:val="187"/>
        </w:trPr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860,8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53529" w:rsidRPr="00FE54CD" w:rsidRDefault="00953529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23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 w:val="restart"/>
          </w:tcPr>
          <w:p w:rsidR="00953529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953529" w:rsidRPr="00FE54CD" w:rsidRDefault="00953529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53529" w:rsidRPr="00FE54CD" w:rsidRDefault="00953529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53529" w:rsidRPr="00FE54CD" w:rsidRDefault="00953529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953529" w:rsidRPr="00FE54CD" w:rsidRDefault="00953529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157F83">
        <w:trPr>
          <w:trHeight w:val="241"/>
        </w:trPr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29" w:rsidRPr="00FE54CD" w:rsidTr="008C62F6">
        <w:tc>
          <w:tcPr>
            <w:tcW w:w="709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3529" w:rsidRPr="00FE54CD" w:rsidRDefault="0095352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529" w:rsidRPr="00FE54CD" w:rsidRDefault="00953529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3529" w:rsidRPr="00017FA3" w:rsidRDefault="00953529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953529" w:rsidRPr="00FE54CD" w:rsidRDefault="00953529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529" w:rsidRPr="00FE54CD" w:rsidRDefault="0095352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D0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157F8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34514"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EA4815" w:rsidRPr="00FE54CD" w:rsidRDefault="00EA481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A4815" w:rsidRPr="00FE54CD" w:rsidRDefault="00EA4815" w:rsidP="008D5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88"/>
        </w:trPr>
        <w:tc>
          <w:tcPr>
            <w:tcW w:w="709" w:type="dxa"/>
            <w:vMerge w:val="restart"/>
          </w:tcPr>
          <w:p w:rsidR="00EA4815" w:rsidRDefault="00EA4815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3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A4815" w:rsidRPr="00D34368" w:rsidRDefault="00EA4815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5513E2" w:rsidRDefault="00EA4815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</w:t>
            </w:r>
            <w:r w:rsidR="00AE2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</w:t>
            </w:r>
            <w:r w:rsidR="00AE2DD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017FA3" w:rsidRDefault="00953529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953529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EA4815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EA4815" w:rsidRPr="00FE54CD" w:rsidTr="008C62F6">
        <w:trPr>
          <w:trHeight w:val="221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38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57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147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92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Default="00EA4815" w:rsidP="00DA2AE5"/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394"/>
        </w:trPr>
        <w:tc>
          <w:tcPr>
            <w:tcW w:w="709" w:type="dxa"/>
            <w:vMerge/>
          </w:tcPr>
          <w:p w:rsidR="00EA4815" w:rsidRPr="00FE54CD" w:rsidRDefault="00EA4815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4815" w:rsidRPr="005513E2" w:rsidRDefault="00EA4815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A4815" w:rsidRPr="00017FA3" w:rsidRDefault="00E34514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A4815" w:rsidRPr="00017FA3" w:rsidRDefault="00E34514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417" w:type="dxa"/>
          </w:tcPr>
          <w:p w:rsidR="00EA4815" w:rsidRPr="00FE54CD" w:rsidRDefault="00EA4815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A4815" w:rsidRPr="00FE54CD" w:rsidRDefault="00EA4815" w:rsidP="00DA2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A4815" w:rsidRPr="00FE54CD" w:rsidRDefault="00EA4815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rPr>
          <w:trHeight w:val="228"/>
        </w:trPr>
        <w:tc>
          <w:tcPr>
            <w:tcW w:w="709" w:type="dxa"/>
            <w:vMerge w:val="restart"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4815" w:rsidRPr="00FE54CD" w:rsidRDefault="00EA4815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51 001,1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1 963,8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36 921,7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12 115,6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A4815" w:rsidRPr="00FE54CD" w:rsidRDefault="00466890" w:rsidP="008C62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50 894,6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981,9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37 676,4</w:t>
            </w:r>
          </w:p>
        </w:tc>
        <w:tc>
          <w:tcPr>
            <w:tcW w:w="1276" w:type="dxa"/>
          </w:tcPr>
          <w:p w:rsidR="00EA4815" w:rsidRPr="003F72C3" w:rsidRDefault="00D05D21" w:rsidP="00DC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12 236,</w:t>
            </w:r>
            <w:r w:rsidR="00DC7E93"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15" w:rsidRPr="00FE54CD" w:rsidTr="008C62F6">
        <w:tc>
          <w:tcPr>
            <w:tcW w:w="709" w:type="dxa"/>
            <w:vMerge/>
            <w:vAlign w:val="center"/>
          </w:tcPr>
          <w:p w:rsidR="00EA4815" w:rsidRPr="00FE54CD" w:rsidRDefault="00EA4815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815" w:rsidRPr="00FE54CD" w:rsidRDefault="00EA4815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815" w:rsidRPr="004F351B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EA4815" w:rsidRPr="003F72C3" w:rsidRDefault="00EA4815" w:rsidP="008E1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3 284,7</w:t>
            </w:r>
          </w:p>
        </w:tc>
        <w:tc>
          <w:tcPr>
            <w:tcW w:w="1276" w:type="dxa"/>
          </w:tcPr>
          <w:p w:rsidR="00EA4815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7 936,2</w:t>
            </w:r>
          </w:p>
        </w:tc>
        <w:tc>
          <w:tcPr>
            <w:tcW w:w="1417" w:type="dxa"/>
          </w:tcPr>
          <w:p w:rsidR="00EA4815" w:rsidRPr="003F72C3" w:rsidRDefault="00EA4815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4815" w:rsidRPr="00FE54CD" w:rsidRDefault="00EA4815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5A17" w:rsidRPr="003F72C3" w:rsidRDefault="00DC7E93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11 220,9</w:t>
            </w:r>
          </w:p>
        </w:tc>
        <w:tc>
          <w:tcPr>
            <w:tcW w:w="1417" w:type="dxa"/>
          </w:tcPr>
          <w:p w:rsidR="00545A17" w:rsidRPr="003F72C3" w:rsidRDefault="00545A17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17" w:rsidRPr="00FE54CD" w:rsidTr="008C62F6">
        <w:trPr>
          <w:trHeight w:val="70"/>
        </w:trPr>
        <w:tc>
          <w:tcPr>
            <w:tcW w:w="709" w:type="dxa"/>
            <w:vMerge/>
            <w:vAlign w:val="center"/>
          </w:tcPr>
          <w:p w:rsidR="00545A17" w:rsidRPr="00FE54CD" w:rsidRDefault="00545A17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A17" w:rsidRPr="00FE54CD" w:rsidRDefault="00545A17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A17" w:rsidRPr="004F351B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146 779,3</w:t>
            </w:r>
          </w:p>
        </w:tc>
        <w:tc>
          <w:tcPr>
            <w:tcW w:w="1276" w:type="dxa"/>
          </w:tcPr>
          <w:p w:rsidR="00545A17" w:rsidRPr="003F72C3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2 945,7</w:t>
            </w:r>
          </w:p>
        </w:tc>
        <w:tc>
          <w:tcPr>
            <w:tcW w:w="1276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77 882,8</w:t>
            </w:r>
          </w:p>
        </w:tc>
        <w:tc>
          <w:tcPr>
            <w:tcW w:w="1276" w:type="dxa"/>
          </w:tcPr>
          <w:p w:rsidR="00545A17" w:rsidRPr="003F72C3" w:rsidRDefault="00DC7E9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65 950,8</w:t>
            </w:r>
          </w:p>
        </w:tc>
        <w:tc>
          <w:tcPr>
            <w:tcW w:w="1417" w:type="dxa"/>
          </w:tcPr>
          <w:p w:rsidR="00545A17" w:rsidRPr="003F72C3" w:rsidRDefault="00545A17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A17" w:rsidRPr="00FE54CD" w:rsidRDefault="00545A1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8414D" w:rsidRDefault="00F8414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E14ADC">
      <w:pgSz w:w="16838" w:h="11906" w:orient="landscape"/>
      <w:pgMar w:top="1418" w:right="110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5E" w:rsidRDefault="0004095E" w:rsidP="0018461D">
      <w:pPr>
        <w:spacing w:after="0" w:line="240" w:lineRule="auto"/>
      </w:pPr>
      <w:r>
        <w:separator/>
      </w:r>
    </w:p>
  </w:endnote>
  <w:endnote w:type="continuationSeparator" w:id="0">
    <w:p w:rsidR="0004095E" w:rsidRDefault="0004095E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5E" w:rsidRDefault="0004095E" w:rsidP="0018461D">
      <w:pPr>
        <w:spacing w:after="0" w:line="240" w:lineRule="auto"/>
      </w:pPr>
      <w:r>
        <w:separator/>
      </w:r>
    </w:p>
  </w:footnote>
  <w:footnote w:type="continuationSeparator" w:id="0">
    <w:p w:rsidR="0004095E" w:rsidRDefault="0004095E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32CD" w:rsidRPr="00054E2E" w:rsidRDefault="009432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4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4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32CD" w:rsidRPr="00F876AA" w:rsidRDefault="009432CD" w:rsidP="00F876AA">
    <w:pPr>
      <w:pStyle w:val="a5"/>
      <w:tabs>
        <w:tab w:val="left" w:pos="3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CD" w:rsidRPr="00A6712A" w:rsidRDefault="009432C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054E2E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4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47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F876AA" w:rsidRDefault="00F61BF7" w:rsidP="00F876AA">
    <w:pPr>
      <w:pStyle w:val="a5"/>
      <w:tabs>
        <w:tab w:val="left" w:pos="399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F7" w:rsidRPr="00A6712A" w:rsidRDefault="00F61BF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29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D2131E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3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3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3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47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213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F876AA" w:rsidRDefault="00F61BF7" w:rsidP="00F876AA">
    <w:pPr>
      <w:pStyle w:val="a5"/>
      <w:tabs>
        <w:tab w:val="left" w:pos="399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89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FE61AD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  <w:p w:rsidR="00F61BF7" w:rsidRDefault="00F61BF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61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BF7" w:rsidRPr="00BF3EFA" w:rsidRDefault="00F61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47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BF7" w:rsidRPr="00D06929" w:rsidRDefault="00F61BF7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F7" w:rsidRDefault="00F61BF7">
    <w:pPr>
      <w:pStyle w:val="a5"/>
      <w:jc w:val="center"/>
    </w:pPr>
  </w:p>
  <w:p w:rsidR="00F61BF7" w:rsidRDefault="00F61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765D"/>
    <w:rsid w:val="000178A0"/>
    <w:rsid w:val="00017FA3"/>
    <w:rsid w:val="00020A04"/>
    <w:rsid w:val="0002170A"/>
    <w:rsid w:val="00023346"/>
    <w:rsid w:val="000300D8"/>
    <w:rsid w:val="0003183A"/>
    <w:rsid w:val="00031874"/>
    <w:rsid w:val="00036F29"/>
    <w:rsid w:val="0004056D"/>
    <w:rsid w:val="0004095E"/>
    <w:rsid w:val="00041275"/>
    <w:rsid w:val="00041C24"/>
    <w:rsid w:val="000453BD"/>
    <w:rsid w:val="00046B8E"/>
    <w:rsid w:val="00050884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2189"/>
    <w:rsid w:val="000C2904"/>
    <w:rsid w:val="000C532A"/>
    <w:rsid w:val="000C65F2"/>
    <w:rsid w:val="000D0A7F"/>
    <w:rsid w:val="000D3C4C"/>
    <w:rsid w:val="000D4FA5"/>
    <w:rsid w:val="000D76FF"/>
    <w:rsid w:val="000E34E6"/>
    <w:rsid w:val="000E3F80"/>
    <w:rsid w:val="000F0B1A"/>
    <w:rsid w:val="000F27E9"/>
    <w:rsid w:val="000F7D73"/>
    <w:rsid w:val="00100430"/>
    <w:rsid w:val="001006A2"/>
    <w:rsid w:val="0010081C"/>
    <w:rsid w:val="00100B10"/>
    <w:rsid w:val="001030D9"/>
    <w:rsid w:val="00104F06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5189"/>
    <w:rsid w:val="001457DC"/>
    <w:rsid w:val="001459BE"/>
    <w:rsid w:val="00147471"/>
    <w:rsid w:val="00150333"/>
    <w:rsid w:val="001521A6"/>
    <w:rsid w:val="00152E59"/>
    <w:rsid w:val="001543D8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7188"/>
    <w:rsid w:val="0017134B"/>
    <w:rsid w:val="00173A11"/>
    <w:rsid w:val="00175137"/>
    <w:rsid w:val="0017606E"/>
    <w:rsid w:val="0018120C"/>
    <w:rsid w:val="00182A6D"/>
    <w:rsid w:val="00182FE9"/>
    <w:rsid w:val="00183A7D"/>
    <w:rsid w:val="00183C77"/>
    <w:rsid w:val="0018461D"/>
    <w:rsid w:val="00190A30"/>
    <w:rsid w:val="0019327F"/>
    <w:rsid w:val="001932D5"/>
    <w:rsid w:val="00195AF1"/>
    <w:rsid w:val="00195E33"/>
    <w:rsid w:val="001A0C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5006"/>
    <w:rsid w:val="001C57C0"/>
    <w:rsid w:val="001D019F"/>
    <w:rsid w:val="001D1C48"/>
    <w:rsid w:val="001D5376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536C"/>
    <w:rsid w:val="001F65CD"/>
    <w:rsid w:val="002002D4"/>
    <w:rsid w:val="0020368B"/>
    <w:rsid w:val="00204DD4"/>
    <w:rsid w:val="002075F3"/>
    <w:rsid w:val="00211811"/>
    <w:rsid w:val="00212741"/>
    <w:rsid w:val="00213D8D"/>
    <w:rsid w:val="002140F3"/>
    <w:rsid w:val="00216630"/>
    <w:rsid w:val="00217D01"/>
    <w:rsid w:val="00220C2F"/>
    <w:rsid w:val="002240B7"/>
    <w:rsid w:val="00234023"/>
    <w:rsid w:val="00234DFE"/>
    <w:rsid w:val="002370CB"/>
    <w:rsid w:val="00237E87"/>
    <w:rsid w:val="00241546"/>
    <w:rsid w:val="002424F6"/>
    <w:rsid w:val="00242F21"/>
    <w:rsid w:val="0024373E"/>
    <w:rsid w:val="00246908"/>
    <w:rsid w:val="002504B9"/>
    <w:rsid w:val="002522BE"/>
    <w:rsid w:val="00254288"/>
    <w:rsid w:val="00255DA9"/>
    <w:rsid w:val="002563A0"/>
    <w:rsid w:val="00256E0B"/>
    <w:rsid w:val="00257FD2"/>
    <w:rsid w:val="0026348E"/>
    <w:rsid w:val="00264884"/>
    <w:rsid w:val="002673F2"/>
    <w:rsid w:val="0027042F"/>
    <w:rsid w:val="00273EDC"/>
    <w:rsid w:val="00276AD4"/>
    <w:rsid w:val="00282578"/>
    <w:rsid w:val="00282BAF"/>
    <w:rsid w:val="00285146"/>
    <w:rsid w:val="0028589D"/>
    <w:rsid w:val="00287E7E"/>
    <w:rsid w:val="00293450"/>
    <w:rsid w:val="00295E29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613A9"/>
    <w:rsid w:val="00365B71"/>
    <w:rsid w:val="00372723"/>
    <w:rsid w:val="00373933"/>
    <w:rsid w:val="003770DC"/>
    <w:rsid w:val="00377280"/>
    <w:rsid w:val="00377A61"/>
    <w:rsid w:val="00381EB6"/>
    <w:rsid w:val="00385207"/>
    <w:rsid w:val="003874E1"/>
    <w:rsid w:val="00387B1C"/>
    <w:rsid w:val="00391213"/>
    <w:rsid w:val="003918D6"/>
    <w:rsid w:val="003963E9"/>
    <w:rsid w:val="0039687F"/>
    <w:rsid w:val="00396FDA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4051"/>
    <w:rsid w:val="003C6AA5"/>
    <w:rsid w:val="003D00A5"/>
    <w:rsid w:val="003D0654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F3F"/>
    <w:rsid w:val="003E5E6C"/>
    <w:rsid w:val="003F1A51"/>
    <w:rsid w:val="003F4A36"/>
    <w:rsid w:val="003F606C"/>
    <w:rsid w:val="003F72C3"/>
    <w:rsid w:val="003F7860"/>
    <w:rsid w:val="004003E2"/>
    <w:rsid w:val="0040068C"/>
    <w:rsid w:val="00400A5A"/>
    <w:rsid w:val="00402CE9"/>
    <w:rsid w:val="00403161"/>
    <w:rsid w:val="00406A43"/>
    <w:rsid w:val="00406C1A"/>
    <w:rsid w:val="00410007"/>
    <w:rsid w:val="0041260D"/>
    <w:rsid w:val="0041767E"/>
    <w:rsid w:val="0042119F"/>
    <w:rsid w:val="004216A7"/>
    <w:rsid w:val="00424CF2"/>
    <w:rsid w:val="0043081E"/>
    <w:rsid w:val="00434749"/>
    <w:rsid w:val="004365BC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6890"/>
    <w:rsid w:val="004677A6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351B"/>
    <w:rsid w:val="004F38E7"/>
    <w:rsid w:val="004F56E7"/>
    <w:rsid w:val="004F67A4"/>
    <w:rsid w:val="004F6E4B"/>
    <w:rsid w:val="004F75B7"/>
    <w:rsid w:val="0050224F"/>
    <w:rsid w:val="00502BFC"/>
    <w:rsid w:val="00506904"/>
    <w:rsid w:val="00510B4F"/>
    <w:rsid w:val="005111C0"/>
    <w:rsid w:val="00512E28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58EE"/>
    <w:rsid w:val="00535ED2"/>
    <w:rsid w:val="0053608B"/>
    <w:rsid w:val="0053691C"/>
    <w:rsid w:val="00537282"/>
    <w:rsid w:val="00537B18"/>
    <w:rsid w:val="00541E6B"/>
    <w:rsid w:val="00543F77"/>
    <w:rsid w:val="0054556E"/>
    <w:rsid w:val="00545A17"/>
    <w:rsid w:val="00547A38"/>
    <w:rsid w:val="005513E2"/>
    <w:rsid w:val="00552C64"/>
    <w:rsid w:val="005537D7"/>
    <w:rsid w:val="00554150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193E"/>
    <w:rsid w:val="0058376D"/>
    <w:rsid w:val="0058543E"/>
    <w:rsid w:val="00585720"/>
    <w:rsid w:val="00586666"/>
    <w:rsid w:val="0058692D"/>
    <w:rsid w:val="005871A0"/>
    <w:rsid w:val="005900F1"/>
    <w:rsid w:val="00592041"/>
    <w:rsid w:val="00592A21"/>
    <w:rsid w:val="0059325E"/>
    <w:rsid w:val="005935D2"/>
    <w:rsid w:val="0059600C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627F"/>
    <w:rsid w:val="005B70AE"/>
    <w:rsid w:val="005B71E5"/>
    <w:rsid w:val="005C047F"/>
    <w:rsid w:val="005C386A"/>
    <w:rsid w:val="005C5E2C"/>
    <w:rsid w:val="005C7729"/>
    <w:rsid w:val="005C7DD0"/>
    <w:rsid w:val="005D12B9"/>
    <w:rsid w:val="005D5FAE"/>
    <w:rsid w:val="005E0BC0"/>
    <w:rsid w:val="005E0D4D"/>
    <w:rsid w:val="005E1802"/>
    <w:rsid w:val="005E486D"/>
    <w:rsid w:val="005E6B82"/>
    <w:rsid w:val="005F0C2C"/>
    <w:rsid w:val="005F160F"/>
    <w:rsid w:val="005F3A57"/>
    <w:rsid w:val="005F4201"/>
    <w:rsid w:val="005F7D1F"/>
    <w:rsid w:val="0060118C"/>
    <w:rsid w:val="00605B9C"/>
    <w:rsid w:val="00605D3E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0C21"/>
    <w:rsid w:val="00642A09"/>
    <w:rsid w:val="00643CAB"/>
    <w:rsid w:val="00643E21"/>
    <w:rsid w:val="006448B7"/>
    <w:rsid w:val="00650C15"/>
    <w:rsid w:val="006521A5"/>
    <w:rsid w:val="00652220"/>
    <w:rsid w:val="00652D16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26DD"/>
    <w:rsid w:val="006842E0"/>
    <w:rsid w:val="00686144"/>
    <w:rsid w:val="00686D70"/>
    <w:rsid w:val="00690810"/>
    <w:rsid w:val="00690EE9"/>
    <w:rsid w:val="006A007C"/>
    <w:rsid w:val="006A0862"/>
    <w:rsid w:val="006A26A5"/>
    <w:rsid w:val="006A2882"/>
    <w:rsid w:val="006A616F"/>
    <w:rsid w:val="006B1F3B"/>
    <w:rsid w:val="006B2BF9"/>
    <w:rsid w:val="006B63E2"/>
    <w:rsid w:val="006B67E3"/>
    <w:rsid w:val="006C05EA"/>
    <w:rsid w:val="006C1768"/>
    <w:rsid w:val="006C1EB5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2322"/>
    <w:rsid w:val="006D2C55"/>
    <w:rsid w:val="006D2CD5"/>
    <w:rsid w:val="006D79AE"/>
    <w:rsid w:val="006E1499"/>
    <w:rsid w:val="006E4CEF"/>
    <w:rsid w:val="006F0670"/>
    <w:rsid w:val="006F192A"/>
    <w:rsid w:val="00700DA0"/>
    <w:rsid w:val="0070155D"/>
    <w:rsid w:val="00702333"/>
    <w:rsid w:val="00702F14"/>
    <w:rsid w:val="00705398"/>
    <w:rsid w:val="00705538"/>
    <w:rsid w:val="00705F08"/>
    <w:rsid w:val="007116AC"/>
    <w:rsid w:val="00712CCC"/>
    <w:rsid w:val="00715A18"/>
    <w:rsid w:val="00715E24"/>
    <w:rsid w:val="007177BE"/>
    <w:rsid w:val="00722E6A"/>
    <w:rsid w:val="00723B10"/>
    <w:rsid w:val="00723B36"/>
    <w:rsid w:val="007242ED"/>
    <w:rsid w:val="0072708C"/>
    <w:rsid w:val="00734BA0"/>
    <w:rsid w:val="00736437"/>
    <w:rsid w:val="00736DDA"/>
    <w:rsid w:val="00737F04"/>
    <w:rsid w:val="00743A7E"/>
    <w:rsid w:val="00743D50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3527"/>
    <w:rsid w:val="00764421"/>
    <w:rsid w:val="00765AD8"/>
    <w:rsid w:val="0076694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398D"/>
    <w:rsid w:val="00786D68"/>
    <w:rsid w:val="00791059"/>
    <w:rsid w:val="00792FE6"/>
    <w:rsid w:val="00793563"/>
    <w:rsid w:val="007968CA"/>
    <w:rsid w:val="00796B51"/>
    <w:rsid w:val="007976E5"/>
    <w:rsid w:val="007A0371"/>
    <w:rsid w:val="007A1085"/>
    <w:rsid w:val="007A2032"/>
    <w:rsid w:val="007A2135"/>
    <w:rsid w:val="007A22DE"/>
    <w:rsid w:val="007A2E9C"/>
    <w:rsid w:val="007A57D1"/>
    <w:rsid w:val="007A628F"/>
    <w:rsid w:val="007B3B26"/>
    <w:rsid w:val="007B5E9A"/>
    <w:rsid w:val="007C22DE"/>
    <w:rsid w:val="007C2566"/>
    <w:rsid w:val="007C4CB6"/>
    <w:rsid w:val="007C5E38"/>
    <w:rsid w:val="007D0B7C"/>
    <w:rsid w:val="007D3808"/>
    <w:rsid w:val="007D3C5F"/>
    <w:rsid w:val="007D6D3A"/>
    <w:rsid w:val="007E5C42"/>
    <w:rsid w:val="007E6747"/>
    <w:rsid w:val="007F13B4"/>
    <w:rsid w:val="007F223F"/>
    <w:rsid w:val="007F2945"/>
    <w:rsid w:val="007F3659"/>
    <w:rsid w:val="007F6ABF"/>
    <w:rsid w:val="00810ADC"/>
    <w:rsid w:val="0081184B"/>
    <w:rsid w:val="00813293"/>
    <w:rsid w:val="00813927"/>
    <w:rsid w:val="00815C6C"/>
    <w:rsid w:val="00817D12"/>
    <w:rsid w:val="0082037F"/>
    <w:rsid w:val="00825A3E"/>
    <w:rsid w:val="00826047"/>
    <w:rsid w:val="00830D86"/>
    <w:rsid w:val="00832723"/>
    <w:rsid w:val="008372B7"/>
    <w:rsid w:val="00840FBD"/>
    <w:rsid w:val="0084442C"/>
    <w:rsid w:val="00850309"/>
    <w:rsid w:val="00851EB0"/>
    <w:rsid w:val="00854554"/>
    <w:rsid w:val="008557EB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703D2"/>
    <w:rsid w:val="0087079A"/>
    <w:rsid w:val="00875B6C"/>
    <w:rsid w:val="00876636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A75FE"/>
    <w:rsid w:val="008B0E9E"/>
    <w:rsid w:val="008C362B"/>
    <w:rsid w:val="008C4FC3"/>
    <w:rsid w:val="008C5D2B"/>
    <w:rsid w:val="008C62F6"/>
    <w:rsid w:val="008C717E"/>
    <w:rsid w:val="008C7A7C"/>
    <w:rsid w:val="008D3737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D78"/>
    <w:rsid w:val="008F0E5C"/>
    <w:rsid w:val="008F1CAB"/>
    <w:rsid w:val="008F44BB"/>
    <w:rsid w:val="008F7A77"/>
    <w:rsid w:val="00902960"/>
    <w:rsid w:val="00911417"/>
    <w:rsid w:val="00913645"/>
    <w:rsid w:val="00914418"/>
    <w:rsid w:val="00921E3D"/>
    <w:rsid w:val="00922F3F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32CD"/>
    <w:rsid w:val="00945507"/>
    <w:rsid w:val="00953529"/>
    <w:rsid w:val="009546F8"/>
    <w:rsid w:val="00955AF4"/>
    <w:rsid w:val="00961140"/>
    <w:rsid w:val="00962404"/>
    <w:rsid w:val="00963E52"/>
    <w:rsid w:val="009704AE"/>
    <w:rsid w:val="00970E5C"/>
    <w:rsid w:val="00970FDC"/>
    <w:rsid w:val="009761C4"/>
    <w:rsid w:val="00981CC4"/>
    <w:rsid w:val="0098216F"/>
    <w:rsid w:val="00982AE6"/>
    <w:rsid w:val="009843E8"/>
    <w:rsid w:val="00986DBA"/>
    <w:rsid w:val="00993864"/>
    <w:rsid w:val="00997FAC"/>
    <w:rsid w:val="009A3BFB"/>
    <w:rsid w:val="009A75C1"/>
    <w:rsid w:val="009A7E79"/>
    <w:rsid w:val="009B0EDB"/>
    <w:rsid w:val="009B2D87"/>
    <w:rsid w:val="009B2F67"/>
    <w:rsid w:val="009B49DC"/>
    <w:rsid w:val="009B5D75"/>
    <w:rsid w:val="009C0462"/>
    <w:rsid w:val="009C7402"/>
    <w:rsid w:val="009D2159"/>
    <w:rsid w:val="009D41E4"/>
    <w:rsid w:val="009D44B3"/>
    <w:rsid w:val="009D4D6A"/>
    <w:rsid w:val="009E0448"/>
    <w:rsid w:val="009E0E88"/>
    <w:rsid w:val="009E4F23"/>
    <w:rsid w:val="009E56E4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68CC"/>
    <w:rsid w:val="009F7E16"/>
    <w:rsid w:val="00A01923"/>
    <w:rsid w:val="00A036CC"/>
    <w:rsid w:val="00A047C5"/>
    <w:rsid w:val="00A04955"/>
    <w:rsid w:val="00A12E06"/>
    <w:rsid w:val="00A207F3"/>
    <w:rsid w:val="00A230D6"/>
    <w:rsid w:val="00A250C7"/>
    <w:rsid w:val="00A26AC3"/>
    <w:rsid w:val="00A26EE9"/>
    <w:rsid w:val="00A27450"/>
    <w:rsid w:val="00A2792F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5D42"/>
    <w:rsid w:val="00A91BC8"/>
    <w:rsid w:val="00A92129"/>
    <w:rsid w:val="00A9469E"/>
    <w:rsid w:val="00AB2333"/>
    <w:rsid w:val="00AB2463"/>
    <w:rsid w:val="00AB2CE9"/>
    <w:rsid w:val="00AB597C"/>
    <w:rsid w:val="00AB649A"/>
    <w:rsid w:val="00AC45C5"/>
    <w:rsid w:val="00AC5438"/>
    <w:rsid w:val="00AC763C"/>
    <w:rsid w:val="00AC7A82"/>
    <w:rsid w:val="00AD003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5649"/>
    <w:rsid w:val="00AE653B"/>
    <w:rsid w:val="00B005D2"/>
    <w:rsid w:val="00B014C3"/>
    <w:rsid w:val="00B0333F"/>
    <w:rsid w:val="00B034A9"/>
    <w:rsid w:val="00B04B90"/>
    <w:rsid w:val="00B06836"/>
    <w:rsid w:val="00B10482"/>
    <w:rsid w:val="00B11678"/>
    <w:rsid w:val="00B11AA2"/>
    <w:rsid w:val="00B12668"/>
    <w:rsid w:val="00B156C6"/>
    <w:rsid w:val="00B15C7F"/>
    <w:rsid w:val="00B17FB9"/>
    <w:rsid w:val="00B2083D"/>
    <w:rsid w:val="00B21C4E"/>
    <w:rsid w:val="00B2558A"/>
    <w:rsid w:val="00B27344"/>
    <w:rsid w:val="00B340CC"/>
    <w:rsid w:val="00B3412E"/>
    <w:rsid w:val="00B4105C"/>
    <w:rsid w:val="00B419A0"/>
    <w:rsid w:val="00B41A6C"/>
    <w:rsid w:val="00B42AC4"/>
    <w:rsid w:val="00B45A35"/>
    <w:rsid w:val="00B46F44"/>
    <w:rsid w:val="00B50093"/>
    <w:rsid w:val="00B506C1"/>
    <w:rsid w:val="00B51CD8"/>
    <w:rsid w:val="00B5616C"/>
    <w:rsid w:val="00B57380"/>
    <w:rsid w:val="00B612B1"/>
    <w:rsid w:val="00B63C1B"/>
    <w:rsid w:val="00B66CE9"/>
    <w:rsid w:val="00B739EC"/>
    <w:rsid w:val="00B74C5A"/>
    <w:rsid w:val="00B75E55"/>
    <w:rsid w:val="00B77619"/>
    <w:rsid w:val="00B80349"/>
    <w:rsid w:val="00B81EAB"/>
    <w:rsid w:val="00B85C5E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45A4"/>
    <w:rsid w:val="00BB524F"/>
    <w:rsid w:val="00BB558B"/>
    <w:rsid w:val="00BB5A99"/>
    <w:rsid w:val="00BB6BBE"/>
    <w:rsid w:val="00BB721D"/>
    <w:rsid w:val="00BB7367"/>
    <w:rsid w:val="00BC1497"/>
    <w:rsid w:val="00BC1B91"/>
    <w:rsid w:val="00BC31FD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3EFA"/>
    <w:rsid w:val="00BF4D90"/>
    <w:rsid w:val="00BF5129"/>
    <w:rsid w:val="00BF59A5"/>
    <w:rsid w:val="00BF5A44"/>
    <w:rsid w:val="00C00D46"/>
    <w:rsid w:val="00C00F4A"/>
    <w:rsid w:val="00C01792"/>
    <w:rsid w:val="00C02262"/>
    <w:rsid w:val="00C03CD0"/>
    <w:rsid w:val="00C061F4"/>
    <w:rsid w:val="00C12DAF"/>
    <w:rsid w:val="00C12E03"/>
    <w:rsid w:val="00C13030"/>
    <w:rsid w:val="00C1687C"/>
    <w:rsid w:val="00C174F7"/>
    <w:rsid w:val="00C178AE"/>
    <w:rsid w:val="00C20DA0"/>
    <w:rsid w:val="00C2447D"/>
    <w:rsid w:val="00C266CF"/>
    <w:rsid w:val="00C27236"/>
    <w:rsid w:val="00C2738E"/>
    <w:rsid w:val="00C277E2"/>
    <w:rsid w:val="00C278B5"/>
    <w:rsid w:val="00C32B71"/>
    <w:rsid w:val="00C34774"/>
    <w:rsid w:val="00C4194A"/>
    <w:rsid w:val="00C44B7D"/>
    <w:rsid w:val="00C4554D"/>
    <w:rsid w:val="00C47387"/>
    <w:rsid w:val="00C4795A"/>
    <w:rsid w:val="00C51148"/>
    <w:rsid w:val="00C512CB"/>
    <w:rsid w:val="00C522A6"/>
    <w:rsid w:val="00C5286B"/>
    <w:rsid w:val="00C6303B"/>
    <w:rsid w:val="00C630B9"/>
    <w:rsid w:val="00C63E64"/>
    <w:rsid w:val="00C6401B"/>
    <w:rsid w:val="00C64BB0"/>
    <w:rsid w:val="00C6660A"/>
    <w:rsid w:val="00C66C7B"/>
    <w:rsid w:val="00C67926"/>
    <w:rsid w:val="00C71CCA"/>
    <w:rsid w:val="00C72F23"/>
    <w:rsid w:val="00C745C0"/>
    <w:rsid w:val="00C76262"/>
    <w:rsid w:val="00C776B8"/>
    <w:rsid w:val="00C83141"/>
    <w:rsid w:val="00C835BF"/>
    <w:rsid w:val="00C83EFE"/>
    <w:rsid w:val="00C872AF"/>
    <w:rsid w:val="00C9013E"/>
    <w:rsid w:val="00C926A0"/>
    <w:rsid w:val="00C92918"/>
    <w:rsid w:val="00C9432B"/>
    <w:rsid w:val="00C9472C"/>
    <w:rsid w:val="00C96413"/>
    <w:rsid w:val="00C971C6"/>
    <w:rsid w:val="00CA0170"/>
    <w:rsid w:val="00CA1306"/>
    <w:rsid w:val="00CA226F"/>
    <w:rsid w:val="00CA494F"/>
    <w:rsid w:val="00CA4F3A"/>
    <w:rsid w:val="00CA701B"/>
    <w:rsid w:val="00CB2B15"/>
    <w:rsid w:val="00CB6A18"/>
    <w:rsid w:val="00CB7717"/>
    <w:rsid w:val="00CC159B"/>
    <w:rsid w:val="00CC36F3"/>
    <w:rsid w:val="00CC58C8"/>
    <w:rsid w:val="00CD1ED9"/>
    <w:rsid w:val="00CD29D8"/>
    <w:rsid w:val="00CD6267"/>
    <w:rsid w:val="00CD7DB6"/>
    <w:rsid w:val="00CE04C1"/>
    <w:rsid w:val="00CE134F"/>
    <w:rsid w:val="00CE21C4"/>
    <w:rsid w:val="00CE3C00"/>
    <w:rsid w:val="00CE668B"/>
    <w:rsid w:val="00CE7AAE"/>
    <w:rsid w:val="00CE7E45"/>
    <w:rsid w:val="00CF00C9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C81"/>
    <w:rsid w:val="00D47CB4"/>
    <w:rsid w:val="00D50252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37C5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1416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60C8"/>
    <w:rsid w:val="00E016A9"/>
    <w:rsid w:val="00E01DF3"/>
    <w:rsid w:val="00E0690A"/>
    <w:rsid w:val="00E06ADD"/>
    <w:rsid w:val="00E06BED"/>
    <w:rsid w:val="00E0758E"/>
    <w:rsid w:val="00E12F6E"/>
    <w:rsid w:val="00E14ADC"/>
    <w:rsid w:val="00E14C26"/>
    <w:rsid w:val="00E152BD"/>
    <w:rsid w:val="00E21A19"/>
    <w:rsid w:val="00E2348A"/>
    <w:rsid w:val="00E23D24"/>
    <w:rsid w:val="00E253D9"/>
    <w:rsid w:val="00E26665"/>
    <w:rsid w:val="00E26A31"/>
    <w:rsid w:val="00E26F08"/>
    <w:rsid w:val="00E27EF4"/>
    <w:rsid w:val="00E32237"/>
    <w:rsid w:val="00E34514"/>
    <w:rsid w:val="00E366B8"/>
    <w:rsid w:val="00E43ECD"/>
    <w:rsid w:val="00E443A4"/>
    <w:rsid w:val="00E46684"/>
    <w:rsid w:val="00E477AD"/>
    <w:rsid w:val="00E521D5"/>
    <w:rsid w:val="00E54340"/>
    <w:rsid w:val="00E57A0B"/>
    <w:rsid w:val="00E57DA3"/>
    <w:rsid w:val="00E60603"/>
    <w:rsid w:val="00E60E2D"/>
    <w:rsid w:val="00E66475"/>
    <w:rsid w:val="00E67F39"/>
    <w:rsid w:val="00E70B73"/>
    <w:rsid w:val="00E71CD3"/>
    <w:rsid w:val="00E7242A"/>
    <w:rsid w:val="00E74312"/>
    <w:rsid w:val="00E76B69"/>
    <w:rsid w:val="00E81465"/>
    <w:rsid w:val="00E83454"/>
    <w:rsid w:val="00E915AB"/>
    <w:rsid w:val="00E92717"/>
    <w:rsid w:val="00E93984"/>
    <w:rsid w:val="00E94488"/>
    <w:rsid w:val="00EA0270"/>
    <w:rsid w:val="00EA30C6"/>
    <w:rsid w:val="00EA3257"/>
    <w:rsid w:val="00EA4815"/>
    <w:rsid w:val="00EA6167"/>
    <w:rsid w:val="00EA6AB0"/>
    <w:rsid w:val="00EB5B3E"/>
    <w:rsid w:val="00EB5E28"/>
    <w:rsid w:val="00EB6C62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265B"/>
    <w:rsid w:val="00EF6707"/>
    <w:rsid w:val="00EF718A"/>
    <w:rsid w:val="00F10B8B"/>
    <w:rsid w:val="00F14076"/>
    <w:rsid w:val="00F15AAF"/>
    <w:rsid w:val="00F16877"/>
    <w:rsid w:val="00F21353"/>
    <w:rsid w:val="00F2161C"/>
    <w:rsid w:val="00F234FF"/>
    <w:rsid w:val="00F26EDE"/>
    <w:rsid w:val="00F30A3D"/>
    <w:rsid w:val="00F35826"/>
    <w:rsid w:val="00F37558"/>
    <w:rsid w:val="00F405A1"/>
    <w:rsid w:val="00F42D0F"/>
    <w:rsid w:val="00F46774"/>
    <w:rsid w:val="00F4721C"/>
    <w:rsid w:val="00F47F34"/>
    <w:rsid w:val="00F5181D"/>
    <w:rsid w:val="00F5372E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16DC"/>
    <w:rsid w:val="00F725B7"/>
    <w:rsid w:val="00F732F4"/>
    <w:rsid w:val="00F74659"/>
    <w:rsid w:val="00F74AC2"/>
    <w:rsid w:val="00F804B5"/>
    <w:rsid w:val="00F80F08"/>
    <w:rsid w:val="00F83C9D"/>
    <w:rsid w:val="00F8414D"/>
    <w:rsid w:val="00F85DD9"/>
    <w:rsid w:val="00F876AA"/>
    <w:rsid w:val="00F91FEC"/>
    <w:rsid w:val="00F92AD7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C010F"/>
    <w:rsid w:val="00FC0DB8"/>
    <w:rsid w:val="00FC12AE"/>
    <w:rsid w:val="00FC5788"/>
    <w:rsid w:val="00FC7CBC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FDB"/>
    <w:rsid w:val="00FF4129"/>
    <w:rsid w:val="00FF4568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94A0-601E-4685-8AEF-842414E9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2019-09-09T11:09:00Z</cp:lastPrinted>
  <dcterms:created xsi:type="dcterms:W3CDTF">2019-11-13T15:25:00Z</dcterms:created>
  <dcterms:modified xsi:type="dcterms:W3CDTF">2019-11-13T16:02:00Z</dcterms:modified>
</cp:coreProperties>
</file>