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3B" w:rsidRDefault="0045653B" w:rsidP="00A072A3">
      <w:pPr>
        <w:suppressAutoHyphens/>
        <w:jc w:val="both"/>
        <w:rPr>
          <w:sz w:val="28"/>
          <w:szCs w:val="28"/>
        </w:rPr>
      </w:pPr>
    </w:p>
    <w:p w:rsidR="00356167" w:rsidRDefault="00356167" w:rsidP="00A072A3">
      <w:pPr>
        <w:suppressAutoHyphens/>
        <w:jc w:val="both"/>
        <w:rPr>
          <w:sz w:val="28"/>
          <w:szCs w:val="28"/>
        </w:rPr>
      </w:pPr>
    </w:p>
    <w:p w:rsidR="00356167" w:rsidRDefault="00356167" w:rsidP="00A072A3">
      <w:pPr>
        <w:suppressAutoHyphens/>
        <w:jc w:val="both"/>
        <w:rPr>
          <w:sz w:val="28"/>
          <w:szCs w:val="28"/>
        </w:rPr>
      </w:pPr>
    </w:p>
    <w:p w:rsidR="00356167" w:rsidRDefault="00356167" w:rsidP="00A072A3">
      <w:pPr>
        <w:suppressAutoHyphens/>
        <w:jc w:val="both"/>
        <w:rPr>
          <w:sz w:val="28"/>
          <w:szCs w:val="28"/>
        </w:rPr>
      </w:pPr>
    </w:p>
    <w:p w:rsidR="00356167" w:rsidRDefault="00356167" w:rsidP="00A072A3">
      <w:pPr>
        <w:suppressAutoHyphens/>
        <w:jc w:val="both"/>
        <w:rPr>
          <w:sz w:val="28"/>
          <w:szCs w:val="28"/>
        </w:rPr>
      </w:pPr>
    </w:p>
    <w:p w:rsidR="00356167" w:rsidRDefault="00356167" w:rsidP="00A072A3">
      <w:pPr>
        <w:suppressAutoHyphens/>
        <w:jc w:val="both"/>
        <w:rPr>
          <w:sz w:val="28"/>
          <w:szCs w:val="28"/>
        </w:rPr>
      </w:pPr>
    </w:p>
    <w:p w:rsidR="00356167" w:rsidRDefault="00356167" w:rsidP="00A072A3">
      <w:pPr>
        <w:suppressAutoHyphens/>
        <w:jc w:val="both"/>
        <w:rPr>
          <w:sz w:val="28"/>
          <w:szCs w:val="28"/>
        </w:rPr>
      </w:pPr>
    </w:p>
    <w:p w:rsidR="00356167" w:rsidRDefault="00356167" w:rsidP="00A072A3">
      <w:pPr>
        <w:suppressAutoHyphens/>
        <w:jc w:val="both"/>
        <w:rPr>
          <w:sz w:val="28"/>
          <w:szCs w:val="28"/>
        </w:rPr>
      </w:pPr>
    </w:p>
    <w:p w:rsidR="00356167" w:rsidRDefault="00356167" w:rsidP="00A072A3">
      <w:pPr>
        <w:suppressAutoHyphens/>
        <w:jc w:val="both"/>
        <w:rPr>
          <w:sz w:val="28"/>
          <w:szCs w:val="28"/>
        </w:rPr>
      </w:pPr>
    </w:p>
    <w:p w:rsidR="00356167" w:rsidRDefault="00356167" w:rsidP="00A072A3">
      <w:pPr>
        <w:suppressAutoHyphens/>
        <w:jc w:val="both"/>
        <w:rPr>
          <w:sz w:val="28"/>
          <w:szCs w:val="28"/>
        </w:rPr>
      </w:pPr>
    </w:p>
    <w:p w:rsidR="00356167" w:rsidRDefault="00356167" w:rsidP="00A072A3">
      <w:pPr>
        <w:suppressAutoHyphens/>
        <w:jc w:val="both"/>
        <w:rPr>
          <w:sz w:val="28"/>
          <w:szCs w:val="28"/>
        </w:rPr>
      </w:pPr>
    </w:p>
    <w:p w:rsidR="00356167" w:rsidRPr="00A83A34" w:rsidRDefault="00356167" w:rsidP="00A072A3">
      <w:pPr>
        <w:suppressAutoHyphens/>
        <w:jc w:val="both"/>
        <w:rPr>
          <w:sz w:val="28"/>
          <w:szCs w:val="28"/>
        </w:rPr>
      </w:pPr>
    </w:p>
    <w:p w:rsidR="00356167" w:rsidRDefault="008D5AF5" w:rsidP="0096600B">
      <w:pPr>
        <w:suppressAutoHyphens/>
        <w:jc w:val="center"/>
        <w:rPr>
          <w:b/>
          <w:bCs/>
          <w:sz w:val="28"/>
          <w:szCs w:val="28"/>
        </w:rPr>
      </w:pPr>
      <w:r w:rsidRPr="008D5AF5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 xml:space="preserve">утверждении Порядка </w:t>
      </w:r>
      <w:r w:rsidR="0096600B">
        <w:rPr>
          <w:b/>
          <w:bCs/>
          <w:sz w:val="28"/>
          <w:szCs w:val="28"/>
        </w:rPr>
        <w:t xml:space="preserve">сноса </w:t>
      </w:r>
      <w:r w:rsidR="0096600B" w:rsidRPr="0096600B">
        <w:rPr>
          <w:b/>
          <w:bCs/>
          <w:sz w:val="28"/>
          <w:szCs w:val="28"/>
        </w:rPr>
        <w:t>надмогильных</w:t>
      </w:r>
    </w:p>
    <w:p w:rsidR="00356167" w:rsidRDefault="0096600B" w:rsidP="0096600B">
      <w:pPr>
        <w:suppressAutoHyphens/>
        <w:jc w:val="center"/>
        <w:rPr>
          <w:b/>
          <w:bCs/>
          <w:sz w:val="28"/>
          <w:szCs w:val="28"/>
        </w:rPr>
      </w:pPr>
      <w:r w:rsidRPr="0096600B">
        <w:rPr>
          <w:b/>
          <w:bCs/>
          <w:sz w:val="28"/>
          <w:szCs w:val="28"/>
        </w:rPr>
        <w:t>сооружений</w:t>
      </w:r>
      <w:r w:rsidR="00356167">
        <w:rPr>
          <w:b/>
          <w:bCs/>
          <w:sz w:val="28"/>
          <w:szCs w:val="28"/>
        </w:rPr>
        <w:t xml:space="preserve"> </w:t>
      </w:r>
      <w:r w:rsidRPr="0096600B">
        <w:rPr>
          <w:b/>
          <w:bCs/>
          <w:sz w:val="28"/>
          <w:szCs w:val="28"/>
        </w:rPr>
        <w:t>(надгробий)</w:t>
      </w:r>
      <w:r>
        <w:rPr>
          <w:b/>
          <w:bCs/>
          <w:sz w:val="28"/>
          <w:szCs w:val="28"/>
        </w:rPr>
        <w:t xml:space="preserve"> и</w:t>
      </w:r>
      <w:r w:rsidRPr="0096600B">
        <w:rPr>
          <w:b/>
          <w:bCs/>
          <w:sz w:val="28"/>
          <w:szCs w:val="28"/>
        </w:rPr>
        <w:t xml:space="preserve"> оград</w:t>
      </w:r>
      <w:r w:rsidR="003F6D30">
        <w:rPr>
          <w:b/>
          <w:bCs/>
          <w:sz w:val="28"/>
          <w:szCs w:val="28"/>
        </w:rPr>
        <w:t>,</w:t>
      </w:r>
      <w:r w:rsidR="00356167">
        <w:rPr>
          <w:b/>
          <w:bCs/>
          <w:sz w:val="28"/>
          <w:szCs w:val="28"/>
        </w:rPr>
        <w:t xml:space="preserve"> </w:t>
      </w:r>
      <w:r w:rsidR="003F6D30" w:rsidRPr="003F6D30">
        <w:rPr>
          <w:b/>
          <w:bCs/>
          <w:sz w:val="28"/>
          <w:szCs w:val="28"/>
        </w:rPr>
        <w:t>установленны</w:t>
      </w:r>
      <w:r w:rsidR="003F6D30">
        <w:rPr>
          <w:b/>
          <w:bCs/>
          <w:sz w:val="28"/>
          <w:szCs w:val="28"/>
        </w:rPr>
        <w:t>х</w:t>
      </w:r>
    </w:p>
    <w:p w:rsidR="00356167" w:rsidRDefault="003F6D30" w:rsidP="0096600B">
      <w:pPr>
        <w:suppressAutoHyphens/>
        <w:jc w:val="center"/>
        <w:rPr>
          <w:b/>
          <w:bCs/>
          <w:sz w:val="28"/>
          <w:szCs w:val="28"/>
        </w:rPr>
      </w:pPr>
      <w:r w:rsidRPr="003F6D30">
        <w:rPr>
          <w:b/>
          <w:bCs/>
          <w:sz w:val="28"/>
          <w:szCs w:val="28"/>
        </w:rPr>
        <w:t>за пределами мест захоронени</w:t>
      </w:r>
      <w:r w:rsidR="00F25F7F">
        <w:rPr>
          <w:b/>
          <w:bCs/>
          <w:sz w:val="28"/>
          <w:szCs w:val="28"/>
        </w:rPr>
        <w:t>й</w:t>
      </w:r>
      <w:r w:rsidR="00356167">
        <w:rPr>
          <w:b/>
          <w:bCs/>
          <w:sz w:val="28"/>
          <w:szCs w:val="28"/>
        </w:rPr>
        <w:t xml:space="preserve"> на территории</w:t>
      </w:r>
    </w:p>
    <w:p w:rsidR="008D5AF5" w:rsidRDefault="00356167" w:rsidP="0096600B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город-курорт Геленджик</w:t>
      </w:r>
    </w:p>
    <w:p w:rsidR="0096600B" w:rsidRPr="008D5AF5" w:rsidRDefault="0096600B" w:rsidP="0096600B">
      <w:pPr>
        <w:suppressAutoHyphens/>
        <w:rPr>
          <w:bCs/>
          <w:sz w:val="28"/>
          <w:szCs w:val="28"/>
        </w:rPr>
      </w:pPr>
    </w:p>
    <w:p w:rsidR="008D5AF5" w:rsidRPr="008D5AF5" w:rsidRDefault="00BF5C60" w:rsidP="008D5AF5">
      <w:pPr>
        <w:suppressAutoHyphens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 исполнение части 1 статьи 18.2 </w:t>
      </w:r>
      <w:r w:rsidR="008D5AF5" w:rsidRPr="008D5AF5">
        <w:rPr>
          <w:bCs/>
          <w:sz w:val="28"/>
          <w:szCs w:val="28"/>
        </w:rPr>
        <w:t>Закон</w:t>
      </w:r>
      <w:r>
        <w:rPr>
          <w:bCs/>
          <w:sz w:val="28"/>
          <w:szCs w:val="28"/>
        </w:rPr>
        <w:t>а</w:t>
      </w:r>
      <w:r w:rsidR="008D5AF5" w:rsidRPr="008D5AF5">
        <w:rPr>
          <w:bCs/>
          <w:sz w:val="28"/>
          <w:szCs w:val="28"/>
        </w:rPr>
        <w:t xml:space="preserve"> Краснодарского края от</w:t>
      </w:r>
      <w:r w:rsidR="007238E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</w:t>
      </w:r>
      <w:r w:rsidR="008D5AF5" w:rsidRPr="008D5AF5">
        <w:rPr>
          <w:bCs/>
          <w:sz w:val="28"/>
          <w:szCs w:val="28"/>
        </w:rPr>
        <w:t xml:space="preserve"> 4 февраля 2004 года №666-КЗ «О погребении и похоронном деле в Краснодарском крае»</w:t>
      </w:r>
      <w:r>
        <w:rPr>
          <w:bCs/>
          <w:sz w:val="28"/>
          <w:szCs w:val="28"/>
        </w:rPr>
        <w:t xml:space="preserve"> (в редакции Закона Краснодарского края от 25 декабря 2017 года №3725),</w:t>
      </w:r>
      <w:r w:rsidR="00356167">
        <w:rPr>
          <w:bCs/>
          <w:sz w:val="28"/>
          <w:szCs w:val="28"/>
        </w:rPr>
        <w:t xml:space="preserve"> </w:t>
      </w:r>
      <w:r w:rsidRPr="00E704CA">
        <w:rPr>
          <w:color w:val="000000"/>
          <w:sz w:val="28"/>
          <w:szCs w:val="28"/>
        </w:rPr>
        <w:t xml:space="preserve">руководствуясь </w:t>
      </w:r>
      <w:r w:rsidRPr="00E704CA">
        <w:rPr>
          <w:sz w:val="28"/>
          <w:szCs w:val="28"/>
        </w:rPr>
        <w:t>статьями 16, 37 Федерального закона от</w:t>
      </w:r>
      <w:r>
        <w:rPr>
          <w:sz w:val="28"/>
          <w:szCs w:val="28"/>
        </w:rPr>
        <w:t xml:space="preserve"> </w:t>
      </w:r>
      <w:r w:rsidR="00723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704CA">
        <w:rPr>
          <w:sz w:val="28"/>
          <w:szCs w:val="28"/>
        </w:rPr>
        <w:t xml:space="preserve"> 6 октября 2003 года №131-ФЗ «Об общих принципах организации местного самоуправления в Российской Федерации (в редакции Федерального закона </w:t>
      </w:r>
      <w:r w:rsidRPr="00E704CA">
        <w:rPr>
          <w:rFonts w:eastAsiaTheme="minorHAnsi"/>
          <w:sz w:val="28"/>
          <w:szCs w:val="28"/>
          <w:lang w:eastAsia="en-US"/>
        </w:rPr>
        <w:t>от 29 декабря 2017 года №463-ФЗ</w:t>
      </w:r>
      <w:r w:rsidR="007238E2">
        <w:rPr>
          <w:sz w:val="28"/>
          <w:szCs w:val="28"/>
        </w:rPr>
        <w:t>),</w:t>
      </w:r>
      <w:r w:rsidRPr="00E704CA">
        <w:rPr>
          <w:sz w:val="28"/>
          <w:szCs w:val="28"/>
        </w:rPr>
        <w:t xml:space="preserve"> статьями 8, </w:t>
      </w:r>
      <w:r>
        <w:rPr>
          <w:sz w:val="28"/>
          <w:szCs w:val="28"/>
        </w:rPr>
        <w:t>33</w:t>
      </w:r>
      <w:r w:rsidRPr="00E704CA">
        <w:rPr>
          <w:sz w:val="28"/>
          <w:szCs w:val="28"/>
        </w:rPr>
        <w:t>, 72 Устава муниципального образования город-курорт Геленджик</w:t>
      </w:r>
      <w:r w:rsidRPr="00E704C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8D5AF5" w:rsidRPr="008D5AF5">
        <w:rPr>
          <w:bCs/>
          <w:sz w:val="28"/>
          <w:szCs w:val="28"/>
        </w:rPr>
        <w:t xml:space="preserve"> п о с т а н о в л я ю:</w:t>
      </w:r>
    </w:p>
    <w:p w:rsidR="00E12117" w:rsidRPr="008D5AF5" w:rsidRDefault="008D5AF5" w:rsidP="008D5AF5">
      <w:pPr>
        <w:suppressAutoHyphens/>
        <w:ind w:firstLine="709"/>
        <w:jc w:val="both"/>
        <w:rPr>
          <w:bCs/>
          <w:sz w:val="28"/>
          <w:szCs w:val="28"/>
        </w:rPr>
      </w:pPr>
      <w:r w:rsidRPr="008D5AF5">
        <w:rPr>
          <w:bCs/>
          <w:sz w:val="28"/>
          <w:szCs w:val="28"/>
        </w:rPr>
        <w:t>1.</w:t>
      </w:r>
      <w:r w:rsidR="00356167">
        <w:rPr>
          <w:sz w:val="28"/>
          <w:szCs w:val="28"/>
        </w:rPr>
        <w:t> </w:t>
      </w:r>
      <w:r w:rsidRPr="008D5AF5">
        <w:rPr>
          <w:bCs/>
          <w:sz w:val="28"/>
          <w:szCs w:val="28"/>
        </w:rPr>
        <w:t xml:space="preserve">Утвердить Порядок </w:t>
      </w:r>
      <w:r w:rsidR="0096600B" w:rsidRPr="0096600B">
        <w:rPr>
          <w:bCs/>
          <w:sz w:val="28"/>
          <w:szCs w:val="28"/>
        </w:rPr>
        <w:t>сноса надмогильных</w:t>
      </w:r>
      <w:r w:rsidR="003F6D30">
        <w:rPr>
          <w:bCs/>
          <w:sz w:val="28"/>
          <w:szCs w:val="28"/>
        </w:rPr>
        <w:t xml:space="preserve"> сооружений (надгробий) и оград</w:t>
      </w:r>
      <w:r w:rsidR="003F6D30" w:rsidRPr="003F6D30">
        <w:rPr>
          <w:bCs/>
          <w:sz w:val="28"/>
          <w:szCs w:val="28"/>
        </w:rPr>
        <w:t>, установленных за пределами мест захоронени</w:t>
      </w:r>
      <w:r w:rsidR="00F25F7F">
        <w:rPr>
          <w:bCs/>
          <w:sz w:val="28"/>
          <w:szCs w:val="28"/>
        </w:rPr>
        <w:t>й</w:t>
      </w:r>
      <w:r w:rsidR="003F6D30" w:rsidRPr="003F6D30">
        <w:rPr>
          <w:bCs/>
          <w:sz w:val="28"/>
          <w:szCs w:val="28"/>
        </w:rPr>
        <w:t xml:space="preserve"> на территории </w:t>
      </w:r>
      <w:r w:rsidR="00356167">
        <w:rPr>
          <w:bCs/>
          <w:sz w:val="28"/>
          <w:szCs w:val="28"/>
        </w:rPr>
        <w:t>муниципального образования город-курорт Геленджик</w:t>
      </w:r>
      <w:r>
        <w:rPr>
          <w:bCs/>
          <w:sz w:val="28"/>
          <w:szCs w:val="28"/>
        </w:rPr>
        <w:t>.</w:t>
      </w:r>
    </w:p>
    <w:p w:rsidR="00356167" w:rsidRPr="00AA4DFA" w:rsidRDefault="00356167" w:rsidP="0035616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4DFA">
        <w:rPr>
          <w:sz w:val="28"/>
          <w:szCs w:val="28"/>
        </w:rPr>
        <w:t>.</w:t>
      </w:r>
      <w:r w:rsidR="00CC65CC">
        <w:rPr>
          <w:sz w:val="28"/>
          <w:szCs w:val="28"/>
        </w:rPr>
        <w:t> </w:t>
      </w:r>
      <w:r w:rsidRPr="00AA4DFA">
        <w:rPr>
          <w:sz w:val="28"/>
          <w:szCs w:val="28"/>
        </w:rPr>
        <w:t>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56167" w:rsidRPr="00AA4DFA" w:rsidRDefault="00356167" w:rsidP="00356167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4DFA">
        <w:rPr>
          <w:sz w:val="28"/>
          <w:szCs w:val="28"/>
        </w:rPr>
        <w:t>.</w:t>
      </w:r>
      <w:r w:rsidR="00CC65CC">
        <w:rPr>
          <w:sz w:val="28"/>
          <w:szCs w:val="28"/>
        </w:rPr>
        <w:t> </w:t>
      </w:r>
      <w:r w:rsidRPr="00AA4DFA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город-курорт Геленджик   А.А. Трембицкого.</w:t>
      </w:r>
    </w:p>
    <w:p w:rsidR="00356167" w:rsidRPr="007C0F47" w:rsidRDefault="00356167" w:rsidP="0035616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4</w:t>
      </w:r>
      <w:r w:rsidRPr="00AA4DFA">
        <w:rPr>
          <w:sz w:val="28"/>
          <w:szCs w:val="28"/>
        </w:rPr>
        <w:t>.</w:t>
      </w:r>
      <w:r w:rsidR="00CC65CC">
        <w:rPr>
          <w:sz w:val="28"/>
          <w:szCs w:val="28"/>
        </w:rPr>
        <w:t> </w:t>
      </w:r>
      <w:r w:rsidRPr="00AA4DF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656A4D" w:rsidRPr="00A83A34" w:rsidRDefault="00656A4D" w:rsidP="00A072A3">
      <w:pPr>
        <w:suppressAutoHyphens/>
        <w:ind w:firstLine="709"/>
        <w:jc w:val="both"/>
        <w:rPr>
          <w:sz w:val="28"/>
          <w:szCs w:val="28"/>
        </w:rPr>
      </w:pPr>
    </w:p>
    <w:p w:rsidR="00656A4D" w:rsidRPr="00A83A34" w:rsidRDefault="00656A4D" w:rsidP="00A072A3">
      <w:pPr>
        <w:suppressAutoHyphens/>
        <w:jc w:val="both"/>
        <w:rPr>
          <w:sz w:val="28"/>
          <w:szCs w:val="28"/>
        </w:rPr>
      </w:pPr>
    </w:p>
    <w:p w:rsidR="00656A4D" w:rsidRPr="00A83A34" w:rsidRDefault="00656A4D" w:rsidP="00A072A3">
      <w:pPr>
        <w:suppressAutoHyphens/>
        <w:jc w:val="both"/>
        <w:rPr>
          <w:sz w:val="28"/>
          <w:szCs w:val="28"/>
        </w:rPr>
      </w:pPr>
    </w:p>
    <w:p w:rsidR="00356167" w:rsidRDefault="005F6B06" w:rsidP="00356167">
      <w:pPr>
        <w:suppressAutoHyphens/>
        <w:jc w:val="both"/>
        <w:rPr>
          <w:sz w:val="28"/>
          <w:szCs w:val="28"/>
        </w:rPr>
      </w:pPr>
      <w:r w:rsidRPr="00A83A34">
        <w:rPr>
          <w:sz w:val="28"/>
          <w:szCs w:val="28"/>
        </w:rPr>
        <w:t>Г</w:t>
      </w:r>
      <w:r w:rsidR="00656A4D" w:rsidRPr="00A83A34">
        <w:rPr>
          <w:sz w:val="28"/>
          <w:szCs w:val="28"/>
        </w:rPr>
        <w:t>лав</w:t>
      </w:r>
      <w:r w:rsidRPr="00A83A34">
        <w:rPr>
          <w:sz w:val="28"/>
          <w:szCs w:val="28"/>
        </w:rPr>
        <w:t>а</w:t>
      </w:r>
      <w:r w:rsidR="007238E2">
        <w:rPr>
          <w:sz w:val="28"/>
          <w:szCs w:val="28"/>
        </w:rPr>
        <w:t xml:space="preserve"> </w:t>
      </w:r>
      <w:r w:rsidR="00356167">
        <w:rPr>
          <w:sz w:val="28"/>
          <w:szCs w:val="28"/>
        </w:rPr>
        <w:t>муниципального образования</w:t>
      </w:r>
    </w:p>
    <w:p w:rsidR="00356167" w:rsidRDefault="00356167" w:rsidP="0035616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</w:t>
      </w:r>
      <w:r w:rsidR="007238E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В.А. Хрестин</w:t>
      </w:r>
    </w:p>
    <w:p w:rsidR="002A540B" w:rsidRDefault="002A540B" w:rsidP="00A072A3">
      <w:pPr>
        <w:suppressAutoHyphens/>
        <w:jc w:val="both"/>
        <w:rPr>
          <w:sz w:val="28"/>
          <w:szCs w:val="28"/>
        </w:rPr>
      </w:pPr>
    </w:p>
    <w:p w:rsidR="00754B5B" w:rsidRDefault="00754B5B" w:rsidP="00A072A3">
      <w:pPr>
        <w:suppressAutoHyphens/>
        <w:jc w:val="both"/>
        <w:rPr>
          <w:sz w:val="28"/>
          <w:szCs w:val="28"/>
        </w:rPr>
      </w:pPr>
    </w:p>
    <w:p w:rsidR="00754B5B" w:rsidRDefault="00754B5B" w:rsidP="00A072A3">
      <w:pPr>
        <w:suppressAutoHyphens/>
        <w:jc w:val="both"/>
        <w:rPr>
          <w:sz w:val="28"/>
          <w:szCs w:val="28"/>
        </w:rPr>
      </w:pPr>
    </w:p>
    <w:p w:rsidR="00CC65CC" w:rsidRPr="00CC65CC" w:rsidRDefault="00CC65CC" w:rsidP="00CC65CC">
      <w:pPr>
        <w:jc w:val="center"/>
        <w:rPr>
          <w:b/>
          <w:sz w:val="28"/>
          <w:szCs w:val="28"/>
        </w:rPr>
      </w:pPr>
      <w:r w:rsidRPr="00CC65CC">
        <w:rPr>
          <w:b/>
          <w:sz w:val="28"/>
          <w:szCs w:val="28"/>
        </w:rPr>
        <w:lastRenderedPageBreak/>
        <w:t>ЛИСТ СОГЛАСОВАНИЯ</w:t>
      </w:r>
    </w:p>
    <w:p w:rsidR="00CC65CC" w:rsidRPr="00AA4DFA" w:rsidRDefault="00CC65CC" w:rsidP="00CC65CC">
      <w:pPr>
        <w:jc w:val="center"/>
        <w:rPr>
          <w:sz w:val="28"/>
        </w:rPr>
      </w:pPr>
      <w:r w:rsidRPr="00AA4DFA">
        <w:rPr>
          <w:sz w:val="28"/>
        </w:rPr>
        <w:t>проекта постановления администрации</w:t>
      </w:r>
    </w:p>
    <w:p w:rsidR="00CC65CC" w:rsidRPr="00AA4DFA" w:rsidRDefault="00CC65CC" w:rsidP="00CC65CC">
      <w:pPr>
        <w:jc w:val="center"/>
        <w:rPr>
          <w:sz w:val="28"/>
        </w:rPr>
      </w:pPr>
      <w:r w:rsidRPr="00AA4DFA">
        <w:rPr>
          <w:sz w:val="28"/>
        </w:rPr>
        <w:t>муниципального образования город-курорт Геленджик</w:t>
      </w:r>
    </w:p>
    <w:p w:rsidR="00CC65CC" w:rsidRPr="00AA4DFA" w:rsidRDefault="00CC65CC" w:rsidP="00CC65CC">
      <w:pPr>
        <w:jc w:val="center"/>
        <w:rPr>
          <w:sz w:val="28"/>
        </w:rPr>
      </w:pPr>
      <w:r w:rsidRPr="00AA4DFA">
        <w:rPr>
          <w:sz w:val="28"/>
        </w:rPr>
        <w:t>от _____________ № _____________</w:t>
      </w:r>
    </w:p>
    <w:p w:rsidR="00CC65CC" w:rsidRPr="00CC65CC" w:rsidRDefault="00CC65CC" w:rsidP="00CC65CC">
      <w:pPr>
        <w:suppressAutoHyphens/>
        <w:jc w:val="center"/>
        <w:rPr>
          <w:bCs/>
          <w:sz w:val="28"/>
          <w:szCs w:val="28"/>
        </w:rPr>
      </w:pPr>
      <w:r w:rsidRPr="00CC65CC">
        <w:rPr>
          <w:sz w:val="28"/>
          <w:szCs w:val="28"/>
        </w:rPr>
        <w:t>«</w:t>
      </w:r>
      <w:r w:rsidRPr="00CC65CC">
        <w:rPr>
          <w:bCs/>
          <w:sz w:val="28"/>
          <w:szCs w:val="28"/>
        </w:rPr>
        <w:t>Об утверждении Порядка сноса надмогильных</w:t>
      </w:r>
    </w:p>
    <w:p w:rsidR="00CC65CC" w:rsidRPr="00CC65CC" w:rsidRDefault="00CC65CC" w:rsidP="00CC65CC">
      <w:pPr>
        <w:suppressAutoHyphens/>
        <w:jc w:val="center"/>
        <w:rPr>
          <w:bCs/>
          <w:sz w:val="28"/>
          <w:szCs w:val="28"/>
        </w:rPr>
      </w:pPr>
      <w:r w:rsidRPr="00CC65CC">
        <w:rPr>
          <w:bCs/>
          <w:sz w:val="28"/>
          <w:szCs w:val="28"/>
        </w:rPr>
        <w:t>сооружений (надгробий) и оград, установленных</w:t>
      </w:r>
    </w:p>
    <w:p w:rsidR="00CC65CC" w:rsidRPr="00CC65CC" w:rsidRDefault="00CC65CC" w:rsidP="00CC65CC">
      <w:pPr>
        <w:suppressAutoHyphens/>
        <w:jc w:val="center"/>
        <w:rPr>
          <w:bCs/>
          <w:sz w:val="28"/>
          <w:szCs w:val="28"/>
        </w:rPr>
      </w:pPr>
      <w:r w:rsidRPr="00CC65CC">
        <w:rPr>
          <w:bCs/>
          <w:sz w:val="28"/>
          <w:szCs w:val="28"/>
        </w:rPr>
        <w:t>за пределами мест захоронений на территории</w:t>
      </w:r>
    </w:p>
    <w:p w:rsidR="00CC65CC" w:rsidRPr="00CC65CC" w:rsidRDefault="00CC65CC" w:rsidP="00CC65CC">
      <w:pPr>
        <w:pStyle w:val="a0"/>
        <w:spacing w:after="0"/>
        <w:jc w:val="center"/>
        <w:rPr>
          <w:sz w:val="28"/>
          <w:szCs w:val="28"/>
        </w:rPr>
      </w:pPr>
      <w:r w:rsidRPr="00CC65CC">
        <w:rPr>
          <w:bCs/>
          <w:sz w:val="28"/>
          <w:szCs w:val="28"/>
        </w:rPr>
        <w:t>муниципального образования город-курорт Геленджик</w:t>
      </w:r>
      <w:r w:rsidRPr="00CC65CC">
        <w:rPr>
          <w:sz w:val="28"/>
          <w:szCs w:val="28"/>
        </w:rPr>
        <w:t>»</w:t>
      </w:r>
    </w:p>
    <w:p w:rsidR="00CC65CC" w:rsidRPr="00AA4DFA" w:rsidRDefault="00CC65CC" w:rsidP="00CC65CC">
      <w:pPr>
        <w:rPr>
          <w:sz w:val="28"/>
          <w:szCs w:val="28"/>
        </w:rPr>
      </w:pPr>
    </w:p>
    <w:p w:rsidR="00CC65CC" w:rsidRPr="00AA4DFA" w:rsidRDefault="00CC65CC" w:rsidP="00CC65CC">
      <w:pPr>
        <w:rPr>
          <w:sz w:val="28"/>
          <w:szCs w:val="28"/>
        </w:rPr>
      </w:pPr>
    </w:p>
    <w:p w:rsidR="00CC65CC" w:rsidRPr="00AA4DFA" w:rsidRDefault="00CC65CC" w:rsidP="00CC65CC">
      <w:pPr>
        <w:jc w:val="both"/>
        <w:rPr>
          <w:sz w:val="28"/>
        </w:rPr>
      </w:pPr>
      <w:r w:rsidRPr="00AA4DFA">
        <w:rPr>
          <w:sz w:val="28"/>
        </w:rPr>
        <w:t>Проект подготовлен и внесен:</w:t>
      </w:r>
    </w:p>
    <w:p w:rsidR="00CC65CC" w:rsidRPr="00AA4DFA" w:rsidRDefault="00CC65CC" w:rsidP="00CC65CC">
      <w:pPr>
        <w:jc w:val="both"/>
        <w:rPr>
          <w:sz w:val="28"/>
        </w:rPr>
      </w:pPr>
      <w:r w:rsidRPr="00AA4DFA">
        <w:rPr>
          <w:sz w:val="28"/>
        </w:rPr>
        <w:t xml:space="preserve">Управлением жилищно-коммунального </w:t>
      </w:r>
    </w:p>
    <w:p w:rsidR="00CC65CC" w:rsidRPr="00AA4DFA" w:rsidRDefault="00CC65CC" w:rsidP="00CC65CC">
      <w:pPr>
        <w:jc w:val="both"/>
        <w:rPr>
          <w:sz w:val="28"/>
        </w:rPr>
      </w:pPr>
      <w:r w:rsidRPr="00AA4DFA">
        <w:rPr>
          <w:sz w:val="28"/>
        </w:rPr>
        <w:t>хозяйства администрации муниципального</w:t>
      </w:r>
    </w:p>
    <w:p w:rsidR="00CC65CC" w:rsidRPr="00AA4DFA" w:rsidRDefault="00CC65CC" w:rsidP="00CC65CC">
      <w:pPr>
        <w:jc w:val="both"/>
        <w:rPr>
          <w:sz w:val="28"/>
        </w:rPr>
      </w:pPr>
      <w:r w:rsidRPr="00AA4DFA">
        <w:rPr>
          <w:sz w:val="28"/>
        </w:rPr>
        <w:t>образования город-курорт Геленджик</w:t>
      </w:r>
    </w:p>
    <w:p w:rsidR="00CC65CC" w:rsidRDefault="00CC65CC" w:rsidP="00CC65CC">
      <w:pPr>
        <w:jc w:val="both"/>
        <w:rPr>
          <w:sz w:val="28"/>
        </w:rPr>
      </w:pPr>
      <w:r>
        <w:rPr>
          <w:sz w:val="28"/>
        </w:rPr>
        <w:t>Исполняющий обязанности</w:t>
      </w:r>
    </w:p>
    <w:p w:rsidR="00CC65CC" w:rsidRPr="00AA4DFA" w:rsidRDefault="00CC65CC" w:rsidP="00CC65CC">
      <w:pPr>
        <w:jc w:val="both"/>
        <w:rPr>
          <w:sz w:val="28"/>
        </w:rPr>
      </w:pPr>
      <w:r>
        <w:rPr>
          <w:sz w:val="28"/>
        </w:rPr>
        <w:t>н</w:t>
      </w:r>
      <w:r w:rsidRPr="00AA4DFA">
        <w:rPr>
          <w:sz w:val="28"/>
        </w:rPr>
        <w:t>ачальник</w:t>
      </w:r>
      <w:r>
        <w:rPr>
          <w:sz w:val="28"/>
        </w:rPr>
        <w:t>а</w:t>
      </w:r>
      <w:r w:rsidRPr="00AA4DFA">
        <w:rPr>
          <w:sz w:val="28"/>
        </w:rPr>
        <w:t xml:space="preserve"> управления                                 </w:t>
      </w:r>
      <w:r w:rsidR="007238E2">
        <w:rPr>
          <w:sz w:val="28"/>
        </w:rPr>
        <w:t xml:space="preserve">  </w:t>
      </w:r>
      <w:r w:rsidRPr="00AA4DFA">
        <w:rPr>
          <w:sz w:val="28"/>
        </w:rPr>
        <w:t xml:space="preserve">       </w:t>
      </w:r>
      <w:r>
        <w:rPr>
          <w:sz w:val="28"/>
        </w:rPr>
        <w:t xml:space="preserve"> </w:t>
      </w:r>
      <w:r w:rsidRPr="00AA4DFA">
        <w:rPr>
          <w:sz w:val="28"/>
        </w:rPr>
        <w:t xml:space="preserve">             </w:t>
      </w:r>
      <w:r>
        <w:rPr>
          <w:sz w:val="28"/>
        </w:rPr>
        <w:t xml:space="preserve">       </w:t>
      </w:r>
      <w:r w:rsidRPr="00AA4DFA">
        <w:rPr>
          <w:sz w:val="28"/>
        </w:rPr>
        <w:t xml:space="preserve">    </w:t>
      </w:r>
      <w:r>
        <w:rPr>
          <w:sz w:val="28"/>
        </w:rPr>
        <w:t>Д.Ю. Инашвили</w:t>
      </w:r>
    </w:p>
    <w:p w:rsidR="00CC65CC" w:rsidRPr="00AA4DFA" w:rsidRDefault="00CC65CC" w:rsidP="00CC65CC">
      <w:pPr>
        <w:jc w:val="both"/>
        <w:rPr>
          <w:sz w:val="28"/>
          <w:szCs w:val="28"/>
        </w:rPr>
      </w:pPr>
    </w:p>
    <w:p w:rsidR="00CC65CC" w:rsidRPr="00AA4DFA" w:rsidRDefault="00CC65CC" w:rsidP="00CC65CC">
      <w:pPr>
        <w:jc w:val="both"/>
        <w:rPr>
          <w:sz w:val="28"/>
          <w:szCs w:val="28"/>
        </w:rPr>
      </w:pPr>
    </w:p>
    <w:p w:rsidR="00CC65CC" w:rsidRPr="00AA4DFA" w:rsidRDefault="00CC65CC" w:rsidP="00CC65CC">
      <w:pPr>
        <w:jc w:val="both"/>
        <w:rPr>
          <w:sz w:val="28"/>
        </w:rPr>
      </w:pPr>
      <w:r w:rsidRPr="00AA4DFA">
        <w:rPr>
          <w:sz w:val="28"/>
        </w:rPr>
        <w:t>Проект согласован:</w:t>
      </w:r>
    </w:p>
    <w:p w:rsidR="00CC65CC" w:rsidRPr="00AA4DFA" w:rsidRDefault="00CC65CC" w:rsidP="00CC65CC">
      <w:pPr>
        <w:jc w:val="both"/>
        <w:rPr>
          <w:sz w:val="28"/>
        </w:rPr>
      </w:pPr>
      <w:r w:rsidRPr="00AA4DFA">
        <w:rPr>
          <w:sz w:val="28"/>
        </w:rPr>
        <w:t>Начальник правового управления</w:t>
      </w:r>
    </w:p>
    <w:p w:rsidR="00CC65CC" w:rsidRPr="00AA4DFA" w:rsidRDefault="00CC65CC" w:rsidP="00CC65CC">
      <w:pPr>
        <w:jc w:val="both"/>
        <w:rPr>
          <w:sz w:val="28"/>
        </w:rPr>
      </w:pPr>
      <w:r w:rsidRPr="00AA4DFA">
        <w:rPr>
          <w:sz w:val="28"/>
        </w:rPr>
        <w:t>администрации муниципального</w:t>
      </w:r>
    </w:p>
    <w:p w:rsidR="00CC65CC" w:rsidRPr="00AA4DFA" w:rsidRDefault="00CC65CC" w:rsidP="00CC65CC">
      <w:pPr>
        <w:jc w:val="both"/>
        <w:rPr>
          <w:sz w:val="28"/>
        </w:rPr>
      </w:pPr>
      <w:r w:rsidRPr="00AA4DFA">
        <w:rPr>
          <w:sz w:val="28"/>
        </w:rPr>
        <w:t xml:space="preserve">образования город-курорт Геленджик                  </w:t>
      </w:r>
      <w:r>
        <w:rPr>
          <w:sz w:val="28"/>
        </w:rPr>
        <w:t xml:space="preserve"> </w:t>
      </w:r>
      <w:r w:rsidRPr="00AA4DFA">
        <w:rPr>
          <w:sz w:val="28"/>
        </w:rPr>
        <w:t xml:space="preserve">    </w:t>
      </w:r>
      <w:r w:rsidR="007238E2">
        <w:rPr>
          <w:sz w:val="28"/>
        </w:rPr>
        <w:t xml:space="preserve"> </w:t>
      </w:r>
      <w:r w:rsidRPr="00AA4DFA">
        <w:rPr>
          <w:sz w:val="28"/>
        </w:rPr>
        <w:t xml:space="preserve">            </w:t>
      </w:r>
      <w:r>
        <w:rPr>
          <w:sz w:val="28"/>
        </w:rPr>
        <w:t xml:space="preserve">   </w:t>
      </w:r>
      <w:r w:rsidRPr="00AA4DFA">
        <w:rPr>
          <w:sz w:val="28"/>
        </w:rPr>
        <w:t xml:space="preserve">           А.Г. Савиди</w:t>
      </w:r>
    </w:p>
    <w:p w:rsidR="00CC65CC" w:rsidRPr="00AA4DFA" w:rsidRDefault="00CC65CC" w:rsidP="00CC65CC">
      <w:pPr>
        <w:jc w:val="both"/>
        <w:rPr>
          <w:sz w:val="28"/>
        </w:rPr>
      </w:pPr>
    </w:p>
    <w:p w:rsidR="00CC65CC" w:rsidRPr="00AA4DFA" w:rsidRDefault="00CC65CC" w:rsidP="00CC65CC">
      <w:pPr>
        <w:jc w:val="both"/>
        <w:rPr>
          <w:sz w:val="28"/>
        </w:rPr>
      </w:pPr>
      <w:r w:rsidRPr="00AA4DFA">
        <w:rPr>
          <w:sz w:val="28"/>
        </w:rPr>
        <w:t>Заместитель главы</w:t>
      </w:r>
    </w:p>
    <w:p w:rsidR="00CC65CC" w:rsidRPr="00AA4DFA" w:rsidRDefault="00CC65CC" w:rsidP="00CC65CC">
      <w:pPr>
        <w:jc w:val="both"/>
        <w:rPr>
          <w:sz w:val="28"/>
        </w:rPr>
      </w:pPr>
      <w:r w:rsidRPr="00AA4DFA">
        <w:rPr>
          <w:sz w:val="28"/>
        </w:rPr>
        <w:t>муниципального образования</w:t>
      </w:r>
    </w:p>
    <w:p w:rsidR="00CC65CC" w:rsidRPr="00AA4DFA" w:rsidRDefault="00CC65CC" w:rsidP="00CC65CC">
      <w:pPr>
        <w:jc w:val="both"/>
        <w:rPr>
          <w:sz w:val="28"/>
        </w:rPr>
      </w:pPr>
      <w:r w:rsidRPr="00AA4DFA">
        <w:rPr>
          <w:sz w:val="28"/>
        </w:rPr>
        <w:t xml:space="preserve">город-курорт Геленджик                                    </w:t>
      </w:r>
      <w:r>
        <w:rPr>
          <w:sz w:val="28"/>
        </w:rPr>
        <w:t xml:space="preserve">  </w:t>
      </w:r>
      <w:r w:rsidRPr="00AA4DFA">
        <w:rPr>
          <w:sz w:val="28"/>
        </w:rPr>
        <w:t xml:space="preserve">  </w:t>
      </w:r>
      <w:r>
        <w:rPr>
          <w:sz w:val="28"/>
        </w:rPr>
        <w:t xml:space="preserve">     </w:t>
      </w:r>
      <w:r w:rsidRPr="00AA4DFA">
        <w:rPr>
          <w:sz w:val="28"/>
        </w:rPr>
        <w:t xml:space="preserve"> </w:t>
      </w:r>
      <w:r w:rsidR="007238E2">
        <w:rPr>
          <w:sz w:val="28"/>
        </w:rPr>
        <w:t xml:space="preserve">  </w:t>
      </w:r>
      <w:r w:rsidRPr="00AA4DFA">
        <w:rPr>
          <w:sz w:val="28"/>
        </w:rPr>
        <w:t xml:space="preserve">              </w:t>
      </w:r>
      <w:r>
        <w:rPr>
          <w:sz w:val="28"/>
        </w:rPr>
        <w:t xml:space="preserve">           </w:t>
      </w:r>
      <w:r w:rsidRPr="00AA4DFA">
        <w:rPr>
          <w:sz w:val="28"/>
        </w:rPr>
        <w:t>А.</w:t>
      </w:r>
      <w:r>
        <w:rPr>
          <w:sz w:val="28"/>
        </w:rPr>
        <w:t>В</w:t>
      </w:r>
      <w:r w:rsidRPr="00AA4DFA">
        <w:rPr>
          <w:sz w:val="28"/>
        </w:rPr>
        <w:t xml:space="preserve">. </w:t>
      </w:r>
      <w:r>
        <w:rPr>
          <w:sz w:val="28"/>
        </w:rPr>
        <w:t>Рытов</w:t>
      </w:r>
    </w:p>
    <w:p w:rsidR="00CC65CC" w:rsidRPr="00AA4DFA" w:rsidRDefault="00CC65CC" w:rsidP="00CC65CC">
      <w:pPr>
        <w:jc w:val="both"/>
        <w:rPr>
          <w:sz w:val="28"/>
        </w:rPr>
      </w:pPr>
    </w:p>
    <w:p w:rsidR="00CC65CC" w:rsidRPr="00AA4DFA" w:rsidRDefault="00CC65CC" w:rsidP="00CC65CC">
      <w:pPr>
        <w:jc w:val="both"/>
        <w:rPr>
          <w:sz w:val="28"/>
        </w:rPr>
      </w:pPr>
      <w:r w:rsidRPr="00AA4DFA">
        <w:rPr>
          <w:sz w:val="28"/>
        </w:rPr>
        <w:t>Первый заместитель главы</w:t>
      </w:r>
    </w:p>
    <w:p w:rsidR="00CC65CC" w:rsidRPr="00AA4DFA" w:rsidRDefault="00CC65CC" w:rsidP="00CC65CC">
      <w:pPr>
        <w:jc w:val="both"/>
        <w:rPr>
          <w:sz w:val="28"/>
        </w:rPr>
      </w:pPr>
      <w:r w:rsidRPr="00AA4DFA">
        <w:rPr>
          <w:sz w:val="28"/>
        </w:rPr>
        <w:t>муниципального образования</w:t>
      </w:r>
    </w:p>
    <w:p w:rsidR="00CC65CC" w:rsidRPr="00AA4DFA" w:rsidRDefault="00CC65CC" w:rsidP="00CC65CC">
      <w:pPr>
        <w:jc w:val="both"/>
        <w:rPr>
          <w:sz w:val="28"/>
        </w:rPr>
      </w:pPr>
      <w:r w:rsidRPr="00AA4DFA">
        <w:rPr>
          <w:sz w:val="28"/>
        </w:rPr>
        <w:t xml:space="preserve">город-курорт Геленджик                                      </w:t>
      </w:r>
      <w:r>
        <w:rPr>
          <w:sz w:val="28"/>
        </w:rPr>
        <w:t xml:space="preserve">   </w:t>
      </w:r>
      <w:r w:rsidRPr="00AA4DFA">
        <w:rPr>
          <w:sz w:val="28"/>
        </w:rPr>
        <w:t xml:space="preserve">     </w:t>
      </w:r>
      <w:r>
        <w:rPr>
          <w:sz w:val="28"/>
        </w:rPr>
        <w:t xml:space="preserve"> </w:t>
      </w:r>
      <w:r w:rsidRPr="00AA4DFA">
        <w:rPr>
          <w:sz w:val="28"/>
        </w:rPr>
        <w:t xml:space="preserve">     </w:t>
      </w:r>
      <w:r>
        <w:rPr>
          <w:sz w:val="28"/>
        </w:rPr>
        <w:t xml:space="preserve"> </w:t>
      </w:r>
      <w:r w:rsidRPr="00AA4DFA">
        <w:rPr>
          <w:sz w:val="28"/>
        </w:rPr>
        <w:t xml:space="preserve">     Т.П. Константинова</w:t>
      </w:r>
    </w:p>
    <w:p w:rsidR="00754B5B" w:rsidRPr="00D4250D" w:rsidRDefault="00754B5B" w:rsidP="00754B5B">
      <w:pPr>
        <w:jc w:val="both"/>
        <w:rPr>
          <w:sz w:val="28"/>
          <w:szCs w:val="28"/>
        </w:rPr>
      </w:pPr>
    </w:p>
    <w:p w:rsidR="00754B5B" w:rsidRPr="00F3601D" w:rsidRDefault="00754B5B" w:rsidP="00754B5B">
      <w:pPr>
        <w:jc w:val="both"/>
        <w:rPr>
          <w:sz w:val="28"/>
          <w:szCs w:val="28"/>
        </w:rPr>
      </w:pPr>
    </w:p>
    <w:p w:rsidR="00754B5B" w:rsidRPr="00F3601D" w:rsidRDefault="00754B5B" w:rsidP="00754B5B">
      <w:pPr>
        <w:jc w:val="both"/>
        <w:rPr>
          <w:sz w:val="28"/>
          <w:szCs w:val="28"/>
        </w:rPr>
      </w:pPr>
    </w:p>
    <w:p w:rsidR="00754B5B" w:rsidRPr="00F3601D" w:rsidRDefault="00754B5B" w:rsidP="00754B5B">
      <w:pPr>
        <w:jc w:val="both"/>
        <w:rPr>
          <w:sz w:val="28"/>
          <w:szCs w:val="28"/>
        </w:rPr>
      </w:pPr>
    </w:p>
    <w:p w:rsidR="00754B5B" w:rsidRPr="00F3601D" w:rsidRDefault="00754B5B" w:rsidP="00754B5B">
      <w:pPr>
        <w:jc w:val="both"/>
        <w:rPr>
          <w:sz w:val="28"/>
          <w:szCs w:val="28"/>
        </w:rPr>
      </w:pPr>
    </w:p>
    <w:p w:rsidR="00754B5B" w:rsidRPr="00F3601D" w:rsidRDefault="00754B5B" w:rsidP="00754B5B">
      <w:pPr>
        <w:jc w:val="both"/>
        <w:rPr>
          <w:sz w:val="28"/>
          <w:szCs w:val="28"/>
        </w:rPr>
      </w:pPr>
    </w:p>
    <w:p w:rsidR="00754B5B" w:rsidRPr="00F3601D" w:rsidRDefault="00754B5B" w:rsidP="00754B5B">
      <w:pPr>
        <w:jc w:val="both"/>
        <w:rPr>
          <w:sz w:val="28"/>
          <w:szCs w:val="28"/>
        </w:rPr>
      </w:pPr>
    </w:p>
    <w:p w:rsidR="00754B5B" w:rsidRPr="00F3601D" w:rsidRDefault="00754B5B" w:rsidP="00754B5B">
      <w:pPr>
        <w:jc w:val="both"/>
        <w:rPr>
          <w:sz w:val="28"/>
          <w:szCs w:val="28"/>
        </w:rPr>
      </w:pPr>
    </w:p>
    <w:p w:rsidR="00754B5B" w:rsidRPr="00F3601D" w:rsidRDefault="00754B5B" w:rsidP="00754B5B">
      <w:pPr>
        <w:jc w:val="both"/>
        <w:rPr>
          <w:sz w:val="28"/>
          <w:szCs w:val="28"/>
        </w:rPr>
      </w:pPr>
    </w:p>
    <w:p w:rsidR="00754B5B" w:rsidRPr="00F3601D" w:rsidRDefault="00754B5B" w:rsidP="00754B5B">
      <w:pPr>
        <w:jc w:val="both"/>
        <w:rPr>
          <w:sz w:val="28"/>
          <w:szCs w:val="28"/>
        </w:rPr>
      </w:pPr>
    </w:p>
    <w:p w:rsidR="00754B5B" w:rsidRDefault="00754B5B" w:rsidP="00754B5B">
      <w:pPr>
        <w:suppressAutoHyphens/>
        <w:jc w:val="both"/>
        <w:rPr>
          <w:sz w:val="28"/>
          <w:szCs w:val="28"/>
        </w:rPr>
      </w:pPr>
    </w:p>
    <w:p w:rsidR="00754B5B" w:rsidRDefault="00754B5B" w:rsidP="00754B5B">
      <w:pPr>
        <w:suppressAutoHyphens/>
        <w:jc w:val="both"/>
        <w:rPr>
          <w:sz w:val="28"/>
          <w:szCs w:val="28"/>
        </w:rPr>
      </w:pPr>
    </w:p>
    <w:p w:rsidR="007238E2" w:rsidRDefault="007238E2" w:rsidP="00754B5B">
      <w:pPr>
        <w:suppressAutoHyphens/>
        <w:jc w:val="both"/>
        <w:rPr>
          <w:sz w:val="28"/>
          <w:szCs w:val="28"/>
        </w:rPr>
      </w:pPr>
    </w:p>
    <w:p w:rsidR="007238E2" w:rsidRDefault="007238E2" w:rsidP="00754B5B">
      <w:pPr>
        <w:suppressAutoHyphens/>
        <w:jc w:val="both"/>
        <w:rPr>
          <w:sz w:val="28"/>
          <w:szCs w:val="28"/>
        </w:rPr>
      </w:pPr>
    </w:p>
    <w:p w:rsidR="007238E2" w:rsidRDefault="007238E2" w:rsidP="00754B5B">
      <w:pPr>
        <w:suppressAutoHyphens/>
        <w:jc w:val="both"/>
        <w:rPr>
          <w:sz w:val="28"/>
          <w:szCs w:val="28"/>
        </w:rPr>
      </w:pPr>
    </w:p>
    <w:p w:rsidR="00754B5B" w:rsidRPr="008F05ED" w:rsidRDefault="00754B5B" w:rsidP="00754B5B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lastRenderedPageBreak/>
        <w:t>ПРИЛОЖЕНИЕ</w:t>
      </w:r>
    </w:p>
    <w:p w:rsidR="00754B5B" w:rsidRPr="00AF4B71" w:rsidRDefault="00754B5B" w:rsidP="00754B5B">
      <w:pPr>
        <w:widowControl w:val="0"/>
        <w:ind w:left="4956"/>
        <w:jc w:val="center"/>
        <w:rPr>
          <w:sz w:val="28"/>
          <w:szCs w:val="28"/>
        </w:rPr>
      </w:pPr>
    </w:p>
    <w:p w:rsidR="00754B5B" w:rsidRPr="000766BE" w:rsidRDefault="00754B5B" w:rsidP="00754B5B">
      <w:pPr>
        <w:widowControl w:val="0"/>
        <w:ind w:left="4956"/>
        <w:jc w:val="center"/>
        <w:rPr>
          <w:sz w:val="28"/>
          <w:szCs w:val="28"/>
        </w:rPr>
      </w:pPr>
      <w:r w:rsidRPr="00AF4B71">
        <w:rPr>
          <w:sz w:val="28"/>
          <w:szCs w:val="28"/>
        </w:rPr>
        <w:t>УТВЕРЖДЕ</w:t>
      </w:r>
      <w:r>
        <w:rPr>
          <w:sz w:val="28"/>
          <w:szCs w:val="28"/>
        </w:rPr>
        <w:t>Н</w:t>
      </w:r>
    </w:p>
    <w:p w:rsidR="00754B5B" w:rsidRDefault="00754B5B" w:rsidP="00754B5B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Pr="00AF4B71">
        <w:rPr>
          <w:sz w:val="28"/>
          <w:szCs w:val="28"/>
        </w:rPr>
        <w:t xml:space="preserve">администрации </w:t>
      </w:r>
      <w:r w:rsidR="00CC65CC">
        <w:rPr>
          <w:sz w:val="28"/>
          <w:szCs w:val="28"/>
        </w:rPr>
        <w:t>муниципального образования</w:t>
      </w:r>
    </w:p>
    <w:p w:rsidR="00CC65CC" w:rsidRPr="00AF4B71" w:rsidRDefault="00CC65CC" w:rsidP="00754B5B">
      <w:pPr>
        <w:widowControl w:val="0"/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754B5B" w:rsidRPr="00270C4B" w:rsidRDefault="00754B5B" w:rsidP="00754B5B">
      <w:pPr>
        <w:ind w:left="4956"/>
        <w:jc w:val="center"/>
        <w:rPr>
          <w:sz w:val="28"/>
          <w:szCs w:val="28"/>
        </w:rPr>
      </w:pPr>
      <w:r w:rsidRPr="004A29B7">
        <w:rPr>
          <w:sz w:val="28"/>
          <w:szCs w:val="28"/>
        </w:rPr>
        <w:t>от _____________ №________</w:t>
      </w:r>
    </w:p>
    <w:p w:rsidR="00754B5B" w:rsidRPr="00122DF6" w:rsidRDefault="00754B5B" w:rsidP="00A072A3">
      <w:pPr>
        <w:suppressAutoHyphens/>
        <w:jc w:val="both"/>
        <w:rPr>
          <w:sz w:val="28"/>
          <w:szCs w:val="28"/>
        </w:rPr>
      </w:pPr>
    </w:p>
    <w:p w:rsidR="00754B5B" w:rsidRPr="00122DF6" w:rsidRDefault="00754B5B" w:rsidP="00A072A3">
      <w:pPr>
        <w:suppressAutoHyphens/>
        <w:jc w:val="both"/>
        <w:rPr>
          <w:sz w:val="28"/>
          <w:szCs w:val="28"/>
        </w:rPr>
      </w:pPr>
    </w:p>
    <w:p w:rsidR="00754B5B" w:rsidRPr="00122DF6" w:rsidRDefault="00754B5B" w:rsidP="00754B5B">
      <w:pPr>
        <w:suppressAutoHyphens/>
        <w:jc w:val="center"/>
        <w:rPr>
          <w:bCs/>
          <w:sz w:val="28"/>
          <w:szCs w:val="28"/>
        </w:rPr>
      </w:pPr>
      <w:r w:rsidRPr="00122DF6">
        <w:rPr>
          <w:bCs/>
          <w:sz w:val="28"/>
          <w:szCs w:val="28"/>
        </w:rPr>
        <w:t>ПОРЯДОК</w:t>
      </w:r>
    </w:p>
    <w:p w:rsidR="00E35081" w:rsidRPr="00122DF6" w:rsidRDefault="00E35081" w:rsidP="00E35081">
      <w:pPr>
        <w:suppressAutoHyphens/>
        <w:jc w:val="center"/>
        <w:rPr>
          <w:bCs/>
          <w:sz w:val="28"/>
          <w:szCs w:val="28"/>
        </w:rPr>
      </w:pPr>
      <w:r w:rsidRPr="00122DF6">
        <w:rPr>
          <w:bCs/>
          <w:sz w:val="28"/>
          <w:szCs w:val="28"/>
        </w:rPr>
        <w:t>сноса надмогильных сооружений (надгробий) и оград,</w:t>
      </w:r>
    </w:p>
    <w:p w:rsidR="00CC65CC" w:rsidRPr="00122DF6" w:rsidRDefault="00E35081" w:rsidP="00E35081">
      <w:pPr>
        <w:suppressAutoHyphens/>
        <w:jc w:val="center"/>
        <w:rPr>
          <w:bCs/>
          <w:sz w:val="28"/>
          <w:szCs w:val="28"/>
        </w:rPr>
      </w:pPr>
      <w:r w:rsidRPr="00122DF6">
        <w:rPr>
          <w:bCs/>
          <w:sz w:val="28"/>
          <w:szCs w:val="28"/>
        </w:rPr>
        <w:t>установленных за пределами мест захоронений</w:t>
      </w:r>
    </w:p>
    <w:p w:rsidR="00CC65CC" w:rsidRPr="00122DF6" w:rsidRDefault="00E35081" w:rsidP="00E35081">
      <w:pPr>
        <w:suppressAutoHyphens/>
        <w:jc w:val="center"/>
        <w:rPr>
          <w:bCs/>
          <w:sz w:val="28"/>
          <w:szCs w:val="28"/>
        </w:rPr>
      </w:pPr>
      <w:r w:rsidRPr="00122DF6">
        <w:rPr>
          <w:bCs/>
          <w:sz w:val="28"/>
          <w:szCs w:val="28"/>
        </w:rPr>
        <w:t xml:space="preserve">на территории </w:t>
      </w:r>
      <w:r w:rsidR="00CC65CC" w:rsidRPr="00122DF6">
        <w:rPr>
          <w:bCs/>
          <w:sz w:val="28"/>
          <w:szCs w:val="28"/>
        </w:rPr>
        <w:t>муниципального образования</w:t>
      </w:r>
    </w:p>
    <w:p w:rsidR="00754B5B" w:rsidRPr="00122DF6" w:rsidRDefault="00CC65CC" w:rsidP="00E35081">
      <w:pPr>
        <w:suppressAutoHyphens/>
        <w:jc w:val="center"/>
        <w:rPr>
          <w:bCs/>
          <w:sz w:val="28"/>
          <w:szCs w:val="28"/>
        </w:rPr>
      </w:pPr>
      <w:r w:rsidRPr="00122DF6">
        <w:rPr>
          <w:bCs/>
          <w:sz w:val="28"/>
          <w:szCs w:val="28"/>
        </w:rPr>
        <w:t>город-курорт Геленджик</w:t>
      </w:r>
    </w:p>
    <w:p w:rsidR="00E35081" w:rsidRPr="00122DF6" w:rsidRDefault="00E35081" w:rsidP="00754B5B">
      <w:pPr>
        <w:suppressAutoHyphens/>
        <w:jc w:val="both"/>
        <w:rPr>
          <w:sz w:val="28"/>
          <w:szCs w:val="28"/>
        </w:rPr>
      </w:pPr>
    </w:p>
    <w:p w:rsidR="003D6533" w:rsidRDefault="00E14AC7" w:rsidP="003D65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1651">
        <w:rPr>
          <w:sz w:val="28"/>
          <w:szCs w:val="28"/>
        </w:rPr>
        <w:t> </w:t>
      </w:r>
      <w:r>
        <w:rPr>
          <w:sz w:val="28"/>
          <w:szCs w:val="28"/>
        </w:rPr>
        <w:t xml:space="preserve">Настоящий Порядок </w:t>
      </w:r>
      <w:r w:rsidR="009D1D5A">
        <w:rPr>
          <w:sz w:val="28"/>
          <w:szCs w:val="28"/>
        </w:rPr>
        <w:t>устанавливае</w:t>
      </w:r>
      <w:r w:rsidR="0046724E">
        <w:rPr>
          <w:sz w:val="28"/>
          <w:szCs w:val="28"/>
        </w:rPr>
        <w:t xml:space="preserve">т </w:t>
      </w:r>
      <w:r w:rsidR="00BA4F57">
        <w:rPr>
          <w:sz w:val="28"/>
          <w:szCs w:val="28"/>
        </w:rPr>
        <w:t>последовательность действий</w:t>
      </w:r>
      <w:r w:rsidR="00121651">
        <w:rPr>
          <w:sz w:val="28"/>
          <w:szCs w:val="28"/>
        </w:rPr>
        <w:t xml:space="preserve"> </w:t>
      </w:r>
      <w:r w:rsidR="0046724E">
        <w:rPr>
          <w:sz w:val="28"/>
          <w:szCs w:val="28"/>
        </w:rPr>
        <w:t xml:space="preserve">при осуществлении </w:t>
      </w:r>
      <w:r w:rsidR="00ED73CF">
        <w:rPr>
          <w:sz w:val="28"/>
          <w:szCs w:val="28"/>
        </w:rPr>
        <w:t xml:space="preserve">специализированной службой по вопросам похоронного дела на территории </w:t>
      </w:r>
      <w:r w:rsidR="00ED73CF" w:rsidRPr="00AE4257">
        <w:rPr>
          <w:sz w:val="28"/>
          <w:szCs w:val="28"/>
        </w:rPr>
        <w:t>муниципального образования город-курорт Геленджик</w:t>
      </w:r>
      <w:r w:rsidR="00EB30E4" w:rsidRPr="00EB30E4">
        <w:rPr>
          <w:sz w:val="28"/>
          <w:szCs w:val="28"/>
        </w:rPr>
        <w:t xml:space="preserve"> </w:t>
      </w:r>
      <w:r w:rsidR="00EB30E4">
        <w:rPr>
          <w:sz w:val="28"/>
          <w:szCs w:val="28"/>
        </w:rPr>
        <w:t xml:space="preserve">сноса </w:t>
      </w:r>
      <w:r w:rsidR="009F1C1B" w:rsidRPr="009F1C1B">
        <w:rPr>
          <w:sz w:val="28"/>
          <w:szCs w:val="28"/>
        </w:rPr>
        <w:t xml:space="preserve">надмогильных </w:t>
      </w:r>
      <w:r w:rsidR="009F1C1B">
        <w:rPr>
          <w:sz w:val="28"/>
          <w:szCs w:val="28"/>
        </w:rPr>
        <w:t xml:space="preserve">сооружений (надгробий) и оград, </w:t>
      </w:r>
      <w:r w:rsidR="009F1C1B" w:rsidRPr="009F1C1B">
        <w:rPr>
          <w:sz w:val="28"/>
          <w:szCs w:val="28"/>
        </w:rPr>
        <w:t xml:space="preserve">установленных за пределами мест захоронений на территории </w:t>
      </w:r>
      <w:r w:rsidR="00121651">
        <w:rPr>
          <w:sz w:val="28"/>
          <w:szCs w:val="28"/>
        </w:rPr>
        <w:t>муниципального образования город-курорт Геленджик</w:t>
      </w:r>
      <w:r w:rsidR="003D6533">
        <w:rPr>
          <w:sz w:val="28"/>
          <w:szCs w:val="28"/>
        </w:rPr>
        <w:t>.</w:t>
      </w:r>
    </w:p>
    <w:p w:rsidR="003D6533" w:rsidRDefault="00E14AC7" w:rsidP="003D6533">
      <w:pPr>
        <w:suppressAutoHyphens/>
        <w:ind w:firstLine="709"/>
        <w:jc w:val="both"/>
        <w:rPr>
          <w:sz w:val="28"/>
          <w:szCs w:val="28"/>
        </w:rPr>
      </w:pPr>
      <w:r w:rsidRPr="00E14AC7">
        <w:rPr>
          <w:sz w:val="28"/>
          <w:szCs w:val="28"/>
        </w:rPr>
        <w:t>2.</w:t>
      </w:r>
      <w:r w:rsidR="00121651">
        <w:rPr>
          <w:sz w:val="28"/>
          <w:szCs w:val="28"/>
        </w:rPr>
        <w:t> </w:t>
      </w:r>
      <w:r w:rsidR="00EB30E4">
        <w:rPr>
          <w:sz w:val="28"/>
          <w:szCs w:val="28"/>
        </w:rPr>
        <w:t>Н</w:t>
      </w:r>
      <w:r w:rsidR="003D6533" w:rsidRPr="003D6533">
        <w:rPr>
          <w:sz w:val="28"/>
          <w:szCs w:val="28"/>
        </w:rPr>
        <w:t>адмог</w:t>
      </w:r>
      <w:r w:rsidR="00EB30E4">
        <w:rPr>
          <w:sz w:val="28"/>
          <w:szCs w:val="28"/>
        </w:rPr>
        <w:t xml:space="preserve">ильные сооружения (надгробия) и </w:t>
      </w:r>
      <w:r w:rsidR="003D6533" w:rsidRPr="003D6533">
        <w:rPr>
          <w:sz w:val="28"/>
          <w:szCs w:val="28"/>
        </w:rPr>
        <w:t>ограды не должны иметь частей, выступающих за границы мест захоронени</w:t>
      </w:r>
      <w:r w:rsidR="003D6533">
        <w:rPr>
          <w:sz w:val="28"/>
          <w:szCs w:val="28"/>
        </w:rPr>
        <w:t>й</w:t>
      </w:r>
      <w:r w:rsidR="003D6533" w:rsidRPr="003D6533">
        <w:rPr>
          <w:sz w:val="28"/>
          <w:szCs w:val="28"/>
        </w:rPr>
        <w:t xml:space="preserve"> или нависающих над соседними</w:t>
      </w:r>
      <w:r w:rsidR="003D6533">
        <w:rPr>
          <w:sz w:val="28"/>
          <w:szCs w:val="28"/>
        </w:rPr>
        <w:t xml:space="preserve"> захоронениями</w:t>
      </w:r>
      <w:r w:rsidR="003D6533" w:rsidRPr="003D6533">
        <w:rPr>
          <w:sz w:val="28"/>
          <w:szCs w:val="28"/>
        </w:rPr>
        <w:t>. Высота склепа не д</w:t>
      </w:r>
      <w:r w:rsidR="004D5C71">
        <w:rPr>
          <w:sz w:val="28"/>
          <w:szCs w:val="28"/>
        </w:rPr>
        <w:t xml:space="preserve">олжна превышать трех </w:t>
      </w:r>
      <w:r w:rsidR="003D6533">
        <w:rPr>
          <w:sz w:val="28"/>
          <w:szCs w:val="28"/>
        </w:rPr>
        <w:t>метров.</w:t>
      </w:r>
    </w:p>
    <w:p w:rsidR="003D6533" w:rsidRDefault="00E14AC7" w:rsidP="003D6533">
      <w:pPr>
        <w:suppressAutoHyphens/>
        <w:ind w:firstLine="709"/>
        <w:jc w:val="both"/>
        <w:rPr>
          <w:sz w:val="28"/>
          <w:szCs w:val="28"/>
        </w:rPr>
      </w:pPr>
      <w:r w:rsidRPr="00E14AC7">
        <w:rPr>
          <w:sz w:val="28"/>
          <w:szCs w:val="28"/>
        </w:rPr>
        <w:t>3.</w:t>
      </w:r>
      <w:r w:rsidR="00121651">
        <w:rPr>
          <w:sz w:val="28"/>
          <w:szCs w:val="28"/>
        </w:rPr>
        <w:t> </w:t>
      </w:r>
      <w:r w:rsidRPr="00E14AC7">
        <w:rPr>
          <w:sz w:val="28"/>
          <w:szCs w:val="28"/>
        </w:rPr>
        <w:t>Надмогильные сооружения (надгробия) и огра</w:t>
      </w:r>
      <w:r w:rsidR="003D6533">
        <w:rPr>
          <w:sz w:val="28"/>
          <w:szCs w:val="28"/>
        </w:rPr>
        <w:t xml:space="preserve">ды, установленные за пределами </w:t>
      </w:r>
      <w:r w:rsidRPr="00E14AC7">
        <w:rPr>
          <w:sz w:val="28"/>
          <w:szCs w:val="28"/>
        </w:rPr>
        <w:t>мест захоронени</w:t>
      </w:r>
      <w:r w:rsidR="003D6533">
        <w:rPr>
          <w:sz w:val="28"/>
          <w:szCs w:val="28"/>
        </w:rPr>
        <w:t>й</w:t>
      </w:r>
      <w:r w:rsidR="00D70380">
        <w:rPr>
          <w:sz w:val="28"/>
          <w:szCs w:val="28"/>
        </w:rPr>
        <w:t xml:space="preserve"> (далее – сооружения)</w:t>
      </w:r>
      <w:r w:rsidRPr="00E14AC7">
        <w:rPr>
          <w:sz w:val="28"/>
          <w:szCs w:val="28"/>
        </w:rPr>
        <w:t>, подлежат сносу.</w:t>
      </w:r>
    </w:p>
    <w:p w:rsidR="001D5735" w:rsidRDefault="00BD2D8A" w:rsidP="009D1D5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B30E4" w:rsidRPr="00EB30E4">
        <w:rPr>
          <w:sz w:val="28"/>
          <w:szCs w:val="28"/>
        </w:rPr>
        <w:t>.</w:t>
      </w:r>
      <w:r w:rsidR="00121651">
        <w:rPr>
          <w:sz w:val="28"/>
          <w:szCs w:val="28"/>
        </w:rPr>
        <w:t> </w:t>
      </w:r>
      <w:r w:rsidR="00EB30E4" w:rsidRPr="00EB30E4">
        <w:rPr>
          <w:sz w:val="28"/>
          <w:szCs w:val="28"/>
        </w:rPr>
        <w:t xml:space="preserve">Выявление </w:t>
      </w:r>
      <w:r>
        <w:rPr>
          <w:sz w:val="28"/>
          <w:szCs w:val="28"/>
        </w:rPr>
        <w:t xml:space="preserve">сооружений </w:t>
      </w:r>
      <w:r w:rsidR="009D1D5A" w:rsidRPr="009D1D5A">
        <w:rPr>
          <w:sz w:val="28"/>
          <w:szCs w:val="28"/>
        </w:rPr>
        <w:t>осуществл</w:t>
      </w:r>
      <w:r w:rsidR="009D1D5A">
        <w:rPr>
          <w:sz w:val="28"/>
          <w:szCs w:val="28"/>
        </w:rPr>
        <w:t>яет</w:t>
      </w:r>
      <w:r w:rsidR="00121651">
        <w:rPr>
          <w:sz w:val="28"/>
          <w:szCs w:val="28"/>
        </w:rPr>
        <w:t xml:space="preserve"> </w:t>
      </w:r>
      <w:r w:rsidR="00ED73CF">
        <w:rPr>
          <w:sz w:val="28"/>
          <w:szCs w:val="28"/>
        </w:rPr>
        <w:t xml:space="preserve">специализированная служба по вопросам похоронного дела на территории </w:t>
      </w:r>
      <w:r w:rsidR="00ED73CF" w:rsidRPr="00AE4257">
        <w:rPr>
          <w:sz w:val="28"/>
          <w:szCs w:val="28"/>
        </w:rPr>
        <w:t>муниципального образования город-курорт Геленджик</w:t>
      </w:r>
      <w:r w:rsidR="00BA5F91">
        <w:rPr>
          <w:sz w:val="28"/>
          <w:szCs w:val="28"/>
        </w:rPr>
        <w:t>.</w:t>
      </w:r>
      <w:r w:rsidR="00121651">
        <w:rPr>
          <w:sz w:val="28"/>
          <w:szCs w:val="28"/>
        </w:rPr>
        <w:t xml:space="preserve"> </w:t>
      </w:r>
      <w:r w:rsidR="00E874E7">
        <w:rPr>
          <w:sz w:val="28"/>
          <w:szCs w:val="28"/>
        </w:rPr>
        <w:t>В случае выявления сооружени</w:t>
      </w:r>
      <w:r w:rsidR="00A3201E">
        <w:rPr>
          <w:sz w:val="28"/>
          <w:szCs w:val="28"/>
        </w:rPr>
        <w:t>я</w:t>
      </w:r>
      <w:r w:rsidR="00E874E7">
        <w:rPr>
          <w:sz w:val="28"/>
          <w:szCs w:val="28"/>
        </w:rPr>
        <w:t xml:space="preserve"> у</w:t>
      </w:r>
      <w:r w:rsidR="00D70380">
        <w:rPr>
          <w:sz w:val="28"/>
          <w:szCs w:val="28"/>
        </w:rPr>
        <w:t xml:space="preserve">полномоченный </w:t>
      </w:r>
      <w:r w:rsidR="00AB0375">
        <w:rPr>
          <w:sz w:val="28"/>
          <w:szCs w:val="28"/>
        </w:rPr>
        <w:t>специалист</w:t>
      </w:r>
      <w:r w:rsidR="00121651">
        <w:rPr>
          <w:sz w:val="28"/>
          <w:szCs w:val="28"/>
        </w:rPr>
        <w:t xml:space="preserve"> </w:t>
      </w:r>
      <w:r w:rsidR="00ED73CF">
        <w:rPr>
          <w:sz w:val="28"/>
          <w:szCs w:val="28"/>
        </w:rPr>
        <w:t xml:space="preserve">специализированной службы по вопросам похоронного дела на территории </w:t>
      </w:r>
      <w:r w:rsidR="00ED73CF" w:rsidRPr="00AE4257">
        <w:rPr>
          <w:sz w:val="28"/>
          <w:szCs w:val="28"/>
        </w:rPr>
        <w:t>муниципального образования город-курорт Геленджик</w:t>
      </w:r>
      <w:r w:rsidR="00121651">
        <w:rPr>
          <w:sz w:val="28"/>
          <w:szCs w:val="28"/>
        </w:rPr>
        <w:t xml:space="preserve"> </w:t>
      </w:r>
      <w:r w:rsidR="00EB30E4" w:rsidRPr="00EB30E4">
        <w:rPr>
          <w:sz w:val="28"/>
          <w:szCs w:val="28"/>
        </w:rPr>
        <w:t>составл</w:t>
      </w:r>
      <w:r w:rsidR="00AB0375">
        <w:rPr>
          <w:sz w:val="28"/>
          <w:szCs w:val="28"/>
        </w:rPr>
        <w:t>яет</w:t>
      </w:r>
      <w:r w:rsidR="00121651">
        <w:rPr>
          <w:sz w:val="28"/>
          <w:szCs w:val="28"/>
        </w:rPr>
        <w:t xml:space="preserve"> </w:t>
      </w:r>
      <w:r w:rsidR="00BA5F91">
        <w:rPr>
          <w:sz w:val="28"/>
          <w:szCs w:val="28"/>
        </w:rPr>
        <w:t xml:space="preserve">акт </w:t>
      </w:r>
      <w:r w:rsidR="000875B0">
        <w:rPr>
          <w:sz w:val="28"/>
          <w:szCs w:val="28"/>
        </w:rPr>
        <w:t xml:space="preserve">по форме согласно </w:t>
      </w:r>
      <w:r w:rsidR="00D70380">
        <w:rPr>
          <w:sz w:val="28"/>
          <w:szCs w:val="28"/>
        </w:rPr>
        <w:t>Приложени</w:t>
      </w:r>
      <w:r w:rsidR="000875B0">
        <w:rPr>
          <w:sz w:val="28"/>
          <w:szCs w:val="28"/>
        </w:rPr>
        <w:t>ю</w:t>
      </w:r>
      <w:r w:rsidR="00D70380">
        <w:rPr>
          <w:sz w:val="28"/>
          <w:szCs w:val="28"/>
        </w:rPr>
        <w:t xml:space="preserve"> к настоящему Порядку</w:t>
      </w:r>
      <w:r w:rsidR="00121651">
        <w:rPr>
          <w:sz w:val="28"/>
          <w:szCs w:val="28"/>
        </w:rPr>
        <w:t xml:space="preserve"> </w:t>
      </w:r>
      <w:r w:rsidR="00C0283F">
        <w:rPr>
          <w:sz w:val="28"/>
          <w:szCs w:val="28"/>
        </w:rPr>
        <w:t>и</w:t>
      </w:r>
      <w:r w:rsidR="001D5735">
        <w:rPr>
          <w:sz w:val="28"/>
          <w:szCs w:val="28"/>
        </w:rPr>
        <w:t xml:space="preserve"> письменно </w:t>
      </w:r>
      <w:r w:rsidR="00EB30E4" w:rsidRPr="00EB30E4">
        <w:rPr>
          <w:sz w:val="28"/>
          <w:szCs w:val="28"/>
        </w:rPr>
        <w:t>уведомл</w:t>
      </w:r>
      <w:r w:rsidR="001D5735">
        <w:rPr>
          <w:sz w:val="28"/>
          <w:szCs w:val="28"/>
        </w:rPr>
        <w:t>яет</w:t>
      </w:r>
      <w:r w:rsidR="007F323B">
        <w:rPr>
          <w:sz w:val="28"/>
          <w:szCs w:val="28"/>
        </w:rPr>
        <w:t xml:space="preserve"> лиц</w:t>
      </w:r>
      <w:r w:rsidR="001D5735">
        <w:rPr>
          <w:sz w:val="28"/>
          <w:szCs w:val="28"/>
        </w:rPr>
        <w:t>о</w:t>
      </w:r>
      <w:r w:rsidR="00011ADD" w:rsidRPr="00011ADD">
        <w:rPr>
          <w:sz w:val="28"/>
          <w:szCs w:val="28"/>
        </w:rPr>
        <w:t xml:space="preserve">, на которое зарегистрировано </w:t>
      </w:r>
      <w:r w:rsidR="00C0283F">
        <w:rPr>
          <w:sz w:val="28"/>
          <w:szCs w:val="28"/>
        </w:rPr>
        <w:t xml:space="preserve">место </w:t>
      </w:r>
      <w:r w:rsidR="00011ADD" w:rsidRPr="00011ADD">
        <w:rPr>
          <w:sz w:val="28"/>
          <w:szCs w:val="28"/>
        </w:rPr>
        <w:t>захоронени</w:t>
      </w:r>
      <w:r w:rsidR="00C0283F">
        <w:rPr>
          <w:sz w:val="28"/>
          <w:szCs w:val="28"/>
        </w:rPr>
        <w:t>я</w:t>
      </w:r>
      <w:r w:rsidR="00011ADD">
        <w:rPr>
          <w:sz w:val="28"/>
          <w:szCs w:val="28"/>
        </w:rPr>
        <w:t>,</w:t>
      </w:r>
      <w:r w:rsidR="00121651">
        <w:rPr>
          <w:sz w:val="28"/>
          <w:szCs w:val="28"/>
        </w:rPr>
        <w:t xml:space="preserve"> </w:t>
      </w:r>
      <w:r w:rsidR="00AB0375">
        <w:rPr>
          <w:sz w:val="28"/>
          <w:szCs w:val="28"/>
        </w:rPr>
        <w:t>о необходимости</w:t>
      </w:r>
      <w:r w:rsidR="00121651">
        <w:rPr>
          <w:sz w:val="28"/>
          <w:szCs w:val="28"/>
        </w:rPr>
        <w:t xml:space="preserve"> </w:t>
      </w:r>
      <w:r w:rsidR="009021E8">
        <w:rPr>
          <w:sz w:val="28"/>
          <w:szCs w:val="28"/>
        </w:rPr>
        <w:t xml:space="preserve">устранения нарушения </w:t>
      </w:r>
      <w:r w:rsidR="004D5C71">
        <w:rPr>
          <w:sz w:val="28"/>
          <w:szCs w:val="28"/>
        </w:rPr>
        <w:t xml:space="preserve">и (или) сноса сооружения </w:t>
      </w:r>
      <w:r w:rsidR="009021E8">
        <w:rPr>
          <w:sz w:val="28"/>
          <w:szCs w:val="28"/>
        </w:rPr>
        <w:t xml:space="preserve">в </w:t>
      </w:r>
      <w:r w:rsidR="00BA5F91">
        <w:rPr>
          <w:sz w:val="28"/>
          <w:szCs w:val="28"/>
        </w:rPr>
        <w:t xml:space="preserve">течение </w:t>
      </w:r>
      <w:r w:rsidR="003B6B2C">
        <w:rPr>
          <w:sz w:val="28"/>
          <w:szCs w:val="28"/>
        </w:rPr>
        <w:t>тридцати</w:t>
      </w:r>
      <w:r w:rsidR="00121651">
        <w:rPr>
          <w:sz w:val="28"/>
          <w:szCs w:val="28"/>
        </w:rPr>
        <w:t xml:space="preserve"> календарных</w:t>
      </w:r>
      <w:r w:rsidR="003B6B2C">
        <w:rPr>
          <w:sz w:val="28"/>
          <w:szCs w:val="28"/>
        </w:rPr>
        <w:t xml:space="preserve"> </w:t>
      </w:r>
      <w:r w:rsidR="00BA5F91">
        <w:rPr>
          <w:sz w:val="28"/>
          <w:szCs w:val="28"/>
        </w:rPr>
        <w:t>дней</w:t>
      </w:r>
      <w:r w:rsidR="003B6B2C">
        <w:rPr>
          <w:sz w:val="28"/>
          <w:szCs w:val="28"/>
        </w:rPr>
        <w:t>.</w:t>
      </w:r>
    </w:p>
    <w:p w:rsidR="00EB30E4" w:rsidRDefault="001D5735" w:rsidP="009D1D5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121651">
        <w:rPr>
          <w:sz w:val="28"/>
          <w:szCs w:val="28"/>
        </w:rPr>
        <w:t> </w:t>
      </w:r>
      <w:r w:rsidR="00EB30E4" w:rsidRPr="00EB30E4">
        <w:rPr>
          <w:sz w:val="28"/>
          <w:szCs w:val="28"/>
        </w:rPr>
        <w:t>Копи</w:t>
      </w:r>
      <w:r w:rsidR="00BA5F91">
        <w:rPr>
          <w:sz w:val="28"/>
          <w:szCs w:val="28"/>
        </w:rPr>
        <w:t>и</w:t>
      </w:r>
      <w:r w:rsidR="00121651">
        <w:rPr>
          <w:sz w:val="28"/>
          <w:szCs w:val="28"/>
        </w:rPr>
        <w:t xml:space="preserve"> </w:t>
      </w:r>
      <w:r w:rsidR="00BA5F91">
        <w:rPr>
          <w:sz w:val="28"/>
          <w:szCs w:val="28"/>
        </w:rPr>
        <w:t xml:space="preserve">акта </w:t>
      </w:r>
      <w:r w:rsidR="00C0283F">
        <w:rPr>
          <w:sz w:val="28"/>
          <w:szCs w:val="28"/>
        </w:rPr>
        <w:t xml:space="preserve">о выявленном нарушении </w:t>
      </w:r>
      <w:r w:rsidR="00BA5F91">
        <w:rPr>
          <w:sz w:val="28"/>
          <w:szCs w:val="28"/>
        </w:rPr>
        <w:t xml:space="preserve">и уведомления </w:t>
      </w:r>
      <w:r w:rsidR="00C0283F">
        <w:rPr>
          <w:sz w:val="28"/>
          <w:szCs w:val="28"/>
        </w:rPr>
        <w:t>направляю</w:t>
      </w:r>
      <w:r w:rsidR="00BA5F91">
        <w:rPr>
          <w:sz w:val="28"/>
          <w:szCs w:val="28"/>
        </w:rPr>
        <w:t xml:space="preserve">тся </w:t>
      </w:r>
      <w:r w:rsidR="009B57FA" w:rsidRPr="00ED73CF">
        <w:rPr>
          <w:sz w:val="28"/>
          <w:szCs w:val="28"/>
        </w:rPr>
        <w:t>заместителю главы</w:t>
      </w:r>
      <w:r w:rsidR="00BA5F91" w:rsidRPr="00ED73CF">
        <w:rPr>
          <w:sz w:val="28"/>
          <w:szCs w:val="28"/>
        </w:rPr>
        <w:t xml:space="preserve"> </w:t>
      </w:r>
      <w:r w:rsidR="00121651" w:rsidRPr="00ED73CF">
        <w:rPr>
          <w:sz w:val="28"/>
          <w:szCs w:val="28"/>
        </w:rPr>
        <w:t>муниципального образования город-курорт Геленджик</w:t>
      </w:r>
      <w:r w:rsidR="009B57FA" w:rsidRPr="00ED73CF">
        <w:rPr>
          <w:sz w:val="28"/>
          <w:szCs w:val="28"/>
        </w:rPr>
        <w:t xml:space="preserve"> по вопросам жилищно-коммунального хозяйства, промышленности, транспорта, связи и экологии</w:t>
      </w:r>
      <w:r w:rsidR="00EB30E4" w:rsidRPr="00ED73CF">
        <w:rPr>
          <w:sz w:val="28"/>
          <w:szCs w:val="28"/>
        </w:rPr>
        <w:t>.</w:t>
      </w:r>
    </w:p>
    <w:p w:rsidR="002F44A6" w:rsidRDefault="002F44A6" w:rsidP="002F44A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2F44A6">
        <w:rPr>
          <w:sz w:val="28"/>
          <w:szCs w:val="28"/>
        </w:rPr>
        <w:t>.</w:t>
      </w:r>
      <w:r w:rsidR="00121651">
        <w:rPr>
          <w:sz w:val="28"/>
          <w:szCs w:val="28"/>
        </w:rPr>
        <w:t> </w:t>
      </w:r>
      <w:r w:rsidRPr="002F44A6">
        <w:rPr>
          <w:sz w:val="28"/>
          <w:szCs w:val="28"/>
        </w:rPr>
        <w:t xml:space="preserve">Контроль за своевременным </w:t>
      </w:r>
      <w:r w:rsidR="00C0283F" w:rsidRPr="00C0283F">
        <w:rPr>
          <w:sz w:val="28"/>
          <w:szCs w:val="28"/>
        </w:rPr>
        <w:t>устранени</w:t>
      </w:r>
      <w:r w:rsidR="00C0283F">
        <w:rPr>
          <w:sz w:val="28"/>
          <w:szCs w:val="28"/>
        </w:rPr>
        <w:t>ем</w:t>
      </w:r>
      <w:r w:rsidR="00C0283F" w:rsidRPr="00C0283F">
        <w:rPr>
          <w:sz w:val="28"/>
          <w:szCs w:val="28"/>
        </w:rPr>
        <w:t xml:space="preserve"> нарушения и (или) снос</w:t>
      </w:r>
      <w:r w:rsidR="00E3037F">
        <w:rPr>
          <w:sz w:val="28"/>
          <w:szCs w:val="28"/>
        </w:rPr>
        <w:t>ом</w:t>
      </w:r>
      <w:r w:rsidR="00C0283F" w:rsidRPr="00C0283F">
        <w:rPr>
          <w:sz w:val="28"/>
          <w:szCs w:val="28"/>
        </w:rPr>
        <w:t xml:space="preserve"> сооружения</w:t>
      </w:r>
      <w:r w:rsidRPr="002F44A6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у</w:t>
      </w:r>
      <w:r w:rsidRPr="002F44A6">
        <w:rPr>
          <w:sz w:val="28"/>
          <w:szCs w:val="28"/>
        </w:rPr>
        <w:t xml:space="preserve">полномоченный специалист </w:t>
      </w:r>
      <w:r w:rsidR="00ED73CF">
        <w:rPr>
          <w:sz w:val="28"/>
          <w:szCs w:val="28"/>
        </w:rPr>
        <w:t xml:space="preserve">специализированной службы по вопросам похоронного дела на территории </w:t>
      </w:r>
      <w:r w:rsidR="00ED73CF" w:rsidRPr="00AE4257">
        <w:rPr>
          <w:sz w:val="28"/>
          <w:szCs w:val="28"/>
        </w:rPr>
        <w:t>муниципального образования город-курорт Геленджик</w:t>
      </w:r>
      <w:r w:rsidRPr="002F44A6">
        <w:rPr>
          <w:sz w:val="28"/>
          <w:szCs w:val="28"/>
        </w:rPr>
        <w:t>.</w:t>
      </w:r>
    </w:p>
    <w:p w:rsidR="00E14AC7" w:rsidRPr="00E14AC7" w:rsidRDefault="002F44A6" w:rsidP="002F44A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6533">
        <w:rPr>
          <w:sz w:val="28"/>
          <w:szCs w:val="28"/>
        </w:rPr>
        <w:t>.</w:t>
      </w:r>
      <w:r w:rsidR="00121651">
        <w:rPr>
          <w:sz w:val="28"/>
          <w:szCs w:val="28"/>
        </w:rPr>
        <w:t> </w:t>
      </w:r>
      <w:r>
        <w:rPr>
          <w:sz w:val="28"/>
          <w:szCs w:val="28"/>
        </w:rPr>
        <w:t>В случае</w:t>
      </w:r>
      <w:r w:rsidR="00E14AC7" w:rsidRPr="00E14AC7">
        <w:rPr>
          <w:sz w:val="28"/>
          <w:szCs w:val="28"/>
        </w:rPr>
        <w:t xml:space="preserve"> если в установленный срок демонтаж сооружения не </w:t>
      </w:r>
      <w:r>
        <w:rPr>
          <w:sz w:val="28"/>
          <w:szCs w:val="28"/>
        </w:rPr>
        <w:t xml:space="preserve">был </w:t>
      </w:r>
      <w:r w:rsidR="00E14AC7" w:rsidRPr="00E14AC7">
        <w:rPr>
          <w:sz w:val="28"/>
          <w:szCs w:val="28"/>
        </w:rPr>
        <w:t>произведен,</w:t>
      </w:r>
      <w:r w:rsidR="00121651">
        <w:rPr>
          <w:sz w:val="28"/>
          <w:szCs w:val="28"/>
        </w:rPr>
        <w:t xml:space="preserve"> </w:t>
      </w:r>
      <w:r w:rsidR="00ED73CF">
        <w:rPr>
          <w:sz w:val="28"/>
          <w:szCs w:val="28"/>
        </w:rPr>
        <w:t xml:space="preserve">специализированная служба по вопросам похоронного дела на </w:t>
      </w:r>
      <w:r w:rsidR="00ED73CF">
        <w:rPr>
          <w:sz w:val="28"/>
          <w:szCs w:val="28"/>
        </w:rPr>
        <w:lastRenderedPageBreak/>
        <w:t xml:space="preserve">территории </w:t>
      </w:r>
      <w:r w:rsidR="00ED73CF" w:rsidRPr="00AE4257">
        <w:rPr>
          <w:sz w:val="28"/>
          <w:szCs w:val="28"/>
        </w:rPr>
        <w:t>муниципального образования город-курорт Геленджик</w:t>
      </w:r>
      <w:r w:rsidR="00121651">
        <w:rPr>
          <w:sz w:val="28"/>
          <w:szCs w:val="28"/>
        </w:rPr>
        <w:t xml:space="preserve"> за счет</w:t>
      </w:r>
      <w:r w:rsidR="00ED73CF">
        <w:rPr>
          <w:sz w:val="28"/>
          <w:szCs w:val="28"/>
        </w:rPr>
        <w:t xml:space="preserve"> собственных</w:t>
      </w:r>
      <w:r w:rsidR="00121651">
        <w:rPr>
          <w:sz w:val="28"/>
          <w:szCs w:val="28"/>
        </w:rPr>
        <w:t xml:space="preserve"> средств </w:t>
      </w:r>
      <w:r w:rsidR="00E14AC7" w:rsidRPr="00E14AC7">
        <w:rPr>
          <w:sz w:val="28"/>
          <w:szCs w:val="28"/>
        </w:rPr>
        <w:t xml:space="preserve">имеет право снести </w:t>
      </w:r>
      <w:r w:rsidRPr="002F44A6">
        <w:rPr>
          <w:sz w:val="28"/>
          <w:szCs w:val="28"/>
        </w:rPr>
        <w:t>сооружен</w:t>
      </w:r>
      <w:r>
        <w:rPr>
          <w:sz w:val="28"/>
          <w:szCs w:val="28"/>
        </w:rPr>
        <w:t>ие</w:t>
      </w:r>
      <w:r w:rsidR="00121651">
        <w:rPr>
          <w:sz w:val="28"/>
          <w:szCs w:val="28"/>
        </w:rPr>
        <w:t xml:space="preserve"> </w:t>
      </w:r>
      <w:r w:rsidR="001D5735">
        <w:rPr>
          <w:sz w:val="28"/>
          <w:szCs w:val="28"/>
        </w:rPr>
        <w:t xml:space="preserve">и </w:t>
      </w:r>
      <w:r w:rsidR="00E14AC7" w:rsidRPr="00E14AC7">
        <w:rPr>
          <w:sz w:val="28"/>
          <w:szCs w:val="28"/>
        </w:rPr>
        <w:t>взыска</w:t>
      </w:r>
      <w:r w:rsidR="001D5735">
        <w:rPr>
          <w:sz w:val="28"/>
          <w:szCs w:val="28"/>
        </w:rPr>
        <w:t>ть</w:t>
      </w:r>
      <w:r w:rsidR="00E14AC7" w:rsidRPr="00E14AC7">
        <w:rPr>
          <w:sz w:val="28"/>
          <w:szCs w:val="28"/>
        </w:rPr>
        <w:t xml:space="preserve"> с лица, </w:t>
      </w:r>
      <w:r w:rsidR="001D5735" w:rsidRPr="001D5735">
        <w:rPr>
          <w:sz w:val="28"/>
          <w:szCs w:val="28"/>
        </w:rPr>
        <w:t>на которое зарегистрировано место захоронения</w:t>
      </w:r>
      <w:r w:rsidR="00E3037F">
        <w:rPr>
          <w:sz w:val="28"/>
          <w:szCs w:val="28"/>
        </w:rPr>
        <w:t>,</w:t>
      </w:r>
      <w:r w:rsidR="00CC65CC">
        <w:rPr>
          <w:sz w:val="28"/>
          <w:szCs w:val="28"/>
        </w:rPr>
        <w:t xml:space="preserve"> </w:t>
      </w:r>
      <w:r w:rsidR="00E14AC7" w:rsidRPr="00E14AC7">
        <w:rPr>
          <w:sz w:val="28"/>
          <w:szCs w:val="28"/>
        </w:rPr>
        <w:t>затрат</w:t>
      </w:r>
      <w:r w:rsidR="00E3037F">
        <w:rPr>
          <w:sz w:val="28"/>
          <w:szCs w:val="28"/>
        </w:rPr>
        <w:t xml:space="preserve">ы на </w:t>
      </w:r>
      <w:r w:rsidR="00E14AC7" w:rsidRPr="00E14AC7">
        <w:rPr>
          <w:sz w:val="28"/>
          <w:szCs w:val="28"/>
        </w:rPr>
        <w:t>демонтаж.</w:t>
      </w:r>
    </w:p>
    <w:p w:rsidR="00E14AC7" w:rsidRDefault="00E14AC7" w:rsidP="00754B5B">
      <w:pPr>
        <w:suppressAutoHyphens/>
        <w:jc w:val="both"/>
        <w:rPr>
          <w:sz w:val="28"/>
          <w:szCs w:val="28"/>
        </w:rPr>
      </w:pPr>
    </w:p>
    <w:p w:rsidR="00303646" w:rsidRDefault="00303646" w:rsidP="00754B5B">
      <w:pPr>
        <w:suppressAutoHyphens/>
        <w:jc w:val="both"/>
        <w:rPr>
          <w:sz w:val="28"/>
          <w:szCs w:val="28"/>
        </w:rPr>
      </w:pPr>
    </w:p>
    <w:p w:rsidR="007238E2" w:rsidRDefault="00CC65CC" w:rsidP="0026741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238E2" w:rsidRDefault="007238E2" w:rsidP="0026741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C65C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9B57FA">
        <w:rPr>
          <w:sz w:val="28"/>
          <w:szCs w:val="28"/>
        </w:rPr>
        <w:t>у</w:t>
      </w:r>
      <w:r w:rsidR="00CC65CC">
        <w:rPr>
          <w:sz w:val="28"/>
          <w:szCs w:val="28"/>
        </w:rPr>
        <w:t>правления</w:t>
      </w:r>
    </w:p>
    <w:p w:rsidR="00CC65CC" w:rsidRDefault="00CC65CC" w:rsidP="0026741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7238E2" w:rsidRDefault="00CC65CC" w:rsidP="0026741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E3037F" w:rsidRDefault="00CC65CC" w:rsidP="00267415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723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</w:t>
      </w:r>
      <w:r w:rsidR="007238E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7238E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Д.Ю. Инашвили</w:t>
      </w:r>
    </w:p>
    <w:p w:rsidR="00121651" w:rsidRDefault="00121651" w:rsidP="00267415">
      <w:pPr>
        <w:suppressAutoHyphens/>
        <w:jc w:val="both"/>
        <w:rPr>
          <w:sz w:val="28"/>
          <w:szCs w:val="28"/>
        </w:rPr>
      </w:pPr>
    </w:p>
    <w:p w:rsidR="00ED73CF" w:rsidRDefault="00ED73CF" w:rsidP="00267415">
      <w:pPr>
        <w:suppressAutoHyphens/>
        <w:jc w:val="both"/>
        <w:rPr>
          <w:sz w:val="28"/>
          <w:szCs w:val="28"/>
        </w:rPr>
      </w:pPr>
    </w:p>
    <w:p w:rsidR="00ED73CF" w:rsidRDefault="00ED73CF" w:rsidP="00267415">
      <w:pPr>
        <w:suppressAutoHyphens/>
        <w:jc w:val="both"/>
        <w:rPr>
          <w:sz w:val="28"/>
          <w:szCs w:val="28"/>
        </w:rPr>
      </w:pPr>
    </w:p>
    <w:p w:rsidR="00ED73CF" w:rsidRDefault="00ED73CF" w:rsidP="00267415">
      <w:pPr>
        <w:suppressAutoHyphens/>
        <w:jc w:val="both"/>
        <w:rPr>
          <w:sz w:val="28"/>
          <w:szCs w:val="28"/>
        </w:rPr>
      </w:pPr>
    </w:p>
    <w:p w:rsidR="00ED73CF" w:rsidRDefault="00ED73CF" w:rsidP="00267415">
      <w:pPr>
        <w:suppressAutoHyphens/>
        <w:jc w:val="both"/>
        <w:rPr>
          <w:sz w:val="28"/>
          <w:szCs w:val="28"/>
        </w:rPr>
      </w:pPr>
    </w:p>
    <w:p w:rsidR="00ED73CF" w:rsidRDefault="00ED73CF" w:rsidP="00267415">
      <w:pPr>
        <w:suppressAutoHyphens/>
        <w:jc w:val="both"/>
        <w:rPr>
          <w:sz w:val="28"/>
          <w:szCs w:val="28"/>
        </w:rPr>
      </w:pPr>
    </w:p>
    <w:p w:rsidR="00ED73CF" w:rsidRDefault="00ED73CF" w:rsidP="00267415">
      <w:pPr>
        <w:suppressAutoHyphens/>
        <w:jc w:val="both"/>
        <w:rPr>
          <w:sz w:val="28"/>
          <w:szCs w:val="28"/>
        </w:rPr>
      </w:pPr>
    </w:p>
    <w:p w:rsidR="00ED73CF" w:rsidRDefault="00ED73CF" w:rsidP="00267415">
      <w:pPr>
        <w:suppressAutoHyphens/>
        <w:jc w:val="both"/>
        <w:rPr>
          <w:sz w:val="28"/>
          <w:szCs w:val="28"/>
        </w:rPr>
      </w:pPr>
    </w:p>
    <w:p w:rsidR="00ED73CF" w:rsidRDefault="00ED73CF" w:rsidP="00267415">
      <w:pPr>
        <w:suppressAutoHyphens/>
        <w:jc w:val="both"/>
        <w:rPr>
          <w:sz w:val="28"/>
          <w:szCs w:val="28"/>
        </w:rPr>
      </w:pPr>
    </w:p>
    <w:p w:rsidR="00ED73CF" w:rsidRDefault="00ED73CF" w:rsidP="00267415">
      <w:pPr>
        <w:suppressAutoHyphens/>
        <w:jc w:val="both"/>
        <w:rPr>
          <w:sz w:val="28"/>
          <w:szCs w:val="28"/>
        </w:rPr>
      </w:pPr>
    </w:p>
    <w:p w:rsidR="00ED73CF" w:rsidRDefault="00ED73CF" w:rsidP="00267415">
      <w:pPr>
        <w:suppressAutoHyphens/>
        <w:jc w:val="both"/>
        <w:rPr>
          <w:sz w:val="28"/>
          <w:szCs w:val="28"/>
        </w:rPr>
      </w:pPr>
    </w:p>
    <w:p w:rsidR="00ED73CF" w:rsidRDefault="00ED73CF" w:rsidP="00267415">
      <w:pPr>
        <w:suppressAutoHyphens/>
        <w:jc w:val="both"/>
        <w:rPr>
          <w:sz w:val="28"/>
          <w:szCs w:val="28"/>
        </w:rPr>
      </w:pPr>
    </w:p>
    <w:p w:rsidR="00ED73CF" w:rsidRDefault="00ED73CF" w:rsidP="00267415">
      <w:pPr>
        <w:suppressAutoHyphens/>
        <w:jc w:val="both"/>
        <w:rPr>
          <w:sz w:val="28"/>
          <w:szCs w:val="28"/>
        </w:rPr>
      </w:pPr>
    </w:p>
    <w:p w:rsidR="00ED73CF" w:rsidRDefault="00ED73CF" w:rsidP="00267415">
      <w:pPr>
        <w:suppressAutoHyphens/>
        <w:jc w:val="both"/>
        <w:rPr>
          <w:sz w:val="28"/>
          <w:szCs w:val="28"/>
        </w:rPr>
      </w:pPr>
    </w:p>
    <w:p w:rsidR="00ED73CF" w:rsidRDefault="00ED73CF" w:rsidP="00267415">
      <w:pPr>
        <w:suppressAutoHyphens/>
        <w:jc w:val="both"/>
        <w:rPr>
          <w:sz w:val="28"/>
          <w:szCs w:val="28"/>
        </w:rPr>
      </w:pPr>
    </w:p>
    <w:p w:rsidR="00ED73CF" w:rsidRDefault="00ED73CF" w:rsidP="00267415">
      <w:pPr>
        <w:suppressAutoHyphens/>
        <w:jc w:val="both"/>
        <w:rPr>
          <w:sz w:val="28"/>
          <w:szCs w:val="28"/>
        </w:rPr>
      </w:pPr>
    </w:p>
    <w:p w:rsidR="00ED73CF" w:rsidRDefault="00ED73CF" w:rsidP="00267415">
      <w:pPr>
        <w:suppressAutoHyphens/>
        <w:jc w:val="both"/>
        <w:rPr>
          <w:sz w:val="28"/>
          <w:szCs w:val="28"/>
        </w:rPr>
      </w:pPr>
    </w:p>
    <w:p w:rsidR="00ED73CF" w:rsidRDefault="00ED73CF" w:rsidP="00267415">
      <w:pPr>
        <w:suppressAutoHyphens/>
        <w:jc w:val="both"/>
        <w:rPr>
          <w:sz w:val="28"/>
          <w:szCs w:val="28"/>
        </w:rPr>
      </w:pPr>
    </w:p>
    <w:p w:rsidR="00ED73CF" w:rsidRDefault="00ED73CF" w:rsidP="00267415">
      <w:pPr>
        <w:suppressAutoHyphens/>
        <w:jc w:val="both"/>
        <w:rPr>
          <w:sz w:val="28"/>
          <w:szCs w:val="28"/>
        </w:rPr>
      </w:pPr>
    </w:p>
    <w:p w:rsidR="00ED73CF" w:rsidRDefault="00ED73CF" w:rsidP="00267415">
      <w:pPr>
        <w:suppressAutoHyphens/>
        <w:jc w:val="both"/>
        <w:rPr>
          <w:sz w:val="28"/>
          <w:szCs w:val="28"/>
        </w:rPr>
      </w:pPr>
    </w:p>
    <w:p w:rsidR="00ED73CF" w:rsidRDefault="00ED73CF" w:rsidP="00267415">
      <w:pPr>
        <w:suppressAutoHyphens/>
        <w:jc w:val="both"/>
        <w:rPr>
          <w:sz w:val="28"/>
          <w:szCs w:val="28"/>
        </w:rPr>
      </w:pPr>
    </w:p>
    <w:p w:rsidR="00ED73CF" w:rsidRDefault="00ED73CF" w:rsidP="00267415">
      <w:pPr>
        <w:suppressAutoHyphens/>
        <w:jc w:val="both"/>
        <w:rPr>
          <w:sz w:val="28"/>
          <w:szCs w:val="28"/>
        </w:rPr>
      </w:pPr>
    </w:p>
    <w:p w:rsidR="00ED73CF" w:rsidRDefault="00ED73CF" w:rsidP="00267415">
      <w:pPr>
        <w:suppressAutoHyphens/>
        <w:jc w:val="both"/>
        <w:rPr>
          <w:sz w:val="28"/>
          <w:szCs w:val="28"/>
        </w:rPr>
      </w:pPr>
    </w:p>
    <w:p w:rsidR="00ED73CF" w:rsidRDefault="00ED73CF" w:rsidP="00267415">
      <w:pPr>
        <w:suppressAutoHyphens/>
        <w:jc w:val="both"/>
        <w:rPr>
          <w:sz w:val="28"/>
          <w:szCs w:val="28"/>
        </w:rPr>
      </w:pPr>
    </w:p>
    <w:p w:rsidR="00ED73CF" w:rsidRDefault="00ED73CF" w:rsidP="00267415">
      <w:pPr>
        <w:suppressAutoHyphens/>
        <w:jc w:val="both"/>
        <w:rPr>
          <w:sz w:val="28"/>
          <w:szCs w:val="28"/>
        </w:rPr>
      </w:pPr>
    </w:p>
    <w:p w:rsidR="00ED73CF" w:rsidRDefault="00ED73CF" w:rsidP="00267415">
      <w:pPr>
        <w:suppressAutoHyphens/>
        <w:jc w:val="both"/>
        <w:rPr>
          <w:sz w:val="28"/>
          <w:szCs w:val="28"/>
        </w:rPr>
      </w:pPr>
    </w:p>
    <w:p w:rsidR="00ED73CF" w:rsidRDefault="00ED73CF" w:rsidP="00267415">
      <w:pPr>
        <w:suppressAutoHyphens/>
        <w:jc w:val="both"/>
        <w:rPr>
          <w:sz w:val="28"/>
          <w:szCs w:val="28"/>
        </w:rPr>
      </w:pPr>
    </w:p>
    <w:p w:rsidR="00ED73CF" w:rsidRDefault="00ED73CF" w:rsidP="00267415">
      <w:pPr>
        <w:suppressAutoHyphens/>
        <w:jc w:val="both"/>
        <w:rPr>
          <w:sz w:val="28"/>
          <w:szCs w:val="28"/>
        </w:rPr>
      </w:pPr>
    </w:p>
    <w:p w:rsidR="00ED73CF" w:rsidRDefault="00ED73CF" w:rsidP="00267415">
      <w:pPr>
        <w:suppressAutoHyphens/>
        <w:jc w:val="both"/>
        <w:rPr>
          <w:sz w:val="28"/>
          <w:szCs w:val="28"/>
        </w:rPr>
      </w:pPr>
    </w:p>
    <w:p w:rsidR="00ED73CF" w:rsidRDefault="00ED73CF" w:rsidP="00267415">
      <w:pPr>
        <w:suppressAutoHyphens/>
        <w:jc w:val="both"/>
        <w:rPr>
          <w:sz w:val="28"/>
          <w:szCs w:val="28"/>
        </w:rPr>
      </w:pPr>
    </w:p>
    <w:p w:rsidR="00ED73CF" w:rsidRDefault="00ED73CF" w:rsidP="00267415">
      <w:pPr>
        <w:suppressAutoHyphens/>
        <w:jc w:val="both"/>
        <w:rPr>
          <w:sz w:val="28"/>
          <w:szCs w:val="28"/>
        </w:rPr>
      </w:pPr>
    </w:p>
    <w:p w:rsidR="00ED73CF" w:rsidRDefault="00ED73CF" w:rsidP="00267415">
      <w:pPr>
        <w:suppressAutoHyphens/>
        <w:jc w:val="both"/>
        <w:rPr>
          <w:sz w:val="28"/>
          <w:szCs w:val="28"/>
        </w:rPr>
      </w:pPr>
    </w:p>
    <w:p w:rsidR="00ED73CF" w:rsidRDefault="00ED73CF" w:rsidP="00267415">
      <w:pPr>
        <w:suppressAutoHyphens/>
        <w:jc w:val="both"/>
        <w:rPr>
          <w:sz w:val="28"/>
          <w:szCs w:val="28"/>
        </w:rPr>
      </w:pPr>
    </w:p>
    <w:p w:rsidR="007238E2" w:rsidRDefault="007238E2" w:rsidP="00267415">
      <w:pPr>
        <w:suppressAutoHyphens/>
        <w:jc w:val="both"/>
        <w:rPr>
          <w:sz w:val="28"/>
          <w:szCs w:val="28"/>
        </w:rPr>
      </w:pPr>
    </w:p>
    <w:p w:rsidR="007238E2" w:rsidRDefault="007238E2" w:rsidP="00267415">
      <w:pPr>
        <w:suppressAutoHyphens/>
        <w:jc w:val="both"/>
        <w:rPr>
          <w:sz w:val="28"/>
          <w:szCs w:val="28"/>
        </w:rPr>
      </w:pPr>
    </w:p>
    <w:p w:rsidR="00E3037F" w:rsidRPr="007A5D2E" w:rsidRDefault="00E3037F" w:rsidP="00CC65CC">
      <w:pPr>
        <w:ind w:left="5529"/>
        <w:jc w:val="center"/>
        <w:rPr>
          <w:sz w:val="28"/>
          <w:szCs w:val="28"/>
        </w:rPr>
      </w:pPr>
      <w:r w:rsidRPr="007A5D2E">
        <w:rPr>
          <w:sz w:val="28"/>
          <w:szCs w:val="28"/>
        </w:rPr>
        <w:lastRenderedPageBreak/>
        <w:t>ПРИЛОЖЕНИЕ</w:t>
      </w:r>
    </w:p>
    <w:p w:rsidR="00E3037F" w:rsidRDefault="00E3037F" w:rsidP="00CC65CC">
      <w:pPr>
        <w:ind w:left="5529"/>
        <w:jc w:val="center"/>
        <w:rPr>
          <w:bCs/>
          <w:sz w:val="28"/>
          <w:szCs w:val="28"/>
        </w:rPr>
      </w:pPr>
      <w:r w:rsidRPr="007A5D2E">
        <w:rPr>
          <w:sz w:val="28"/>
          <w:szCs w:val="28"/>
        </w:rPr>
        <w:t xml:space="preserve">к </w:t>
      </w:r>
      <w:r w:rsidRPr="007A5D2E">
        <w:rPr>
          <w:bCs/>
          <w:sz w:val="28"/>
          <w:szCs w:val="28"/>
        </w:rPr>
        <w:t xml:space="preserve">Порядку </w:t>
      </w:r>
      <w:r w:rsidRPr="00E3037F">
        <w:rPr>
          <w:bCs/>
          <w:sz w:val="28"/>
          <w:szCs w:val="28"/>
        </w:rPr>
        <w:t xml:space="preserve">сноса надмогильных сооружений (надгробий) и оград, установленных за пределами мест захоронений на территории </w:t>
      </w:r>
      <w:r w:rsidR="00CC65CC">
        <w:rPr>
          <w:bCs/>
          <w:sz w:val="28"/>
          <w:szCs w:val="28"/>
        </w:rPr>
        <w:t>муниципального образования</w:t>
      </w:r>
    </w:p>
    <w:p w:rsidR="00CC65CC" w:rsidRPr="007A5D2E" w:rsidRDefault="00CC65CC" w:rsidP="00CC65CC">
      <w:pPr>
        <w:ind w:left="5529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город-курорт Геленджик</w:t>
      </w:r>
    </w:p>
    <w:p w:rsidR="00E3037F" w:rsidRDefault="00E3037F" w:rsidP="00E3037F">
      <w:pPr>
        <w:suppressAutoHyphens/>
        <w:jc w:val="both"/>
        <w:rPr>
          <w:sz w:val="28"/>
          <w:szCs w:val="28"/>
        </w:rPr>
      </w:pPr>
    </w:p>
    <w:p w:rsidR="00E3037F" w:rsidRDefault="00E3037F" w:rsidP="00E3037F">
      <w:pPr>
        <w:suppressAutoHyphens/>
        <w:jc w:val="both"/>
        <w:rPr>
          <w:sz w:val="28"/>
          <w:szCs w:val="28"/>
        </w:rPr>
      </w:pPr>
    </w:p>
    <w:p w:rsidR="00E3037F" w:rsidRPr="00CC65CC" w:rsidRDefault="00E3037F" w:rsidP="00E3037F">
      <w:pPr>
        <w:suppressAutoHyphens/>
        <w:jc w:val="center"/>
        <w:rPr>
          <w:sz w:val="28"/>
          <w:szCs w:val="28"/>
        </w:rPr>
      </w:pPr>
      <w:r w:rsidRPr="00CC65CC">
        <w:rPr>
          <w:sz w:val="28"/>
          <w:szCs w:val="28"/>
        </w:rPr>
        <w:t>АКТ</w:t>
      </w:r>
    </w:p>
    <w:p w:rsidR="00E3037F" w:rsidRPr="00CC65CC" w:rsidRDefault="00E3037F" w:rsidP="00E3037F">
      <w:pPr>
        <w:suppressAutoHyphens/>
        <w:jc w:val="center"/>
        <w:rPr>
          <w:sz w:val="28"/>
          <w:szCs w:val="28"/>
        </w:rPr>
      </w:pPr>
      <w:r w:rsidRPr="00CC65CC">
        <w:rPr>
          <w:sz w:val="28"/>
          <w:szCs w:val="28"/>
        </w:rPr>
        <w:t>выявленных нарушений</w:t>
      </w:r>
    </w:p>
    <w:p w:rsidR="00E3037F" w:rsidRDefault="00E3037F" w:rsidP="00E3037F">
      <w:pPr>
        <w:suppressAutoHyphens/>
        <w:jc w:val="both"/>
        <w:rPr>
          <w:sz w:val="28"/>
          <w:szCs w:val="28"/>
        </w:rPr>
      </w:pPr>
    </w:p>
    <w:p w:rsidR="00E3037F" w:rsidRPr="00E3037F" w:rsidRDefault="00E3037F" w:rsidP="00E3037F">
      <w:pPr>
        <w:suppressAutoHyphens/>
        <w:jc w:val="both"/>
        <w:rPr>
          <w:sz w:val="28"/>
          <w:szCs w:val="28"/>
        </w:rPr>
      </w:pPr>
      <w:r w:rsidRPr="00E3037F">
        <w:rPr>
          <w:sz w:val="28"/>
          <w:szCs w:val="28"/>
        </w:rPr>
        <w:t>«___» ____________ 20___ г.</w:t>
      </w:r>
    </w:p>
    <w:p w:rsidR="00E3037F" w:rsidRPr="00E3037F" w:rsidRDefault="00E3037F" w:rsidP="00E3037F">
      <w:pPr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E3037F" w:rsidRPr="00E3037F" w:rsidRDefault="00E3037F" w:rsidP="00E3037F">
      <w:pPr>
        <w:suppressAutoHyphens/>
        <w:jc w:val="both"/>
        <w:rPr>
          <w:sz w:val="28"/>
          <w:szCs w:val="28"/>
        </w:rPr>
      </w:pPr>
      <w:r w:rsidRPr="00E3037F">
        <w:rPr>
          <w:sz w:val="28"/>
          <w:szCs w:val="28"/>
        </w:rPr>
        <w:t>Время составления акта: ____ час. ____ мин.</w:t>
      </w:r>
    </w:p>
    <w:p w:rsidR="00E3037F" w:rsidRDefault="00E3037F" w:rsidP="00E3037F">
      <w:pPr>
        <w:suppressAutoHyphens/>
        <w:jc w:val="both"/>
        <w:rPr>
          <w:sz w:val="28"/>
          <w:szCs w:val="28"/>
        </w:rPr>
      </w:pPr>
    </w:p>
    <w:p w:rsidR="00E3037F" w:rsidRPr="00FE7EDE" w:rsidRDefault="00E3037F" w:rsidP="00E3037F">
      <w:pPr>
        <w:suppressAutoHyphens/>
        <w:jc w:val="both"/>
        <w:rPr>
          <w:sz w:val="28"/>
          <w:szCs w:val="28"/>
        </w:rPr>
      </w:pPr>
      <w:r w:rsidRPr="00FE7EDE">
        <w:rPr>
          <w:sz w:val="28"/>
          <w:szCs w:val="28"/>
        </w:rPr>
        <w:t>____________________________________________________________________</w:t>
      </w:r>
    </w:p>
    <w:p w:rsidR="00E3037F" w:rsidRPr="00FE7EDE" w:rsidRDefault="00E3037F" w:rsidP="00E3037F">
      <w:pPr>
        <w:suppressAutoHyphens/>
        <w:jc w:val="center"/>
        <w:rPr>
          <w:sz w:val="22"/>
          <w:szCs w:val="22"/>
        </w:rPr>
      </w:pPr>
      <w:r w:rsidRPr="00FE7EDE">
        <w:rPr>
          <w:sz w:val="22"/>
          <w:szCs w:val="22"/>
        </w:rPr>
        <w:t>(название кладбища, место его расположения)</w:t>
      </w:r>
    </w:p>
    <w:p w:rsidR="00E3037F" w:rsidRPr="00FE7EDE" w:rsidRDefault="00E3037F" w:rsidP="00E3037F">
      <w:pPr>
        <w:suppressAutoHyphens/>
        <w:jc w:val="both"/>
        <w:rPr>
          <w:sz w:val="28"/>
          <w:szCs w:val="28"/>
        </w:rPr>
      </w:pPr>
    </w:p>
    <w:p w:rsidR="00E3037F" w:rsidRPr="00FE7EDE" w:rsidRDefault="00E3037F" w:rsidP="00E3037F">
      <w:pPr>
        <w:suppressAutoHyphens/>
        <w:ind w:firstLine="709"/>
        <w:jc w:val="both"/>
        <w:rPr>
          <w:sz w:val="28"/>
          <w:szCs w:val="28"/>
        </w:rPr>
      </w:pPr>
      <w:r w:rsidRPr="00FE7EDE">
        <w:rPr>
          <w:sz w:val="28"/>
          <w:szCs w:val="28"/>
        </w:rPr>
        <w:t xml:space="preserve">В ходе проведения </w:t>
      </w:r>
      <w:r>
        <w:rPr>
          <w:sz w:val="28"/>
          <w:szCs w:val="28"/>
        </w:rPr>
        <w:t>обследования</w:t>
      </w:r>
      <w:r w:rsidR="004D3866">
        <w:rPr>
          <w:sz w:val="28"/>
          <w:szCs w:val="28"/>
        </w:rPr>
        <w:t xml:space="preserve"> захоронений на кладбище </w:t>
      </w:r>
      <w:r>
        <w:rPr>
          <w:sz w:val="28"/>
          <w:szCs w:val="28"/>
        </w:rPr>
        <w:t>выявлено:</w:t>
      </w:r>
    </w:p>
    <w:p w:rsidR="00E3037F" w:rsidRDefault="00E3037F" w:rsidP="00E3037F">
      <w:pPr>
        <w:suppressAutoHyphens/>
        <w:jc w:val="both"/>
        <w:rPr>
          <w:sz w:val="28"/>
          <w:szCs w:val="28"/>
        </w:rPr>
      </w:pPr>
      <w:r w:rsidRPr="00FE7EDE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037F" w:rsidRDefault="00E3037F" w:rsidP="00E3037F">
      <w:pPr>
        <w:suppressAutoHyphens/>
        <w:jc w:val="both"/>
        <w:rPr>
          <w:sz w:val="28"/>
          <w:szCs w:val="28"/>
        </w:rPr>
      </w:pPr>
    </w:p>
    <w:p w:rsidR="00E3037F" w:rsidRPr="00E3037F" w:rsidRDefault="004D3866" w:rsidP="004D386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 составил:</w:t>
      </w:r>
    </w:p>
    <w:p w:rsidR="00E3037F" w:rsidRPr="00E3037F" w:rsidRDefault="00E3037F" w:rsidP="00E3037F">
      <w:pPr>
        <w:suppressAutoHyphens/>
        <w:jc w:val="both"/>
        <w:rPr>
          <w:sz w:val="28"/>
          <w:szCs w:val="28"/>
        </w:rPr>
      </w:pPr>
      <w:r w:rsidRPr="00E3037F">
        <w:rPr>
          <w:sz w:val="28"/>
          <w:szCs w:val="28"/>
        </w:rPr>
        <w:t>____________________________________________________________________</w:t>
      </w:r>
    </w:p>
    <w:p w:rsidR="00E3037F" w:rsidRPr="004D3866" w:rsidRDefault="00E3037F" w:rsidP="004D3866">
      <w:pPr>
        <w:suppressAutoHyphens/>
        <w:jc w:val="center"/>
        <w:rPr>
          <w:sz w:val="22"/>
          <w:szCs w:val="22"/>
        </w:rPr>
      </w:pPr>
      <w:r w:rsidRPr="004D3866">
        <w:rPr>
          <w:sz w:val="22"/>
          <w:szCs w:val="22"/>
        </w:rPr>
        <w:t>(должность, Ф.И.О.</w:t>
      </w:r>
      <w:r w:rsidR="004D3866">
        <w:rPr>
          <w:sz w:val="22"/>
          <w:szCs w:val="22"/>
        </w:rPr>
        <w:t>, подпись</w:t>
      </w:r>
      <w:r w:rsidRPr="004D3866">
        <w:rPr>
          <w:sz w:val="22"/>
          <w:szCs w:val="22"/>
        </w:rPr>
        <w:t>)</w:t>
      </w:r>
    </w:p>
    <w:p w:rsidR="00E3037F" w:rsidRDefault="00E3037F" w:rsidP="00E3037F">
      <w:pPr>
        <w:suppressAutoHyphens/>
        <w:jc w:val="both"/>
        <w:rPr>
          <w:sz w:val="28"/>
          <w:szCs w:val="28"/>
        </w:rPr>
      </w:pPr>
    </w:p>
    <w:p w:rsidR="00E3037F" w:rsidRDefault="00E3037F" w:rsidP="00E3037F">
      <w:pPr>
        <w:suppressAutoHyphens/>
        <w:jc w:val="both"/>
        <w:rPr>
          <w:sz w:val="28"/>
          <w:szCs w:val="28"/>
        </w:rPr>
      </w:pPr>
    </w:p>
    <w:p w:rsidR="007238E2" w:rsidRDefault="00CC65CC" w:rsidP="00CC65C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7238E2" w:rsidRDefault="007238E2" w:rsidP="00CC65C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C65CC">
        <w:rPr>
          <w:sz w:val="28"/>
          <w:szCs w:val="28"/>
        </w:rPr>
        <w:t>ачальника</w:t>
      </w:r>
      <w:r>
        <w:rPr>
          <w:sz w:val="28"/>
          <w:szCs w:val="28"/>
        </w:rPr>
        <w:t xml:space="preserve"> </w:t>
      </w:r>
      <w:r w:rsidR="009B57FA">
        <w:rPr>
          <w:sz w:val="28"/>
          <w:szCs w:val="28"/>
        </w:rPr>
        <w:t>у</w:t>
      </w:r>
      <w:r w:rsidR="00CC65CC">
        <w:rPr>
          <w:sz w:val="28"/>
          <w:szCs w:val="28"/>
        </w:rPr>
        <w:t>правления</w:t>
      </w:r>
    </w:p>
    <w:p w:rsidR="00CC65CC" w:rsidRDefault="00CC65CC" w:rsidP="00CC65C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жилищно-коммунального хозяйства</w:t>
      </w:r>
    </w:p>
    <w:p w:rsidR="007238E2" w:rsidRDefault="00CC65CC" w:rsidP="00CC65C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E3037F" w:rsidRPr="00D70380" w:rsidRDefault="00CC65CC" w:rsidP="00CC65C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7238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</w:t>
      </w:r>
      <w:r w:rsidR="007238E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Д.Ю. Инашвили</w:t>
      </w:r>
    </w:p>
    <w:sectPr w:rsidR="00E3037F" w:rsidRPr="00D70380" w:rsidSect="007238E2">
      <w:headerReference w:type="default" r:id="rId8"/>
      <w:pgSz w:w="11906" w:h="16838" w:code="9"/>
      <w:pgMar w:top="1134" w:right="707" w:bottom="993" w:left="1701" w:header="0" w:footer="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A75" w:rsidRDefault="004D4A75" w:rsidP="00C546F5">
      <w:r>
        <w:separator/>
      </w:r>
    </w:p>
  </w:endnote>
  <w:endnote w:type="continuationSeparator" w:id="1">
    <w:p w:rsidR="004D4A75" w:rsidRDefault="004D4A75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A75" w:rsidRDefault="004D4A75" w:rsidP="00C546F5">
      <w:r>
        <w:separator/>
      </w:r>
    </w:p>
  </w:footnote>
  <w:footnote w:type="continuationSeparator" w:id="1">
    <w:p w:rsidR="004D4A75" w:rsidRDefault="004D4A75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1130443365"/>
      <w:docPartObj>
        <w:docPartGallery w:val="Page Numbers (Top of Page)"/>
        <w:docPartUnique/>
      </w:docPartObj>
    </w:sdtPr>
    <w:sdtContent>
      <w:p w:rsidR="00121651" w:rsidRPr="00F7316A" w:rsidRDefault="00121651">
        <w:pPr>
          <w:pStyle w:val="af5"/>
          <w:jc w:val="center"/>
          <w:rPr>
            <w:sz w:val="28"/>
            <w:szCs w:val="28"/>
          </w:rPr>
        </w:pPr>
      </w:p>
      <w:p w:rsidR="00121651" w:rsidRPr="00F7316A" w:rsidRDefault="00550670">
        <w:pPr>
          <w:pStyle w:val="af5"/>
          <w:jc w:val="center"/>
          <w:rPr>
            <w:sz w:val="28"/>
            <w:szCs w:val="28"/>
          </w:rPr>
        </w:pPr>
        <w:r w:rsidRPr="00F7316A">
          <w:rPr>
            <w:sz w:val="28"/>
            <w:szCs w:val="28"/>
          </w:rPr>
          <w:fldChar w:fldCharType="begin"/>
        </w:r>
        <w:r w:rsidR="00121651" w:rsidRPr="00F7316A">
          <w:rPr>
            <w:sz w:val="28"/>
            <w:szCs w:val="28"/>
          </w:rPr>
          <w:instrText>PAGE   \* MERGEFORMAT</w:instrText>
        </w:r>
        <w:r w:rsidRPr="00F7316A">
          <w:rPr>
            <w:sz w:val="28"/>
            <w:szCs w:val="28"/>
          </w:rPr>
          <w:fldChar w:fldCharType="separate"/>
        </w:r>
        <w:r w:rsidR="007238E2">
          <w:rPr>
            <w:noProof/>
            <w:sz w:val="28"/>
            <w:szCs w:val="28"/>
          </w:rPr>
          <w:t>2</w:t>
        </w:r>
        <w:r w:rsidRPr="00F7316A">
          <w:rPr>
            <w:sz w:val="28"/>
            <w:szCs w:val="28"/>
          </w:rPr>
          <w:fldChar w:fldCharType="end"/>
        </w:r>
      </w:p>
    </w:sdtContent>
  </w:sdt>
  <w:p w:rsidR="00121651" w:rsidRPr="00F7316A" w:rsidRDefault="00121651" w:rsidP="00F7316A">
    <w:pPr>
      <w:pStyle w:val="af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0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1">
    <w:nsid w:val="2A1A66C8"/>
    <w:multiLevelType w:val="hybridMultilevel"/>
    <w:tmpl w:val="0922A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09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120579"/>
    <w:rsid w:val="00001AC4"/>
    <w:rsid w:val="000034CC"/>
    <w:rsid w:val="00004456"/>
    <w:rsid w:val="000108C9"/>
    <w:rsid w:val="00011ADD"/>
    <w:rsid w:val="00011DFB"/>
    <w:rsid w:val="000121D7"/>
    <w:rsid w:val="00016375"/>
    <w:rsid w:val="0001671D"/>
    <w:rsid w:val="00016C64"/>
    <w:rsid w:val="000171E2"/>
    <w:rsid w:val="00017A1E"/>
    <w:rsid w:val="00023CB6"/>
    <w:rsid w:val="0003754E"/>
    <w:rsid w:val="00037CEA"/>
    <w:rsid w:val="00040F71"/>
    <w:rsid w:val="00045380"/>
    <w:rsid w:val="0005038D"/>
    <w:rsid w:val="0005234D"/>
    <w:rsid w:val="00052FA3"/>
    <w:rsid w:val="00053355"/>
    <w:rsid w:val="000537FA"/>
    <w:rsid w:val="0006066E"/>
    <w:rsid w:val="00060A21"/>
    <w:rsid w:val="00062371"/>
    <w:rsid w:val="000626D1"/>
    <w:rsid w:val="00064E14"/>
    <w:rsid w:val="00071067"/>
    <w:rsid w:val="0007226D"/>
    <w:rsid w:val="00072D2F"/>
    <w:rsid w:val="00074DDE"/>
    <w:rsid w:val="000766BE"/>
    <w:rsid w:val="000800EA"/>
    <w:rsid w:val="000803FA"/>
    <w:rsid w:val="000814BC"/>
    <w:rsid w:val="00083916"/>
    <w:rsid w:val="000847BE"/>
    <w:rsid w:val="000875B0"/>
    <w:rsid w:val="00093304"/>
    <w:rsid w:val="000A1765"/>
    <w:rsid w:val="000A28E8"/>
    <w:rsid w:val="000A3862"/>
    <w:rsid w:val="000A52AF"/>
    <w:rsid w:val="000A656C"/>
    <w:rsid w:val="000A76C2"/>
    <w:rsid w:val="000B3736"/>
    <w:rsid w:val="000B3BC1"/>
    <w:rsid w:val="000B4B0A"/>
    <w:rsid w:val="000B7D4D"/>
    <w:rsid w:val="000C128E"/>
    <w:rsid w:val="000C201E"/>
    <w:rsid w:val="000C2EF7"/>
    <w:rsid w:val="000C454A"/>
    <w:rsid w:val="000C52B5"/>
    <w:rsid w:val="000C5702"/>
    <w:rsid w:val="000C7BDF"/>
    <w:rsid w:val="000D02DC"/>
    <w:rsid w:val="000D201B"/>
    <w:rsid w:val="000D2B67"/>
    <w:rsid w:val="000D2FC5"/>
    <w:rsid w:val="000D4AA5"/>
    <w:rsid w:val="000D7023"/>
    <w:rsid w:val="000E4A39"/>
    <w:rsid w:val="000E6038"/>
    <w:rsid w:val="000E7159"/>
    <w:rsid w:val="000F1689"/>
    <w:rsid w:val="000F2607"/>
    <w:rsid w:val="0010177C"/>
    <w:rsid w:val="00102CCF"/>
    <w:rsid w:val="001069A2"/>
    <w:rsid w:val="001108FD"/>
    <w:rsid w:val="00117C8A"/>
    <w:rsid w:val="00120579"/>
    <w:rsid w:val="00121651"/>
    <w:rsid w:val="00122DF6"/>
    <w:rsid w:val="0012328B"/>
    <w:rsid w:val="001232C1"/>
    <w:rsid w:val="001243F5"/>
    <w:rsid w:val="00125790"/>
    <w:rsid w:val="001262EE"/>
    <w:rsid w:val="00127EF5"/>
    <w:rsid w:val="00130CBE"/>
    <w:rsid w:val="0013110D"/>
    <w:rsid w:val="001336FD"/>
    <w:rsid w:val="0013730F"/>
    <w:rsid w:val="0014044A"/>
    <w:rsid w:val="00142069"/>
    <w:rsid w:val="001440FA"/>
    <w:rsid w:val="001444F1"/>
    <w:rsid w:val="00147CDA"/>
    <w:rsid w:val="00154D83"/>
    <w:rsid w:val="00160E93"/>
    <w:rsid w:val="0016147F"/>
    <w:rsid w:val="00165A3B"/>
    <w:rsid w:val="00165CA7"/>
    <w:rsid w:val="001661AA"/>
    <w:rsid w:val="00166EA6"/>
    <w:rsid w:val="001702B5"/>
    <w:rsid w:val="00173D32"/>
    <w:rsid w:val="0017576E"/>
    <w:rsid w:val="0017597C"/>
    <w:rsid w:val="001770AB"/>
    <w:rsid w:val="001817F0"/>
    <w:rsid w:val="00184932"/>
    <w:rsid w:val="00186957"/>
    <w:rsid w:val="00187487"/>
    <w:rsid w:val="001915FE"/>
    <w:rsid w:val="001A099B"/>
    <w:rsid w:val="001A0C2D"/>
    <w:rsid w:val="001A1E89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13DE"/>
    <w:rsid w:val="001D2A1A"/>
    <w:rsid w:val="001D49A9"/>
    <w:rsid w:val="001D4B5F"/>
    <w:rsid w:val="001D5735"/>
    <w:rsid w:val="001E3EB6"/>
    <w:rsid w:val="001E7954"/>
    <w:rsid w:val="001F3846"/>
    <w:rsid w:val="001F432A"/>
    <w:rsid w:val="001F5641"/>
    <w:rsid w:val="001F61DF"/>
    <w:rsid w:val="00201B53"/>
    <w:rsid w:val="002211A7"/>
    <w:rsid w:val="00227237"/>
    <w:rsid w:val="00235199"/>
    <w:rsid w:val="00241CC1"/>
    <w:rsid w:val="00247FF2"/>
    <w:rsid w:val="00251FAF"/>
    <w:rsid w:val="00253DFC"/>
    <w:rsid w:val="002557DE"/>
    <w:rsid w:val="002558AC"/>
    <w:rsid w:val="0026011F"/>
    <w:rsid w:val="00262479"/>
    <w:rsid w:val="002628B3"/>
    <w:rsid w:val="00262C30"/>
    <w:rsid w:val="00262FC9"/>
    <w:rsid w:val="00263DE6"/>
    <w:rsid w:val="00267415"/>
    <w:rsid w:val="00270A0D"/>
    <w:rsid w:val="00272BBD"/>
    <w:rsid w:val="00275FEF"/>
    <w:rsid w:val="00277E30"/>
    <w:rsid w:val="00282D2B"/>
    <w:rsid w:val="00285ACF"/>
    <w:rsid w:val="00290259"/>
    <w:rsid w:val="00290D58"/>
    <w:rsid w:val="0029257E"/>
    <w:rsid w:val="002938B1"/>
    <w:rsid w:val="00294DA0"/>
    <w:rsid w:val="002A12AA"/>
    <w:rsid w:val="002A3295"/>
    <w:rsid w:val="002A36B6"/>
    <w:rsid w:val="002A540B"/>
    <w:rsid w:val="002A5C2E"/>
    <w:rsid w:val="002A7D2A"/>
    <w:rsid w:val="002B01BB"/>
    <w:rsid w:val="002B38B5"/>
    <w:rsid w:val="002B4DB9"/>
    <w:rsid w:val="002C1014"/>
    <w:rsid w:val="002C16C2"/>
    <w:rsid w:val="002C5703"/>
    <w:rsid w:val="002D1B5D"/>
    <w:rsid w:val="002D42E7"/>
    <w:rsid w:val="002D49C1"/>
    <w:rsid w:val="002D5323"/>
    <w:rsid w:val="002D5B80"/>
    <w:rsid w:val="002D5D6E"/>
    <w:rsid w:val="002D6EDD"/>
    <w:rsid w:val="002E06EB"/>
    <w:rsid w:val="002E4B6F"/>
    <w:rsid w:val="002E68CF"/>
    <w:rsid w:val="002E6ABF"/>
    <w:rsid w:val="002E7A4E"/>
    <w:rsid w:val="002F185A"/>
    <w:rsid w:val="002F1A1A"/>
    <w:rsid w:val="002F2E98"/>
    <w:rsid w:val="002F36F7"/>
    <w:rsid w:val="002F4411"/>
    <w:rsid w:val="002F44A6"/>
    <w:rsid w:val="002F631A"/>
    <w:rsid w:val="002F7FB3"/>
    <w:rsid w:val="00303646"/>
    <w:rsid w:val="00303691"/>
    <w:rsid w:val="003054E7"/>
    <w:rsid w:val="00306171"/>
    <w:rsid w:val="00306C64"/>
    <w:rsid w:val="00310225"/>
    <w:rsid w:val="00311611"/>
    <w:rsid w:val="003123B1"/>
    <w:rsid w:val="00312B58"/>
    <w:rsid w:val="003221A8"/>
    <w:rsid w:val="00324CEF"/>
    <w:rsid w:val="00324EBB"/>
    <w:rsid w:val="0032597F"/>
    <w:rsid w:val="00330A74"/>
    <w:rsid w:val="003333B9"/>
    <w:rsid w:val="00334B5A"/>
    <w:rsid w:val="00341194"/>
    <w:rsid w:val="0034208C"/>
    <w:rsid w:val="00342A88"/>
    <w:rsid w:val="00342F41"/>
    <w:rsid w:val="00344C48"/>
    <w:rsid w:val="00346B78"/>
    <w:rsid w:val="00350DE8"/>
    <w:rsid w:val="00356167"/>
    <w:rsid w:val="00360B71"/>
    <w:rsid w:val="00362F5B"/>
    <w:rsid w:val="00367672"/>
    <w:rsid w:val="00367D5F"/>
    <w:rsid w:val="00380B46"/>
    <w:rsid w:val="00380E33"/>
    <w:rsid w:val="00383DC6"/>
    <w:rsid w:val="00386BF9"/>
    <w:rsid w:val="00391042"/>
    <w:rsid w:val="003913A2"/>
    <w:rsid w:val="00392460"/>
    <w:rsid w:val="00396DAA"/>
    <w:rsid w:val="003A140E"/>
    <w:rsid w:val="003A1493"/>
    <w:rsid w:val="003A2F0A"/>
    <w:rsid w:val="003A58F6"/>
    <w:rsid w:val="003A62EA"/>
    <w:rsid w:val="003B0A02"/>
    <w:rsid w:val="003B1C3A"/>
    <w:rsid w:val="003B1CF6"/>
    <w:rsid w:val="003B1DF3"/>
    <w:rsid w:val="003B327E"/>
    <w:rsid w:val="003B6186"/>
    <w:rsid w:val="003B6B2C"/>
    <w:rsid w:val="003C2340"/>
    <w:rsid w:val="003C25F7"/>
    <w:rsid w:val="003C4316"/>
    <w:rsid w:val="003C4328"/>
    <w:rsid w:val="003C75A3"/>
    <w:rsid w:val="003C790C"/>
    <w:rsid w:val="003D1BE3"/>
    <w:rsid w:val="003D1DAF"/>
    <w:rsid w:val="003D6533"/>
    <w:rsid w:val="003E3386"/>
    <w:rsid w:val="003E3645"/>
    <w:rsid w:val="003E5E55"/>
    <w:rsid w:val="003E5F2D"/>
    <w:rsid w:val="003F6D30"/>
    <w:rsid w:val="0040038B"/>
    <w:rsid w:val="00400486"/>
    <w:rsid w:val="00404ADB"/>
    <w:rsid w:val="004061D9"/>
    <w:rsid w:val="00407F48"/>
    <w:rsid w:val="004111F0"/>
    <w:rsid w:val="00413EB5"/>
    <w:rsid w:val="00414F9C"/>
    <w:rsid w:val="0042195C"/>
    <w:rsid w:val="00421B05"/>
    <w:rsid w:val="004341F7"/>
    <w:rsid w:val="004378BE"/>
    <w:rsid w:val="00447B1A"/>
    <w:rsid w:val="0045030B"/>
    <w:rsid w:val="00450833"/>
    <w:rsid w:val="004509F9"/>
    <w:rsid w:val="00451F25"/>
    <w:rsid w:val="0045653B"/>
    <w:rsid w:val="00460A9C"/>
    <w:rsid w:val="004612AB"/>
    <w:rsid w:val="0046364E"/>
    <w:rsid w:val="0046724E"/>
    <w:rsid w:val="00467952"/>
    <w:rsid w:val="004702DC"/>
    <w:rsid w:val="00470BE6"/>
    <w:rsid w:val="004753A9"/>
    <w:rsid w:val="00475A3C"/>
    <w:rsid w:val="00476C28"/>
    <w:rsid w:val="00480DCD"/>
    <w:rsid w:val="00481DD3"/>
    <w:rsid w:val="00483799"/>
    <w:rsid w:val="004866D3"/>
    <w:rsid w:val="00490342"/>
    <w:rsid w:val="00490941"/>
    <w:rsid w:val="0049168E"/>
    <w:rsid w:val="004A0536"/>
    <w:rsid w:val="004A33B3"/>
    <w:rsid w:val="004A5548"/>
    <w:rsid w:val="004B2F18"/>
    <w:rsid w:val="004C102E"/>
    <w:rsid w:val="004C12D3"/>
    <w:rsid w:val="004C30A0"/>
    <w:rsid w:val="004C3CBE"/>
    <w:rsid w:val="004C46CF"/>
    <w:rsid w:val="004D0C9D"/>
    <w:rsid w:val="004D0F9F"/>
    <w:rsid w:val="004D1FBF"/>
    <w:rsid w:val="004D2A56"/>
    <w:rsid w:val="004D3866"/>
    <w:rsid w:val="004D4A75"/>
    <w:rsid w:val="004D5C71"/>
    <w:rsid w:val="004D7879"/>
    <w:rsid w:val="004E6D16"/>
    <w:rsid w:val="004F0D4A"/>
    <w:rsid w:val="004F7312"/>
    <w:rsid w:val="00502A2E"/>
    <w:rsid w:val="00504D9E"/>
    <w:rsid w:val="00506C5B"/>
    <w:rsid w:val="005072ED"/>
    <w:rsid w:val="00510A2E"/>
    <w:rsid w:val="00512FD6"/>
    <w:rsid w:val="0051404E"/>
    <w:rsid w:val="005140DE"/>
    <w:rsid w:val="00517E2B"/>
    <w:rsid w:val="00545700"/>
    <w:rsid w:val="005458F1"/>
    <w:rsid w:val="005466AB"/>
    <w:rsid w:val="00550670"/>
    <w:rsid w:val="005533EE"/>
    <w:rsid w:val="0055577B"/>
    <w:rsid w:val="005560F6"/>
    <w:rsid w:val="00556570"/>
    <w:rsid w:val="00557B9A"/>
    <w:rsid w:val="00563070"/>
    <w:rsid w:val="00565475"/>
    <w:rsid w:val="0056794E"/>
    <w:rsid w:val="00567AA6"/>
    <w:rsid w:val="00573A34"/>
    <w:rsid w:val="005766FC"/>
    <w:rsid w:val="00582AFE"/>
    <w:rsid w:val="00582CED"/>
    <w:rsid w:val="00590D79"/>
    <w:rsid w:val="00590E0E"/>
    <w:rsid w:val="005927CB"/>
    <w:rsid w:val="005938F9"/>
    <w:rsid w:val="005954B7"/>
    <w:rsid w:val="00596B4F"/>
    <w:rsid w:val="00597278"/>
    <w:rsid w:val="00597E66"/>
    <w:rsid w:val="005A3E8E"/>
    <w:rsid w:val="005B42AB"/>
    <w:rsid w:val="005B54F7"/>
    <w:rsid w:val="005B7690"/>
    <w:rsid w:val="005B7D31"/>
    <w:rsid w:val="005C1664"/>
    <w:rsid w:val="005C1EAC"/>
    <w:rsid w:val="005C55A5"/>
    <w:rsid w:val="005C6E63"/>
    <w:rsid w:val="005C7E55"/>
    <w:rsid w:val="005D256C"/>
    <w:rsid w:val="005D47D1"/>
    <w:rsid w:val="005D5975"/>
    <w:rsid w:val="005D7074"/>
    <w:rsid w:val="005E2E39"/>
    <w:rsid w:val="005E34CD"/>
    <w:rsid w:val="005E4950"/>
    <w:rsid w:val="005E4951"/>
    <w:rsid w:val="005E752B"/>
    <w:rsid w:val="005E79E4"/>
    <w:rsid w:val="005F192C"/>
    <w:rsid w:val="005F64F2"/>
    <w:rsid w:val="005F6B06"/>
    <w:rsid w:val="005F7989"/>
    <w:rsid w:val="006012E1"/>
    <w:rsid w:val="00602B29"/>
    <w:rsid w:val="0060515A"/>
    <w:rsid w:val="00611447"/>
    <w:rsid w:val="00613557"/>
    <w:rsid w:val="0061446B"/>
    <w:rsid w:val="00620EA4"/>
    <w:rsid w:val="00622460"/>
    <w:rsid w:val="00622471"/>
    <w:rsid w:val="006260EF"/>
    <w:rsid w:val="006265EF"/>
    <w:rsid w:val="006326E4"/>
    <w:rsid w:val="006340C1"/>
    <w:rsid w:val="00635E4B"/>
    <w:rsid w:val="006368F8"/>
    <w:rsid w:val="0063798C"/>
    <w:rsid w:val="006401EA"/>
    <w:rsid w:val="0065150B"/>
    <w:rsid w:val="00656A4D"/>
    <w:rsid w:val="00656CC9"/>
    <w:rsid w:val="00657DFF"/>
    <w:rsid w:val="00660D91"/>
    <w:rsid w:val="00662DC0"/>
    <w:rsid w:val="00662E06"/>
    <w:rsid w:val="00665BC3"/>
    <w:rsid w:val="0066656E"/>
    <w:rsid w:val="0066723B"/>
    <w:rsid w:val="00670151"/>
    <w:rsid w:val="00670899"/>
    <w:rsid w:val="00672F8C"/>
    <w:rsid w:val="0067438E"/>
    <w:rsid w:val="00685895"/>
    <w:rsid w:val="00685C51"/>
    <w:rsid w:val="00694CC6"/>
    <w:rsid w:val="00697747"/>
    <w:rsid w:val="006A6B24"/>
    <w:rsid w:val="006B1B7A"/>
    <w:rsid w:val="006B2702"/>
    <w:rsid w:val="006B3DDA"/>
    <w:rsid w:val="006B4DAA"/>
    <w:rsid w:val="006C1038"/>
    <w:rsid w:val="006C2F35"/>
    <w:rsid w:val="006C73D0"/>
    <w:rsid w:val="006D5204"/>
    <w:rsid w:val="006D6871"/>
    <w:rsid w:val="006D717A"/>
    <w:rsid w:val="006E32F5"/>
    <w:rsid w:val="006F1220"/>
    <w:rsid w:val="006F495D"/>
    <w:rsid w:val="006F5393"/>
    <w:rsid w:val="006F6FC8"/>
    <w:rsid w:val="006F716C"/>
    <w:rsid w:val="007020F3"/>
    <w:rsid w:val="0071005E"/>
    <w:rsid w:val="00720602"/>
    <w:rsid w:val="0072237F"/>
    <w:rsid w:val="007238E2"/>
    <w:rsid w:val="00725892"/>
    <w:rsid w:val="00726AB4"/>
    <w:rsid w:val="0073488A"/>
    <w:rsid w:val="00735EFB"/>
    <w:rsid w:val="007376C8"/>
    <w:rsid w:val="00740C33"/>
    <w:rsid w:val="0074150C"/>
    <w:rsid w:val="0074603C"/>
    <w:rsid w:val="00753418"/>
    <w:rsid w:val="00754B5B"/>
    <w:rsid w:val="0075515F"/>
    <w:rsid w:val="00756E7A"/>
    <w:rsid w:val="0075757D"/>
    <w:rsid w:val="007605A1"/>
    <w:rsid w:val="007627C9"/>
    <w:rsid w:val="00770870"/>
    <w:rsid w:val="007722FF"/>
    <w:rsid w:val="00774E7B"/>
    <w:rsid w:val="0077695F"/>
    <w:rsid w:val="00776B7E"/>
    <w:rsid w:val="00781FA3"/>
    <w:rsid w:val="007828BB"/>
    <w:rsid w:val="007869BD"/>
    <w:rsid w:val="0079199D"/>
    <w:rsid w:val="0079280E"/>
    <w:rsid w:val="0079701C"/>
    <w:rsid w:val="007A235D"/>
    <w:rsid w:val="007A5D2E"/>
    <w:rsid w:val="007A772C"/>
    <w:rsid w:val="007B54AF"/>
    <w:rsid w:val="007B7655"/>
    <w:rsid w:val="007C61B2"/>
    <w:rsid w:val="007C7E84"/>
    <w:rsid w:val="007D126C"/>
    <w:rsid w:val="007D2B21"/>
    <w:rsid w:val="007D3884"/>
    <w:rsid w:val="007D4986"/>
    <w:rsid w:val="007D5ADB"/>
    <w:rsid w:val="007D61E1"/>
    <w:rsid w:val="007E1082"/>
    <w:rsid w:val="007E5A8A"/>
    <w:rsid w:val="007F0EA2"/>
    <w:rsid w:val="007F323B"/>
    <w:rsid w:val="007F588E"/>
    <w:rsid w:val="007F6558"/>
    <w:rsid w:val="008026F9"/>
    <w:rsid w:val="00805C10"/>
    <w:rsid w:val="00805E24"/>
    <w:rsid w:val="00810C7E"/>
    <w:rsid w:val="00810C82"/>
    <w:rsid w:val="008159C3"/>
    <w:rsid w:val="008165A2"/>
    <w:rsid w:val="008236E4"/>
    <w:rsid w:val="00824C3A"/>
    <w:rsid w:val="00830E0B"/>
    <w:rsid w:val="008315BA"/>
    <w:rsid w:val="008318A8"/>
    <w:rsid w:val="00837EA2"/>
    <w:rsid w:val="008407CC"/>
    <w:rsid w:val="00840C97"/>
    <w:rsid w:val="00841E3F"/>
    <w:rsid w:val="00846003"/>
    <w:rsid w:val="0084685E"/>
    <w:rsid w:val="00847100"/>
    <w:rsid w:val="00852695"/>
    <w:rsid w:val="00854B57"/>
    <w:rsid w:val="00856372"/>
    <w:rsid w:val="008570F0"/>
    <w:rsid w:val="00857BFA"/>
    <w:rsid w:val="00857E56"/>
    <w:rsid w:val="0086225C"/>
    <w:rsid w:val="00866DBC"/>
    <w:rsid w:val="008701C6"/>
    <w:rsid w:val="008713F2"/>
    <w:rsid w:val="00874A9D"/>
    <w:rsid w:val="00876A29"/>
    <w:rsid w:val="0087744E"/>
    <w:rsid w:val="008774E3"/>
    <w:rsid w:val="00880A9A"/>
    <w:rsid w:val="00881F63"/>
    <w:rsid w:val="00883F32"/>
    <w:rsid w:val="00885F57"/>
    <w:rsid w:val="008863F5"/>
    <w:rsid w:val="00887373"/>
    <w:rsid w:val="00891914"/>
    <w:rsid w:val="008934FB"/>
    <w:rsid w:val="00893A30"/>
    <w:rsid w:val="00897E1C"/>
    <w:rsid w:val="008A01DE"/>
    <w:rsid w:val="008A09F1"/>
    <w:rsid w:val="008A469E"/>
    <w:rsid w:val="008A5DF8"/>
    <w:rsid w:val="008B2AE7"/>
    <w:rsid w:val="008B2B72"/>
    <w:rsid w:val="008B429C"/>
    <w:rsid w:val="008B5844"/>
    <w:rsid w:val="008C0406"/>
    <w:rsid w:val="008C06A1"/>
    <w:rsid w:val="008C0971"/>
    <w:rsid w:val="008C4DEE"/>
    <w:rsid w:val="008D28CA"/>
    <w:rsid w:val="008D3787"/>
    <w:rsid w:val="008D5824"/>
    <w:rsid w:val="008D5AF5"/>
    <w:rsid w:val="008D723A"/>
    <w:rsid w:val="008E123A"/>
    <w:rsid w:val="008E725E"/>
    <w:rsid w:val="008F05ED"/>
    <w:rsid w:val="008F09F1"/>
    <w:rsid w:val="008F4AF5"/>
    <w:rsid w:val="008F5160"/>
    <w:rsid w:val="00900592"/>
    <w:rsid w:val="00901D26"/>
    <w:rsid w:val="009021E8"/>
    <w:rsid w:val="00905156"/>
    <w:rsid w:val="0090611D"/>
    <w:rsid w:val="00907A5B"/>
    <w:rsid w:val="00911A24"/>
    <w:rsid w:val="00912709"/>
    <w:rsid w:val="00914D92"/>
    <w:rsid w:val="009159A3"/>
    <w:rsid w:val="00916F03"/>
    <w:rsid w:val="00921B6D"/>
    <w:rsid w:val="0092363C"/>
    <w:rsid w:val="00925D47"/>
    <w:rsid w:val="00925EAF"/>
    <w:rsid w:val="00926714"/>
    <w:rsid w:val="00926AF7"/>
    <w:rsid w:val="00927815"/>
    <w:rsid w:val="0093097A"/>
    <w:rsid w:val="0093575F"/>
    <w:rsid w:val="009430E1"/>
    <w:rsid w:val="00944155"/>
    <w:rsid w:val="009472F2"/>
    <w:rsid w:val="0095243E"/>
    <w:rsid w:val="00955AE9"/>
    <w:rsid w:val="00956A9C"/>
    <w:rsid w:val="00957C3B"/>
    <w:rsid w:val="00963CEC"/>
    <w:rsid w:val="0096600B"/>
    <w:rsid w:val="009700F6"/>
    <w:rsid w:val="0098114B"/>
    <w:rsid w:val="00985D65"/>
    <w:rsid w:val="00991D0E"/>
    <w:rsid w:val="00992E7D"/>
    <w:rsid w:val="00993071"/>
    <w:rsid w:val="009A1DCC"/>
    <w:rsid w:val="009A3B17"/>
    <w:rsid w:val="009A5ECA"/>
    <w:rsid w:val="009A63E8"/>
    <w:rsid w:val="009A6403"/>
    <w:rsid w:val="009A6D04"/>
    <w:rsid w:val="009A7761"/>
    <w:rsid w:val="009B194B"/>
    <w:rsid w:val="009B21A5"/>
    <w:rsid w:val="009B53A8"/>
    <w:rsid w:val="009B57FA"/>
    <w:rsid w:val="009B6456"/>
    <w:rsid w:val="009C162F"/>
    <w:rsid w:val="009C29C3"/>
    <w:rsid w:val="009C7999"/>
    <w:rsid w:val="009D1598"/>
    <w:rsid w:val="009D1D5A"/>
    <w:rsid w:val="009D380C"/>
    <w:rsid w:val="009D390A"/>
    <w:rsid w:val="009E6375"/>
    <w:rsid w:val="009F1C1B"/>
    <w:rsid w:val="009F23B4"/>
    <w:rsid w:val="00A00ACA"/>
    <w:rsid w:val="00A01532"/>
    <w:rsid w:val="00A04F33"/>
    <w:rsid w:val="00A0587E"/>
    <w:rsid w:val="00A072A3"/>
    <w:rsid w:val="00A07F96"/>
    <w:rsid w:val="00A1074B"/>
    <w:rsid w:val="00A176DA"/>
    <w:rsid w:val="00A178CE"/>
    <w:rsid w:val="00A20552"/>
    <w:rsid w:val="00A21058"/>
    <w:rsid w:val="00A226F6"/>
    <w:rsid w:val="00A25FE5"/>
    <w:rsid w:val="00A30DC5"/>
    <w:rsid w:val="00A31ED6"/>
    <w:rsid w:val="00A3201E"/>
    <w:rsid w:val="00A363C6"/>
    <w:rsid w:val="00A37822"/>
    <w:rsid w:val="00A40973"/>
    <w:rsid w:val="00A41AB8"/>
    <w:rsid w:val="00A43E52"/>
    <w:rsid w:val="00A510B2"/>
    <w:rsid w:val="00A5316D"/>
    <w:rsid w:val="00A534EC"/>
    <w:rsid w:val="00A557E3"/>
    <w:rsid w:val="00A605F8"/>
    <w:rsid w:val="00A652E6"/>
    <w:rsid w:val="00A71017"/>
    <w:rsid w:val="00A77ED3"/>
    <w:rsid w:val="00A80D76"/>
    <w:rsid w:val="00A817A6"/>
    <w:rsid w:val="00A81820"/>
    <w:rsid w:val="00A83A34"/>
    <w:rsid w:val="00A93892"/>
    <w:rsid w:val="00A94437"/>
    <w:rsid w:val="00A944CC"/>
    <w:rsid w:val="00A95AA6"/>
    <w:rsid w:val="00AA0736"/>
    <w:rsid w:val="00AA1437"/>
    <w:rsid w:val="00AA30A2"/>
    <w:rsid w:val="00AA4027"/>
    <w:rsid w:val="00AA5CEC"/>
    <w:rsid w:val="00AB0375"/>
    <w:rsid w:val="00AB1130"/>
    <w:rsid w:val="00AB18C6"/>
    <w:rsid w:val="00AB26DB"/>
    <w:rsid w:val="00AB2EBC"/>
    <w:rsid w:val="00AB74D1"/>
    <w:rsid w:val="00AC23E3"/>
    <w:rsid w:val="00AC3CF3"/>
    <w:rsid w:val="00AC49AD"/>
    <w:rsid w:val="00AC7B9B"/>
    <w:rsid w:val="00AD6646"/>
    <w:rsid w:val="00AD67B9"/>
    <w:rsid w:val="00AD7242"/>
    <w:rsid w:val="00AD7C44"/>
    <w:rsid w:val="00AF007C"/>
    <w:rsid w:val="00AF0139"/>
    <w:rsid w:val="00AF4B71"/>
    <w:rsid w:val="00AF53B8"/>
    <w:rsid w:val="00AF68C1"/>
    <w:rsid w:val="00B036E9"/>
    <w:rsid w:val="00B03CA3"/>
    <w:rsid w:val="00B04888"/>
    <w:rsid w:val="00B04A09"/>
    <w:rsid w:val="00B0538A"/>
    <w:rsid w:val="00B064BB"/>
    <w:rsid w:val="00B07E10"/>
    <w:rsid w:val="00B07ED7"/>
    <w:rsid w:val="00B10762"/>
    <w:rsid w:val="00B12DA9"/>
    <w:rsid w:val="00B12F93"/>
    <w:rsid w:val="00B148AD"/>
    <w:rsid w:val="00B25B41"/>
    <w:rsid w:val="00B30AF2"/>
    <w:rsid w:val="00B31618"/>
    <w:rsid w:val="00B31A45"/>
    <w:rsid w:val="00B31C07"/>
    <w:rsid w:val="00B35EA5"/>
    <w:rsid w:val="00B36DCF"/>
    <w:rsid w:val="00B440FE"/>
    <w:rsid w:val="00B53E51"/>
    <w:rsid w:val="00B5460A"/>
    <w:rsid w:val="00B6010D"/>
    <w:rsid w:val="00B607F9"/>
    <w:rsid w:val="00B65B0C"/>
    <w:rsid w:val="00B702F1"/>
    <w:rsid w:val="00B72C8B"/>
    <w:rsid w:val="00B72FC7"/>
    <w:rsid w:val="00B8360D"/>
    <w:rsid w:val="00B85DA7"/>
    <w:rsid w:val="00B86716"/>
    <w:rsid w:val="00B9468A"/>
    <w:rsid w:val="00B96141"/>
    <w:rsid w:val="00BA17B6"/>
    <w:rsid w:val="00BA4F57"/>
    <w:rsid w:val="00BA5F91"/>
    <w:rsid w:val="00BB0D63"/>
    <w:rsid w:val="00BB1070"/>
    <w:rsid w:val="00BB2AAD"/>
    <w:rsid w:val="00BB39E0"/>
    <w:rsid w:val="00BB6C1A"/>
    <w:rsid w:val="00BB6F66"/>
    <w:rsid w:val="00BB7470"/>
    <w:rsid w:val="00BB7FB6"/>
    <w:rsid w:val="00BC1B8F"/>
    <w:rsid w:val="00BC5D95"/>
    <w:rsid w:val="00BD2D8A"/>
    <w:rsid w:val="00BD3624"/>
    <w:rsid w:val="00BD367A"/>
    <w:rsid w:val="00BD3940"/>
    <w:rsid w:val="00BD6DA2"/>
    <w:rsid w:val="00BE1E72"/>
    <w:rsid w:val="00BE2222"/>
    <w:rsid w:val="00BE2ECC"/>
    <w:rsid w:val="00BE3A94"/>
    <w:rsid w:val="00BE3F28"/>
    <w:rsid w:val="00BE422B"/>
    <w:rsid w:val="00BE5484"/>
    <w:rsid w:val="00BE56DD"/>
    <w:rsid w:val="00BE59CA"/>
    <w:rsid w:val="00BF03B0"/>
    <w:rsid w:val="00BF0889"/>
    <w:rsid w:val="00BF0FB5"/>
    <w:rsid w:val="00BF1744"/>
    <w:rsid w:val="00BF3879"/>
    <w:rsid w:val="00BF5C20"/>
    <w:rsid w:val="00BF5C60"/>
    <w:rsid w:val="00C01ED9"/>
    <w:rsid w:val="00C0283F"/>
    <w:rsid w:val="00C03DD0"/>
    <w:rsid w:val="00C0405B"/>
    <w:rsid w:val="00C04147"/>
    <w:rsid w:val="00C04F5D"/>
    <w:rsid w:val="00C0614F"/>
    <w:rsid w:val="00C07B0B"/>
    <w:rsid w:val="00C11515"/>
    <w:rsid w:val="00C11561"/>
    <w:rsid w:val="00C13B10"/>
    <w:rsid w:val="00C26000"/>
    <w:rsid w:val="00C269D3"/>
    <w:rsid w:val="00C27027"/>
    <w:rsid w:val="00C30B6F"/>
    <w:rsid w:val="00C31D20"/>
    <w:rsid w:val="00C408A0"/>
    <w:rsid w:val="00C40A00"/>
    <w:rsid w:val="00C415EA"/>
    <w:rsid w:val="00C42383"/>
    <w:rsid w:val="00C431EE"/>
    <w:rsid w:val="00C43AFA"/>
    <w:rsid w:val="00C4549C"/>
    <w:rsid w:val="00C45D13"/>
    <w:rsid w:val="00C47345"/>
    <w:rsid w:val="00C53171"/>
    <w:rsid w:val="00C538E0"/>
    <w:rsid w:val="00C546F5"/>
    <w:rsid w:val="00C616EF"/>
    <w:rsid w:val="00C61E83"/>
    <w:rsid w:val="00C62672"/>
    <w:rsid w:val="00C63C5B"/>
    <w:rsid w:val="00C652DF"/>
    <w:rsid w:val="00C72FCB"/>
    <w:rsid w:val="00C73A8B"/>
    <w:rsid w:val="00C742AB"/>
    <w:rsid w:val="00C74560"/>
    <w:rsid w:val="00C75863"/>
    <w:rsid w:val="00C76680"/>
    <w:rsid w:val="00C828C7"/>
    <w:rsid w:val="00C82DB8"/>
    <w:rsid w:val="00C84FDF"/>
    <w:rsid w:val="00C91188"/>
    <w:rsid w:val="00C91A6B"/>
    <w:rsid w:val="00C91A7A"/>
    <w:rsid w:val="00C949B7"/>
    <w:rsid w:val="00C94AC8"/>
    <w:rsid w:val="00C94DC8"/>
    <w:rsid w:val="00C9692C"/>
    <w:rsid w:val="00CA0631"/>
    <w:rsid w:val="00CA1298"/>
    <w:rsid w:val="00CA18C5"/>
    <w:rsid w:val="00CA5B21"/>
    <w:rsid w:val="00CB2DA4"/>
    <w:rsid w:val="00CB548A"/>
    <w:rsid w:val="00CC65CC"/>
    <w:rsid w:val="00CC794D"/>
    <w:rsid w:val="00CD0033"/>
    <w:rsid w:val="00CD6A75"/>
    <w:rsid w:val="00CD75DE"/>
    <w:rsid w:val="00CD7A40"/>
    <w:rsid w:val="00CE0652"/>
    <w:rsid w:val="00CE0889"/>
    <w:rsid w:val="00CE3288"/>
    <w:rsid w:val="00CE3E58"/>
    <w:rsid w:val="00CE4A4B"/>
    <w:rsid w:val="00CE50AB"/>
    <w:rsid w:val="00CF1BCB"/>
    <w:rsid w:val="00CF30F1"/>
    <w:rsid w:val="00CF45B5"/>
    <w:rsid w:val="00CF4B87"/>
    <w:rsid w:val="00CF54B1"/>
    <w:rsid w:val="00D0034C"/>
    <w:rsid w:val="00D10407"/>
    <w:rsid w:val="00D11A2C"/>
    <w:rsid w:val="00D128E4"/>
    <w:rsid w:val="00D20BC9"/>
    <w:rsid w:val="00D30047"/>
    <w:rsid w:val="00D34B0C"/>
    <w:rsid w:val="00D507EE"/>
    <w:rsid w:val="00D50C44"/>
    <w:rsid w:val="00D51795"/>
    <w:rsid w:val="00D518C3"/>
    <w:rsid w:val="00D542C5"/>
    <w:rsid w:val="00D54D22"/>
    <w:rsid w:val="00D60C77"/>
    <w:rsid w:val="00D60ED4"/>
    <w:rsid w:val="00D622A5"/>
    <w:rsid w:val="00D63D9B"/>
    <w:rsid w:val="00D65AD0"/>
    <w:rsid w:val="00D66D84"/>
    <w:rsid w:val="00D70380"/>
    <w:rsid w:val="00D71ACB"/>
    <w:rsid w:val="00D76216"/>
    <w:rsid w:val="00D80C50"/>
    <w:rsid w:val="00D82700"/>
    <w:rsid w:val="00D86807"/>
    <w:rsid w:val="00D8694A"/>
    <w:rsid w:val="00D874FE"/>
    <w:rsid w:val="00D9328A"/>
    <w:rsid w:val="00D96B9A"/>
    <w:rsid w:val="00D971A7"/>
    <w:rsid w:val="00D97D2A"/>
    <w:rsid w:val="00DA1F47"/>
    <w:rsid w:val="00DA3A4B"/>
    <w:rsid w:val="00DA3AE6"/>
    <w:rsid w:val="00DA4AF5"/>
    <w:rsid w:val="00DA53ED"/>
    <w:rsid w:val="00DA59D9"/>
    <w:rsid w:val="00DB0D3F"/>
    <w:rsid w:val="00DB1344"/>
    <w:rsid w:val="00DB308D"/>
    <w:rsid w:val="00DC161A"/>
    <w:rsid w:val="00DC287B"/>
    <w:rsid w:val="00DC3170"/>
    <w:rsid w:val="00DC5B71"/>
    <w:rsid w:val="00DD0A0D"/>
    <w:rsid w:val="00DD144C"/>
    <w:rsid w:val="00DD781A"/>
    <w:rsid w:val="00DE4899"/>
    <w:rsid w:val="00DE5F33"/>
    <w:rsid w:val="00DF2F92"/>
    <w:rsid w:val="00DF33D3"/>
    <w:rsid w:val="00DF60EC"/>
    <w:rsid w:val="00E0037C"/>
    <w:rsid w:val="00E00B8B"/>
    <w:rsid w:val="00E050C7"/>
    <w:rsid w:val="00E10B4D"/>
    <w:rsid w:val="00E1177B"/>
    <w:rsid w:val="00E12117"/>
    <w:rsid w:val="00E14AC7"/>
    <w:rsid w:val="00E154E2"/>
    <w:rsid w:val="00E2194E"/>
    <w:rsid w:val="00E22819"/>
    <w:rsid w:val="00E2284C"/>
    <w:rsid w:val="00E24959"/>
    <w:rsid w:val="00E24B38"/>
    <w:rsid w:val="00E25067"/>
    <w:rsid w:val="00E270AF"/>
    <w:rsid w:val="00E3037F"/>
    <w:rsid w:val="00E35081"/>
    <w:rsid w:val="00E37D10"/>
    <w:rsid w:val="00E40EE2"/>
    <w:rsid w:val="00E453A6"/>
    <w:rsid w:val="00E45A81"/>
    <w:rsid w:val="00E46E86"/>
    <w:rsid w:val="00E4771F"/>
    <w:rsid w:val="00E52AE7"/>
    <w:rsid w:val="00E55B72"/>
    <w:rsid w:val="00E62CFB"/>
    <w:rsid w:val="00E70F6B"/>
    <w:rsid w:val="00E72D0C"/>
    <w:rsid w:val="00E7319C"/>
    <w:rsid w:val="00E746A4"/>
    <w:rsid w:val="00E74CC8"/>
    <w:rsid w:val="00E808AD"/>
    <w:rsid w:val="00E82454"/>
    <w:rsid w:val="00E82D32"/>
    <w:rsid w:val="00E8651D"/>
    <w:rsid w:val="00E870FC"/>
    <w:rsid w:val="00E874E7"/>
    <w:rsid w:val="00E90B78"/>
    <w:rsid w:val="00E95140"/>
    <w:rsid w:val="00EA07B0"/>
    <w:rsid w:val="00EA09B7"/>
    <w:rsid w:val="00EA293C"/>
    <w:rsid w:val="00EA484E"/>
    <w:rsid w:val="00EA5111"/>
    <w:rsid w:val="00EA6A2E"/>
    <w:rsid w:val="00EB2529"/>
    <w:rsid w:val="00EB30E4"/>
    <w:rsid w:val="00EB5A8D"/>
    <w:rsid w:val="00EC3BB3"/>
    <w:rsid w:val="00EC4B53"/>
    <w:rsid w:val="00EC6588"/>
    <w:rsid w:val="00EC71CF"/>
    <w:rsid w:val="00EC7A9E"/>
    <w:rsid w:val="00ED2AC0"/>
    <w:rsid w:val="00ED31F5"/>
    <w:rsid w:val="00ED445C"/>
    <w:rsid w:val="00ED6FD9"/>
    <w:rsid w:val="00ED73CF"/>
    <w:rsid w:val="00EE2E52"/>
    <w:rsid w:val="00EE6C44"/>
    <w:rsid w:val="00EF4370"/>
    <w:rsid w:val="00F0482F"/>
    <w:rsid w:val="00F06138"/>
    <w:rsid w:val="00F150E4"/>
    <w:rsid w:val="00F16CCB"/>
    <w:rsid w:val="00F20F5D"/>
    <w:rsid w:val="00F25F7F"/>
    <w:rsid w:val="00F27F53"/>
    <w:rsid w:val="00F30CA3"/>
    <w:rsid w:val="00F31209"/>
    <w:rsid w:val="00F31ABC"/>
    <w:rsid w:val="00F31C9F"/>
    <w:rsid w:val="00F42B09"/>
    <w:rsid w:val="00F4311B"/>
    <w:rsid w:val="00F4327C"/>
    <w:rsid w:val="00F4423E"/>
    <w:rsid w:val="00F448E3"/>
    <w:rsid w:val="00F504C8"/>
    <w:rsid w:val="00F509CF"/>
    <w:rsid w:val="00F516A2"/>
    <w:rsid w:val="00F529D1"/>
    <w:rsid w:val="00F55A87"/>
    <w:rsid w:val="00F57A70"/>
    <w:rsid w:val="00F57B1E"/>
    <w:rsid w:val="00F6018E"/>
    <w:rsid w:val="00F607DD"/>
    <w:rsid w:val="00F6180D"/>
    <w:rsid w:val="00F62B15"/>
    <w:rsid w:val="00F63ABD"/>
    <w:rsid w:val="00F66DDF"/>
    <w:rsid w:val="00F70E60"/>
    <w:rsid w:val="00F71B33"/>
    <w:rsid w:val="00F7316A"/>
    <w:rsid w:val="00F73C4E"/>
    <w:rsid w:val="00F74003"/>
    <w:rsid w:val="00F74A88"/>
    <w:rsid w:val="00F75E64"/>
    <w:rsid w:val="00F77B30"/>
    <w:rsid w:val="00F80CBA"/>
    <w:rsid w:val="00F82AEC"/>
    <w:rsid w:val="00F90F4C"/>
    <w:rsid w:val="00F92C40"/>
    <w:rsid w:val="00FA15AD"/>
    <w:rsid w:val="00FA3AB4"/>
    <w:rsid w:val="00FB0279"/>
    <w:rsid w:val="00FB06B9"/>
    <w:rsid w:val="00FB17D3"/>
    <w:rsid w:val="00FB23D3"/>
    <w:rsid w:val="00FC1C97"/>
    <w:rsid w:val="00FC20A1"/>
    <w:rsid w:val="00FC2184"/>
    <w:rsid w:val="00FC25CA"/>
    <w:rsid w:val="00FC33B4"/>
    <w:rsid w:val="00FC379F"/>
    <w:rsid w:val="00FC6295"/>
    <w:rsid w:val="00FD3FC6"/>
    <w:rsid w:val="00FD6E3C"/>
    <w:rsid w:val="00FD7A09"/>
    <w:rsid w:val="00FE0F5E"/>
    <w:rsid w:val="00FE35B2"/>
    <w:rsid w:val="00FE4E4E"/>
    <w:rsid w:val="00FE5014"/>
    <w:rsid w:val="00FE7EDE"/>
    <w:rsid w:val="00FF0C40"/>
    <w:rsid w:val="00FF211D"/>
    <w:rsid w:val="00FF28AC"/>
    <w:rsid w:val="00FF2ED2"/>
    <w:rsid w:val="00FF4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6355F-F839-4A9C-8A85-952741267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2018-04-24T08:58:00Z</dcterms:created>
  <dcterms:modified xsi:type="dcterms:W3CDTF">2018-04-24T13:15:00Z</dcterms:modified>
</cp:coreProperties>
</file>